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C20D0" w14:textId="77777777" w:rsidR="00B72B1D" w:rsidRPr="00004560" w:rsidRDefault="00B72B1D" w:rsidP="00B72B1D">
      <w:pPr>
        <w:pStyle w:val="NoSpacing"/>
        <w:jc w:val="center"/>
        <w:rPr>
          <w:rFonts w:ascii="Lucida Handwriting" w:hAnsi="Lucida Handwriting"/>
          <w:sz w:val="20"/>
          <w:szCs w:val="20"/>
        </w:rPr>
      </w:pPr>
      <w:bookmarkStart w:id="0" w:name="_Toc47437720"/>
      <w:bookmarkStart w:id="1" w:name="_Toc47500931"/>
      <w:bookmarkStart w:id="2" w:name="_Toc47501093"/>
      <w:bookmarkStart w:id="3" w:name="_Toc47501188"/>
      <w:bookmarkStart w:id="4" w:name="_Toc47501478"/>
      <w:bookmarkStart w:id="5" w:name="_Toc48633465"/>
      <w:bookmarkStart w:id="6" w:name="_Toc49081534"/>
      <w:bookmarkStart w:id="7" w:name="_Toc59255688"/>
      <w:bookmarkStart w:id="8" w:name="_Toc66244570"/>
      <w:bookmarkStart w:id="9" w:name="_Toc70481191"/>
      <w:bookmarkStart w:id="10" w:name="_GoBack"/>
      <w:bookmarkEnd w:id="10"/>
    </w:p>
    <w:p w14:paraId="57D3C339" w14:textId="77777777" w:rsidR="00B72B1D" w:rsidRPr="00004560" w:rsidRDefault="00B72B1D" w:rsidP="00B72B1D">
      <w:pPr>
        <w:pStyle w:val="NoSpacing"/>
        <w:jc w:val="center"/>
        <w:rPr>
          <w:rFonts w:ascii="Britannic Bold" w:hAnsi="Britannic Bold"/>
          <w:sz w:val="56"/>
          <w:szCs w:val="56"/>
        </w:rPr>
      </w:pPr>
      <w:r w:rsidRPr="00004560">
        <w:rPr>
          <w:rFonts w:ascii="Britannic Bold" w:hAnsi="Britannic Bold"/>
          <w:sz w:val="56"/>
          <w:szCs w:val="56"/>
        </w:rPr>
        <w:t xml:space="preserve">Samuel Kennedy </w:t>
      </w:r>
      <w:r w:rsidR="00004560" w:rsidRPr="00004560">
        <w:rPr>
          <w:rFonts w:ascii="Britannic Bold" w:hAnsi="Britannic Bold"/>
          <w:sz w:val="56"/>
          <w:szCs w:val="56"/>
        </w:rPr>
        <w:t>Parent</w:t>
      </w:r>
      <w:r w:rsidR="00004560">
        <w:rPr>
          <w:rFonts w:ascii="Britannic Bold" w:hAnsi="Britannic Bold"/>
          <w:sz w:val="56"/>
          <w:szCs w:val="56"/>
        </w:rPr>
        <w:t xml:space="preserve"> </w:t>
      </w:r>
      <w:r w:rsidR="00004560" w:rsidRPr="00004560">
        <w:rPr>
          <w:rFonts w:ascii="Britannic Bold" w:hAnsi="Britannic Bold"/>
          <w:sz w:val="56"/>
          <w:szCs w:val="56"/>
        </w:rPr>
        <w:t xml:space="preserve">Student </w:t>
      </w:r>
      <w:r w:rsidRPr="00004560">
        <w:rPr>
          <w:rFonts w:ascii="Britannic Bold" w:hAnsi="Britannic Bold"/>
          <w:sz w:val="56"/>
          <w:szCs w:val="56"/>
        </w:rPr>
        <w:t>Handbook</w:t>
      </w:r>
    </w:p>
    <w:p w14:paraId="71F53E9E" w14:textId="77777777" w:rsidR="00A359AE" w:rsidRPr="0094105A" w:rsidRDefault="0039122F" w:rsidP="00B72B1D">
      <w:pPr>
        <w:pStyle w:val="NoSpacing"/>
        <w:jc w:val="center"/>
        <w:rPr>
          <w:rFonts w:ascii="Century Gothic" w:hAnsi="Century Gothic"/>
          <w:sz w:val="72"/>
          <w:szCs w:val="72"/>
        </w:rPr>
      </w:pPr>
      <w:r w:rsidRPr="0094105A">
        <w:rPr>
          <w:rFonts w:ascii="Century Gothic" w:hAnsi="Century Gothic"/>
          <w:sz w:val="72"/>
          <w:szCs w:val="72"/>
        </w:rPr>
        <w:t>20</w:t>
      </w:r>
      <w:r w:rsidR="00875721" w:rsidRPr="0094105A">
        <w:rPr>
          <w:rFonts w:ascii="Century Gothic" w:hAnsi="Century Gothic"/>
          <w:sz w:val="72"/>
          <w:szCs w:val="72"/>
        </w:rPr>
        <w:t>20</w:t>
      </w:r>
      <w:r w:rsidR="00DE1DA2" w:rsidRPr="0094105A">
        <w:rPr>
          <w:rFonts w:ascii="Century Gothic" w:hAnsi="Century Gothic"/>
          <w:sz w:val="72"/>
          <w:szCs w:val="72"/>
        </w:rPr>
        <w:t xml:space="preserve"> - 20</w:t>
      </w:r>
      <w:r w:rsidR="00875721" w:rsidRPr="0094105A">
        <w:rPr>
          <w:rFonts w:ascii="Century Gothic" w:hAnsi="Century Gothic"/>
          <w:sz w:val="72"/>
          <w:szCs w:val="72"/>
        </w:rPr>
        <w:t>21</w:t>
      </w:r>
    </w:p>
    <w:p w14:paraId="6870163A" w14:textId="77777777" w:rsidR="00A359AE" w:rsidRDefault="00A359AE" w:rsidP="00B72B1D">
      <w:pPr>
        <w:pStyle w:val="NoSpacing"/>
        <w:jc w:val="center"/>
        <w:rPr>
          <w:rFonts w:ascii="Lucida Handwriting" w:hAnsi="Lucida Handwriting"/>
          <w:sz w:val="72"/>
          <w:szCs w:val="72"/>
        </w:rPr>
      </w:pPr>
    </w:p>
    <w:p w14:paraId="2F119F64" w14:textId="77777777" w:rsidR="00A359AE" w:rsidRDefault="0052338C" w:rsidP="00B72B1D">
      <w:pPr>
        <w:pStyle w:val="NoSpacing"/>
        <w:jc w:val="center"/>
        <w:rPr>
          <w:rFonts w:ascii="Lucida Handwriting" w:hAnsi="Lucida Handwriting"/>
          <w:sz w:val="72"/>
          <w:szCs w:val="72"/>
        </w:rPr>
      </w:pPr>
      <w:r>
        <w:rPr>
          <w:rFonts w:ascii="Lucida Handwriting" w:hAnsi="Lucida Handwriting"/>
          <w:noProof/>
          <w:sz w:val="72"/>
          <w:szCs w:val="72"/>
        </w:rPr>
        <w:drawing>
          <wp:anchor distT="0" distB="0" distL="114300" distR="114300" simplePos="0" relativeHeight="251663360" behindDoc="0" locked="0" layoutInCell="1" allowOverlap="1" wp14:anchorId="5CB142DE" wp14:editId="175F13B2">
            <wp:simplePos x="0" y="0"/>
            <wp:positionH relativeFrom="column">
              <wp:posOffset>2113766</wp:posOffset>
            </wp:positionH>
            <wp:positionV relativeFrom="paragraph">
              <wp:posOffset>110452</wp:posOffset>
            </wp:positionV>
            <wp:extent cx="2609850" cy="2495550"/>
            <wp:effectExtent l="0" t="0" r="0" b="0"/>
            <wp:wrapThrough wrapText="bothSides">
              <wp:wrapPolygon edited="0">
                <wp:start x="0" y="0"/>
                <wp:lineTo x="0" y="21435"/>
                <wp:lineTo x="21442" y="21435"/>
                <wp:lineTo x="2144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nnedy logo with lion head.PNG"/>
                    <pic:cNvPicPr/>
                  </pic:nvPicPr>
                  <pic:blipFill>
                    <a:blip r:embed="rId11">
                      <a:extLst>
                        <a:ext uri="{28A0092B-C50C-407E-A947-70E740481C1C}">
                          <a14:useLocalDpi xmlns:a14="http://schemas.microsoft.com/office/drawing/2010/main" val="0"/>
                        </a:ext>
                      </a:extLst>
                    </a:blip>
                    <a:stretch>
                      <a:fillRect/>
                    </a:stretch>
                  </pic:blipFill>
                  <pic:spPr>
                    <a:xfrm>
                      <a:off x="0" y="0"/>
                      <a:ext cx="2609850" cy="2495550"/>
                    </a:xfrm>
                    <a:prstGeom prst="rect">
                      <a:avLst/>
                    </a:prstGeom>
                  </pic:spPr>
                </pic:pic>
              </a:graphicData>
            </a:graphic>
            <wp14:sizeRelH relativeFrom="page">
              <wp14:pctWidth>0</wp14:pctWidth>
            </wp14:sizeRelH>
            <wp14:sizeRelV relativeFrom="page">
              <wp14:pctHeight>0</wp14:pctHeight>
            </wp14:sizeRelV>
          </wp:anchor>
        </w:drawing>
      </w:r>
    </w:p>
    <w:p w14:paraId="521C7D85" w14:textId="77777777" w:rsidR="00A359AE" w:rsidRDefault="00A359AE" w:rsidP="00B72B1D">
      <w:pPr>
        <w:pStyle w:val="NoSpacing"/>
        <w:jc w:val="center"/>
        <w:rPr>
          <w:rFonts w:ascii="Lucida Handwriting" w:hAnsi="Lucida Handwriting"/>
          <w:sz w:val="72"/>
          <w:szCs w:val="72"/>
        </w:rPr>
      </w:pPr>
    </w:p>
    <w:p w14:paraId="2A082804" w14:textId="77777777" w:rsidR="00A359AE" w:rsidRDefault="00A359AE" w:rsidP="00B72B1D">
      <w:pPr>
        <w:pStyle w:val="NoSpacing"/>
        <w:jc w:val="center"/>
        <w:rPr>
          <w:rFonts w:ascii="Lucida Handwriting" w:hAnsi="Lucida Handwriting"/>
          <w:sz w:val="72"/>
          <w:szCs w:val="72"/>
        </w:rPr>
      </w:pPr>
    </w:p>
    <w:p w14:paraId="15F3ECFC" w14:textId="77777777" w:rsidR="00B72B1D" w:rsidRDefault="00B72B1D" w:rsidP="00B72B1D">
      <w:pPr>
        <w:pStyle w:val="NoSpacing"/>
        <w:jc w:val="center"/>
        <w:rPr>
          <w:rFonts w:ascii="Lucida Handwriting" w:hAnsi="Lucida Handwriting"/>
          <w:sz w:val="72"/>
          <w:szCs w:val="72"/>
        </w:rPr>
      </w:pPr>
    </w:p>
    <w:p w14:paraId="49D7369E" w14:textId="77777777" w:rsidR="00B72B1D" w:rsidRDefault="00B72B1D" w:rsidP="00B72B1D">
      <w:pPr>
        <w:pStyle w:val="NoSpacing"/>
        <w:jc w:val="center"/>
        <w:rPr>
          <w:rFonts w:ascii="Lucida Handwriting" w:hAnsi="Lucida Handwriting"/>
          <w:sz w:val="72"/>
          <w:szCs w:val="72"/>
        </w:rPr>
      </w:pPr>
    </w:p>
    <w:p w14:paraId="605738A4" w14:textId="77777777" w:rsidR="00B72B1D" w:rsidRPr="00A359AE" w:rsidRDefault="00B72B1D" w:rsidP="00B72B1D">
      <w:pPr>
        <w:pStyle w:val="NoSpacing"/>
        <w:jc w:val="center"/>
        <w:rPr>
          <w:rFonts w:ascii="Lucida Handwriting" w:hAnsi="Lucida Handwriting"/>
          <w:sz w:val="18"/>
          <w:szCs w:val="18"/>
        </w:rPr>
      </w:pPr>
    </w:p>
    <w:p w14:paraId="0D24E557" w14:textId="77777777" w:rsidR="00B72B1D" w:rsidRDefault="00B72B1D" w:rsidP="00B72B1D">
      <w:pPr>
        <w:pStyle w:val="NoSpacing"/>
        <w:jc w:val="center"/>
        <w:rPr>
          <w:rFonts w:ascii="Lucida Handwriting" w:hAnsi="Lucida Handwriting"/>
          <w:sz w:val="40"/>
          <w:szCs w:val="40"/>
        </w:rPr>
      </w:pPr>
      <w:r>
        <w:rPr>
          <w:rFonts w:ascii="Lucida Handwriting" w:hAnsi="Lucida Handwriting"/>
          <w:sz w:val="40"/>
          <w:szCs w:val="40"/>
        </w:rPr>
        <w:t>7037 Briggs Drive</w:t>
      </w:r>
    </w:p>
    <w:p w14:paraId="5B7EF473" w14:textId="77777777" w:rsidR="00B72B1D" w:rsidRDefault="00B72B1D" w:rsidP="00B72B1D">
      <w:pPr>
        <w:pStyle w:val="NoSpacing"/>
        <w:jc w:val="center"/>
        <w:rPr>
          <w:rFonts w:ascii="Lucida Handwriting" w:hAnsi="Lucida Handwriting"/>
          <w:sz w:val="40"/>
          <w:szCs w:val="40"/>
        </w:rPr>
      </w:pPr>
      <w:r>
        <w:rPr>
          <w:rFonts w:ascii="Lucida Handwriting" w:hAnsi="Lucida Handwriting"/>
          <w:sz w:val="40"/>
          <w:szCs w:val="40"/>
        </w:rPr>
        <w:t>Sacramento, CA 95828</w:t>
      </w:r>
    </w:p>
    <w:p w14:paraId="3074C24F" w14:textId="77777777" w:rsidR="00B72B1D" w:rsidRDefault="00B72B1D" w:rsidP="00B72B1D">
      <w:pPr>
        <w:pStyle w:val="NoSpacing"/>
        <w:jc w:val="center"/>
        <w:rPr>
          <w:rFonts w:ascii="Lucida Handwriting" w:hAnsi="Lucida Handwriting"/>
          <w:sz w:val="40"/>
          <w:szCs w:val="40"/>
        </w:rPr>
      </w:pPr>
      <w:r>
        <w:rPr>
          <w:rFonts w:ascii="Lucida Handwriting" w:hAnsi="Lucida Handwriting"/>
          <w:sz w:val="40"/>
          <w:szCs w:val="40"/>
        </w:rPr>
        <w:t>916-383-3311</w:t>
      </w:r>
    </w:p>
    <w:p w14:paraId="0A4F2512" w14:textId="77777777" w:rsidR="00C7671C" w:rsidRPr="00C979CB" w:rsidRDefault="00C7671C" w:rsidP="00B72B1D">
      <w:pPr>
        <w:pStyle w:val="NoSpacing"/>
        <w:jc w:val="center"/>
        <w:rPr>
          <w:rFonts w:asciiTheme="minorHAnsi" w:hAnsiTheme="minorHAnsi"/>
          <w:sz w:val="36"/>
          <w:szCs w:val="36"/>
        </w:rPr>
      </w:pPr>
      <w:r w:rsidRPr="00C979CB">
        <w:rPr>
          <w:rFonts w:asciiTheme="minorHAnsi" w:hAnsiTheme="minorHAnsi"/>
          <w:sz w:val="36"/>
          <w:szCs w:val="36"/>
        </w:rPr>
        <w:t>blogs.egusd.net/</w:t>
      </w:r>
      <w:proofErr w:type="spellStart"/>
      <w:r w:rsidRPr="00C979CB">
        <w:rPr>
          <w:rFonts w:asciiTheme="minorHAnsi" w:hAnsiTheme="minorHAnsi"/>
          <w:sz w:val="36"/>
          <w:szCs w:val="36"/>
        </w:rPr>
        <w:t>kennedy</w:t>
      </w:r>
      <w:proofErr w:type="spellEnd"/>
    </w:p>
    <w:p w14:paraId="194DEB40" w14:textId="77777777" w:rsidR="00C979CB" w:rsidRDefault="00C979CB" w:rsidP="00C979CB">
      <w:pPr>
        <w:pStyle w:val="NoSpacing"/>
        <w:jc w:val="center"/>
        <w:rPr>
          <w:rFonts w:asciiTheme="minorHAnsi" w:hAnsiTheme="minorHAnsi"/>
          <w:sz w:val="36"/>
          <w:szCs w:val="36"/>
        </w:rPr>
      </w:pPr>
      <w:r w:rsidRPr="00C979CB">
        <w:rPr>
          <w:rFonts w:asciiTheme="minorHAnsi" w:hAnsiTheme="minorHAnsi"/>
          <w:sz w:val="36"/>
          <w:szCs w:val="36"/>
        </w:rPr>
        <w:t>IG: @</w:t>
      </w:r>
      <w:proofErr w:type="spellStart"/>
      <w:r w:rsidRPr="00C979CB">
        <w:rPr>
          <w:rFonts w:asciiTheme="minorHAnsi" w:hAnsiTheme="minorHAnsi"/>
          <w:sz w:val="36"/>
          <w:szCs w:val="36"/>
        </w:rPr>
        <w:t>samuelkennedyes</w:t>
      </w:r>
      <w:proofErr w:type="spellEnd"/>
    </w:p>
    <w:p w14:paraId="5D46A335" w14:textId="77777777" w:rsidR="00C979CB" w:rsidRPr="00C979CB" w:rsidRDefault="00C979CB" w:rsidP="00C979CB">
      <w:pPr>
        <w:pStyle w:val="NoSpacing"/>
        <w:jc w:val="center"/>
        <w:rPr>
          <w:rFonts w:asciiTheme="minorHAnsi" w:hAnsiTheme="minorHAnsi"/>
          <w:sz w:val="36"/>
          <w:szCs w:val="36"/>
        </w:rPr>
      </w:pPr>
      <w:r>
        <w:rPr>
          <w:rFonts w:asciiTheme="minorHAnsi" w:hAnsiTheme="minorHAnsi"/>
          <w:sz w:val="36"/>
          <w:szCs w:val="36"/>
        </w:rPr>
        <w:t>Facebook: @</w:t>
      </w:r>
      <w:proofErr w:type="spellStart"/>
      <w:r>
        <w:rPr>
          <w:rFonts w:asciiTheme="minorHAnsi" w:hAnsiTheme="minorHAnsi"/>
          <w:sz w:val="36"/>
          <w:szCs w:val="36"/>
        </w:rPr>
        <w:t>SamuelKennedyES</w:t>
      </w:r>
      <w:proofErr w:type="spellEnd"/>
    </w:p>
    <w:p w14:paraId="79F0017E" w14:textId="77777777" w:rsidR="00B72B1D" w:rsidRDefault="00B72B1D" w:rsidP="00B72B1D">
      <w:pPr>
        <w:rPr>
          <w:rFonts w:ascii="Lucida Handwriting" w:hAnsi="Lucida Handwriting"/>
          <w:sz w:val="36"/>
          <w:szCs w:val="36"/>
        </w:rPr>
      </w:pPr>
    </w:p>
    <w:p w14:paraId="0776256E" w14:textId="77777777" w:rsidR="00C979CB" w:rsidRPr="00C979CB" w:rsidRDefault="00C979CB" w:rsidP="00B72B1D">
      <w:pPr>
        <w:rPr>
          <w:rFonts w:ascii="Lucida Handwriting" w:hAnsi="Lucida Handwriting"/>
          <w:sz w:val="36"/>
          <w:szCs w:val="36"/>
        </w:rPr>
      </w:pPr>
    </w:p>
    <w:p w14:paraId="5A869ABE" w14:textId="77777777" w:rsidR="00004560" w:rsidRDefault="00004560" w:rsidP="00A83DC6">
      <w:pPr>
        <w:ind w:left="-90"/>
        <w:jc w:val="center"/>
        <w:rPr>
          <w:rFonts w:ascii="Britannic Bold" w:eastAsia="ヒラギノ角ゴ Pro W3" w:hAnsi="Britannic Bold" w:cs="Arial"/>
          <w:color w:val="000000"/>
          <w:sz w:val="40"/>
          <w:szCs w:val="40"/>
        </w:rPr>
      </w:pPr>
    </w:p>
    <w:p w14:paraId="78EB442F" w14:textId="77777777" w:rsidR="00004560" w:rsidRDefault="00004560" w:rsidP="00A83DC6">
      <w:pPr>
        <w:ind w:left="-90"/>
        <w:jc w:val="center"/>
        <w:rPr>
          <w:rFonts w:ascii="Britannic Bold" w:eastAsia="ヒラギノ角ゴ Pro W3" w:hAnsi="Britannic Bold" w:cs="Arial"/>
          <w:color w:val="000000"/>
          <w:sz w:val="40"/>
          <w:szCs w:val="40"/>
        </w:rPr>
      </w:pPr>
    </w:p>
    <w:p w14:paraId="74A3C51E" w14:textId="77777777" w:rsidR="00004560" w:rsidRDefault="00004560" w:rsidP="00A83DC6">
      <w:pPr>
        <w:ind w:left="-90"/>
        <w:jc w:val="center"/>
        <w:rPr>
          <w:rFonts w:ascii="Britannic Bold" w:eastAsia="ヒラギノ角ゴ Pro W3" w:hAnsi="Britannic Bold" w:cs="Arial"/>
          <w:color w:val="000000"/>
          <w:sz w:val="40"/>
          <w:szCs w:val="40"/>
        </w:rPr>
      </w:pPr>
    </w:p>
    <w:p w14:paraId="49CE0E74" w14:textId="77777777" w:rsidR="00004560" w:rsidRDefault="00004560" w:rsidP="00A83DC6">
      <w:pPr>
        <w:ind w:left="-90"/>
        <w:jc w:val="center"/>
        <w:rPr>
          <w:rFonts w:ascii="Britannic Bold" w:eastAsia="ヒラギノ角ゴ Pro W3" w:hAnsi="Britannic Bold" w:cs="Arial"/>
          <w:color w:val="000000"/>
          <w:sz w:val="40"/>
          <w:szCs w:val="40"/>
        </w:rPr>
      </w:pPr>
    </w:p>
    <w:p w14:paraId="010D4A0B" w14:textId="77777777" w:rsidR="00004560" w:rsidRDefault="00004560" w:rsidP="00A83DC6">
      <w:pPr>
        <w:ind w:left="-90"/>
        <w:jc w:val="center"/>
        <w:rPr>
          <w:rFonts w:ascii="Britannic Bold" w:eastAsia="ヒラギノ角ゴ Pro W3" w:hAnsi="Britannic Bold" w:cs="Arial"/>
          <w:color w:val="000000"/>
          <w:sz w:val="40"/>
          <w:szCs w:val="40"/>
        </w:rPr>
      </w:pPr>
    </w:p>
    <w:p w14:paraId="75DE2990" w14:textId="77777777" w:rsidR="0081760D" w:rsidRPr="00D16F5E" w:rsidRDefault="00D85F7C" w:rsidP="00A83DC6">
      <w:pPr>
        <w:ind w:left="-90"/>
        <w:jc w:val="center"/>
        <w:rPr>
          <w:rFonts w:ascii="Britannic Bold" w:eastAsia="ヒラギノ角ゴ Pro W3" w:hAnsi="Britannic Bold" w:cs="Arial"/>
          <w:color w:val="000000"/>
          <w:sz w:val="40"/>
          <w:szCs w:val="40"/>
        </w:rPr>
      </w:pPr>
      <w:r w:rsidRPr="00D16F5E">
        <w:rPr>
          <w:rFonts w:ascii="Britannic Bold" w:eastAsia="ヒラギノ角ゴ Pro W3" w:hAnsi="Britannic Bold" w:cs="Arial"/>
          <w:color w:val="000000"/>
          <w:sz w:val="40"/>
          <w:szCs w:val="40"/>
        </w:rPr>
        <w:lastRenderedPageBreak/>
        <w:t>WELCOME!</w:t>
      </w:r>
    </w:p>
    <w:p w14:paraId="66ED6189" w14:textId="77777777" w:rsidR="00F6717B" w:rsidRPr="00D16F5E" w:rsidRDefault="00F6717B" w:rsidP="009900CB">
      <w:pPr>
        <w:pStyle w:val="Body"/>
        <w:jc w:val="center"/>
        <w:rPr>
          <w:rFonts w:ascii="Britannic Bold" w:hAnsi="Britannic Bold" w:cs="Arial"/>
          <w:b/>
          <w:sz w:val="44"/>
          <w:szCs w:val="44"/>
        </w:rPr>
      </w:pPr>
      <w:r w:rsidRPr="00D16F5E">
        <w:rPr>
          <w:rFonts w:ascii="Britannic Bold" w:hAnsi="Britannic Bold" w:cs="Arial"/>
          <w:b/>
          <w:sz w:val="44"/>
          <w:szCs w:val="44"/>
        </w:rPr>
        <w:t>At Samuel Kennedy Elementary, we have Cougar Pride!</w:t>
      </w:r>
    </w:p>
    <w:p w14:paraId="3BC3C3A0" w14:textId="77777777" w:rsidR="0035244B" w:rsidRPr="0035244B" w:rsidRDefault="0035244B" w:rsidP="009900CB">
      <w:pPr>
        <w:pStyle w:val="Body"/>
        <w:jc w:val="center"/>
        <w:rPr>
          <w:rFonts w:asciiTheme="minorHAnsi" w:hAnsiTheme="minorHAnsi" w:cs="Arial"/>
          <w:sz w:val="16"/>
          <w:szCs w:val="16"/>
        </w:rPr>
      </w:pPr>
    </w:p>
    <w:p w14:paraId="60349875" w14:textId="77777777" w:rsidR="00F6717B" w:rsidRPr="00E341B9" w:rsidRDefault="00D85F7C" w:rsidP="00A04B83">
      <w:pPr>
        <w:pStyle w:val="Body"/>
        <w:jc w:val="both"/>
        <w:rPr>
          <w:rFonts w:asciiTheme="minorHAnsi" w:eastAsia="Times New Roman" w:hAnsiTheme="minorHAnsi" w:cs="Arial"/>
          <w:color w:val="auto"/>
          <w:sz w:val="22"/>
          <w:szCs w:val="22"/>
        </w:rPr>
      </w:pPr>
      <w:r w:rsidRPr="00E341B9">
        <w:rPr>
          <w:rFonts w:asciiTheme="minorHAnsi" w:hAnsiTheme="minorHAnsi" w:cs="Arial"/>
          <w:sz w:val="22"/>
          <w:szCs w:val="22"/>
        </w:rPr>
        <w:t>S</w:t>
      </w:r>
      <w:r w:rsidR="00F6717B" w:rsidRPr="00E341B9">
        <w:rPr>
          <w:rFonts w:asciiTheme="minorHAnsi" w:hAnsiTheme="minorHAnsi" w:cs="Arial"/>
          <w:sz w:val="22"/>
          <w:szCs w:val="22"/>
        </w:rPr>
        <w:t xml:space="preserve">tudents, parents, teachers, and staff work together to create a school community where every child learns and every child is loved. Our school is a welcoming place where students are challenged to succeed every year, from pre-kindergarten through sixth grade and beyond. This year we </w:t>
      </w:r>
      <w:r w:rsidR="009900CB" w:rsidRPr="00E341B9">
        <w:rPr>
          <w:rFonts w:asciiTheme="minorHAnsi" w:hAnsiTheme="minorHAnsi" w:cs="Arial"/>
          <w:sz w:val="22"/>
          <w:szCs w:val="22"/>
        </w:rPr>
        <w:t>continue</w:t>
      </w:r>
      <w:r w:rsidR="00F6717B" w:rsidRPr="00E341B9">
        <w:rPr>
          <w:rFonts w:asciiTheme="minorHAnsi" w:hAnsiTheme="minorHAnsi" w:cs="Arial"/>
          <w:sz w:val="22"/>
          <w:szCs w:val="22"/>
        </w:rPr>
        <w:t xml:space="preserve"> to revise our curriculum to reflect the Common Core State Standards, and teachers work together daily to provide targeted teaching at each child’s level. Students benefit from clear behavior expectations throughout the school and frequent opportunities to be recognized for good citizenship, strong attendance, and academic achievement. </w:t>
      </w:r>
      <w:r w:rsidR="00DE1DA2">
        <w:rPr>
          <w:rFonts w:asciiTheme="minorHAnsi" w:hAnsiTheme="minorHAnsi" w:cs="Arial"/>
          <w:sz w:val="22"/>
          <w:szCs w:val="22"/>
        </w:rPr>
        <w:t>W</w:t>
      </w:r>
      <w:r w:rsidR="00F6717B" w:rsidRPr="00E341B9">
        <w:rPr>
          <w:rFonts w:asciiTheme="minorHAnsi" w:hAnsiTheme="minorHAnsi" w:cs="Arial"/>
          <w:sz w:val="22"/>
          <w:szCs w:val="22"/>
        </w:rPr>
        <w:t>e actively seek family participation in all aspects of their child’s education. Together we are moving Samuel Kennedy Elementary forward, ensuring that our students receive an excell</w:t>
      </w:r>
      <w:r w:rsidR="00DE1DA2">
        <w:rPr>
          <w:rFonts w:asciiTheme="minorHAnsi" w:hAnsiTheme="minorHAnsi" w:cs="Arial"/>
          <w:sz w:val="22"/>
          <w:szCs w:val="22"/>
        </w:rPr>
        <w:t>ent education that opens doors for every child to be college and career ready.</w:t>
      </w:r>
    </w:p>
    <w:p w14:paraId="5CC99758" w14:textId="77777777" w:rsidR="00F6717B" w:rsidRPr="00932318" w:rsidRDefault="00F6717B" w:rsidP="00932318">
      <w:pPr>
        <w:rPr>
          <w:rFonts w:asciiTheme="minorHAnsi" w:eastAsia="ヒラギノ角ゴ Pro W3" w:hAnsiTheme="minorHAnsi" w:cs="Arial"/>
          <w:b/>
          <w:color w:val="000000"/>
          <w:sz w:val="16"/>
          <w:szCs w:val="16"/>
        </w:rPr>
      </w:pPr>
    </w:p>
    <w:p w14:paraId="3CBFF8D0" w14:textId="77777777" w:rsidR="00D61C57" w:rsidRPr="00D16F5E" w:rsidRDefault="00D85F7C" w:rsidP="00D61C57">
      <w:pPr>
        <w:pStyle w:val="Subtitle"/>
        <w:rPr>
          <w:rFonts w:ascii="Britannic Bold" w:hAnsi="Britannic Bold"/>
          <w:sz w:val="48"/>
          <w:szCs w:val="48"/>
        </w:rPr>
      </w:pPr>
      <w:r w:rsidRPr="00D16F5E">
        <w:rPr>
          <w:rFonts w:ascii="Britannic Bold" w:hAnsi="Britannic Bold"/>
          <w:sz w:val="48"/>
          <w:szCs w:val="48"/>
        </w:rPr>
        <w:t>Elk Grove Unified School District</w:t>
      </w:r>
    </w:p>
    <w:p w14:paraId="2BB92858" w14:textId="77777777" w:rsidR="00D61C57" w:rsidRPr="00932318" w:rsidRDefault="00D61C57" w:rsidP="00D61C57">
      <w:pPr>
        <w:pStyle w:val="Subtitle"/>
        <w:rPr>
          <w:rFonts w:asciiTheme="minorHAnsi" w:hAnsiTheme="minorHAnsi"/>
          <w:sz w:val="16"/>
          <w:szCs w:val="16"/>
        </w:rPr>
      </w:pPr>
    </w:p>
    <w:p w14:paraId="794D7734" w14:textId="77777777" w:rsidR="00D61C57" w:rsidRPr="00E341B9" w:rsidRDefault="00D61C57" w:rsidP="00D61C57">
      <w:pPr>
        <w:pStyle w:val="Heading1"/>
        <w:jc w:val="center"/>
        <w:rPr>
          <w:rFonts w:asciiTheme="minorHAnsi" w:hAnsiTheme="minorHAnsi"/>
          <w:bCs/>
          <w:color w:val="000000"/>
          <w:sz w:val="22"/>
          <w:szCs w:val="22"/>
        </w:rPr>
      </w:pPr>
      <w:r w:rsidRPr="00E341B9">
        <w:rPr>
          <w:rFonts w:asciiTheme="minorHAnsi" w:hAnsiTheme="minorHAnsi"/>
          <w:bCs/>
          <w:color w:val="000000"/>
          <w:sz w:val="22"/>
          <w:szCs w:val="22"/>
        </w:rPr>
        <w:t>MISSION STATEMENT</w:t>
      </w:r>
    </w:p>
    <w:p w14:paraId="2BE311C9" w14:textId="77777777" w:rsidR="00D61C57" w:rsidRPr="00E341B9" w:rsidRDefault="00D61C57" w:rsidP="00D61C57">
      <w:pPr>
        <w:pStyle w:val="EndnoteText"/>
        <w:jc w:val="center"/>
        <w:rPr>
          <w:rFonts w:asciiTheme="minorHAnsi" w:hAnsiTheme="minorHAnsi" w:cs="Century Schoolbook"/>
          <w:bCs/>
          <w:color w:val="000000"/>
          <w:sz w:val="22"/>
          <w:szCs w:val="22"/>
        </w:rPr>
      </w:pPr>
      <w:r w:rsidRPr="00E341B9">
        <w:rPr>
          <w:rFonts w:asciiTheme="minorHAnsi" w:hAnsiTheme="minorHAnsi" w:cs="Century Schoolbook"/>
          <w:bCs/>
          <w:color w:val="000000"/>
          <w:sz w:val="22"/>
          <w:szCs w:val="22"/>
        </w:rPr>
        <w:t>Elk Grove Unified School District will provide a learning community</w:t>
      </w:r>
    </w:p>
    <w:p w14:paraId="412E044A" w14:textId="77777777" w:rsidR="00D61C57" w:rsidRPr="00E341B9" w:rsidRDefault="00D61C57" w:rsidP="00D61C57">
      <w:pPr>
        <w:pStyle w:val="EndnoteText"/>
        <w:jc w:val="center"/>
        <w:rPr>
          <w:rFonts w:asciiTheme="minorHAnsi" w:hAnsiTheme="minorHAnsi" w:cs="Century Schoolbook"/>
          <w:bCs/>
          <w:color w:val="000000"/>
          <w:sz w:val="22"/>
          <w:szCs w:val="22"/>
        </w:rPr>
      </w:pPr>
      <w:r w:rsidRPr="00E341B9">
        <w:rPr>
          <w:rFonts w:asciiTheme="minorHAnsi" w:hAnsiTheme="minorHAnsi" w:cs="Century Schoolbook"/>
          <w:bCs/>
          <w:color w:val="000000"/>
          <w:sz w:val="22"/>
          <w:szCs w:val="22"/>
        </w:rPr>
        <w:t xml:space="preserve">that challenges </w:t>
      </w:r>
      <w:r w:rsidR="00932318" w:rsidRPr="00E341B9">
        <w:rPr>
          <w:rFonts w:asciiTheme="minorHAnsi" w:hAnsiTheme="minorHAnsi" w:cs="Century Schoolbook"/>
          <w:bCs/>
          <w:color w:val="000000"/>
          <w:sz w:val="22"/>
          <w:szCs w:val="22"/>
        </w:rPr>
        <w:t xml:space="preserve">ALL </w:t>
      </w:r>
      <w:r w:rsidRPr="00E341B9">
        <w:rPr>
          <w:rFonts w:asciiTheme="minorHAnsi" w:hAnsiTheme="minorHAnsi" w:cs="Century Schoolbook"/>
          <w:bCs/>
          <w:color w:val="000000"/>
          <w:sz w:val="22"/>
          <w:szCs w:val="22"/>
        </w:rPr>
        <w:t>students to realize their greatest potential.</w:t>
      </w:r>
    </w:p>
    <w:p w14:paraId="1D677489" w14:textId="77777777" w:rsidR="00D61C57" w:rsidRPr="00932318" w:rsidRDefault="00D61C57" w:rsidP="00D61C57">
      <w:pPr>
        <w:jc w:val="center"/>
        <w:rPr>
          <w:rFonts w:asciiTheme="minorHAnsi" w:hAnsiTheme="minorHAnsi"/>
          <w:sz w:val="16"/>
          <w:szCs w:val="16"/>
        </w:rPr>
      </w:pPr>
    </w:p>
    <w:p w14:paraId="24EE6398" w14:textId="77777777" w:rsidR="00D61C57" w:rsidRPr="00E341B9" w:rsidRDefault="00D61C57" w:rsidP="00D61C57">
      <w:pPr>
        <w:pStyle w:val="Heading1"/>
        <w:jc w:val="center"/>
        <w:rPr>
          <w:rFonts w:asciiTheme="minorHAnsi" w:hAnsiTheme="minorHAnsi"/>
          <w:bCs/>
          <w:color w:val="000000"/>
          <w:sz w:val="22"/>
          <w:szCs w:val="22"/>
        </w:rPr>
      </w:pPr>
      <w:r w:rsidRPr="00E341B9">
        <w:rPr>
          <w:rFonts w:asciiTheme="minorHAnsi" w:hAnsiTheme="minorHAnsi"/>
          <w:bCs/>
          <w:color w:val="000000"/>
          <w:sz w:val="22"/>
          <w:szCs w:val="22"/>
        </w:rPr>
        <w:t>CORE VALUES</w:t>
      </w:r>
    </w:p>
    <w:p w14:paraId="686F7E0E" w14:textId="77777777" w:rsidR="00D61C57" w:rsidRPr="00E341B9" w:rsidRDefault="00D61C57" w:rsidP="00D61C57">
      <w:pPr>
        <w:pStyle w:val="Heading1"/>
        <w:ind w:left="2340"/>
        <w:jc w:val="left"/>
        <w:rPr>
          <w:rFonts w:asciiTheme="minorHAnsi" w:hAnsiTheme="minorHAnsi" w:cs="Century Schoolbook"/>
          <w:b w:val="0"/>
          <w:color w:val="000000"/>
          <w:sz w:val="22"/>
          <w:szCs w:val="22"/>
        </w:rPr>
      </w:pPr>
      <w:r w:rsidRPr="00E341B9">
        <w:rPr>
          <w:rFonts w:asciiTheme="minorHAnsi" w:hAnsiTheme="minorHAnsi" w:cs="Century Schoolbook"/>
          <w:bCs/>
          <w:color w:val="000000"/>
          <w:sz w:val="22"/>
          <w:szCs w:val="22"/>
        </w:rPr>
        <w:t>Outcomes for Students</w:t>
      </w:r>
    </w:p>
    <w:p w14:paraId="1843D600" w14:textId="77777777" w:rsidR="00D61C57" w:rsidRPr="00E341B9" w:rsidRDefault="00D61C57" w:rsidP="00FF302A">
      <w:pPr>
        <w:pStyle w:val="EndnoteText"/>
        <w:numPr>
          <w:ilvl w:val="0"/>
          <w:numId w:val="3"/>
        </w:numPr>
        <w:ind w:left="3510"/>
        <w:rPr>
          <w:rFonts w:asciiTheme="minorHAnsi" w:hAnsiTheme="minorHAnsi" w:cs="Century Schoolbook"/>
          <w:color w:val="000000"/>
          <w:sz w:val="22"/>
          <w:szCs w:val="22"/>
        </w:rPr>
      </w:pPr>
      <w:r w:rsidRPr="00E341B9">
        <w:rPr>
          <w:rFonts w:asciiTheme="minorHAnsi" w:hAnsiTheme="minorHAnsi" w:cs="Century Schoolbook"/>
          <w:color w:val="000000"/>
          <w:sz w:val="22"/>
          <w:szCs w:val="22"/>
        </w:rPr>
        <w:t>Achievement of Core Academic Skills</w:t>
      </w:r>
    </w:p>
    <w:p w14:paraId="7D757B96" w14:textId="77777777" w:rsidR="00D61C57" w:rsidRPr="00E341B9" w:rsidRDefault="00D61C57" w:rsidP="00FF302A">
      <w:pPr>
        <w:pStyle w:val="EndnoteText"/>
        <w:numPr>
          <w:ilvl w:val="0"/>
          <w:numId w:val="3"/>
        </w:numPr>
        <w:ind w:left="3510"/>
        <w:rPr>
          <w:rFonts w:asciiTheme="minorHAnsi" w:hAnsiTheme="minorHAnsi" w:cs="Century Schoolbook"/>
          <w:color w:val="000000"/>
          <w:sz w:val="22"/>
          <w:szCs w:val="22"/>
        </w:rPr>
      </w:pPr>
      <w:r w:rsidRPr="00E341B9">
        <w:rPr>
          <w:rFonts w:asciiTheme="minorHAnsi" w:hAnsiTheme="minorHAnsi" w:cs="Century Schoolbook"/>
          <w:color w:val="000000"/>
          <w:sz w:val="22"/>
          <w:szCs w:val="22"/>
        </w:rPr>
        <w:t>Confident, Effective Thinkers and Problem Solvers</w:t>
      </w:r>
    </w:p>
    <w:p w14:paraId="1F133589" w14:textId="77777777" w:rsidR="00D61C57" w:rsidRPr="00E341B9" w:rsidRDefault="00D61C57" w:rsidP="00FF302A">
      <w:pPr>
        <w:pStyle w:val="EndnoteText"/>
        <w:numPr>
          <w:ilvl w:val="0"/>
          <w:numId w:val="3"/>
        </w:numPr>
        <w:ind w:left="3510"/>
        <w:rPr>
          <w:rFonts w:asciiTheme="minorHAnsi" w:hAnsiTheme="minorHAnsi" w:cs="Century Schoolbook"/>
          <w:color w:val="000000"/>
          <w:sz w:val="22"/>
          <w:szCs w:val="22"/>
        </w:rPr>
      </w:pPr>
      <w:r w:rsidRPr="00E341B9">
        <w:rPr>
          <w:rFonts w:asciiTheme="minorHAnsi" w:hAnsiTheme="minorHAnsi" w:cs="Century Schoolbook"/>
          <w:color w:val="000000"/>
          <w:sz w:val="22"/>
          <w:szCs w:val="22"/>
        </w:rPr>
        <w:t>Ethical Participants in Society</w:t>
      </w:r>
    </w:p>
    <w:p w14:paraId="3EF98EFA" w14:textId="77777777" w:rsidR="00D61C57" w:rsidRPr="00D85F7C" w:rsidRDefault="00D61C57" w:rsidP="00D61C57">
      <w:pPr>
        <w:jc w:val="center"/>
        <w:rPr>
          <w:rFonts w:asciiTheme="minorHAnsi" w:hAnsiTheme="minorHAnsi"/>
          <w:sz w:val="8"/>
          <w:szCs w:val="8"/>
        </w:rPr>
      </w:pPr>
    </w:p>
    <w:p w14:paraId="06EEEE3B" w14:textId="77777777" w:rsidR="00D61C57" w:rsidRPr="00E341B9" w:rsidRDefault="00D61C57" w:rsidP="00D61C57">
      <w:pPr>
        <w:pStyle w:val="EndnoteText"/>
        <w:ind w:left="2340"/>
        <w:rPr>
          <w:rFonts w:asciiTheme="minorHAnsi" w:hAnsiTheme="minorHAnsi" w:cs="Century Schoolbook"/>
          <w:b/>
          <w:color w:val="000000"/>
          <w:sz w:val="22"/>
          <w:szCs w:val="22"/>
        </w:rPr>
      </w:pPr>
      <w:r w:rsidRPr="00E341B9">
        <w:rPr>
          <w:rFonts w:asciiTheme="minorHAnsi" w:hAnsiTheme="minorHAnsi" w:cs="Century Schoolbook"/>
          <w:b/>
          <w:bCs/>
          <w:color w:val="000000"/>
          <w:sz w:val="22"/>
          <w:szCs w:val="22"/>
        </w:rPr>
        <w:t>Commitments about How We Operate as an Organization</w:t>
      </w:r>
    </w:p>
    <w:p w14:paraId="17360602" w14:textId="77777777" w:rsidR="00D61C57" w:rsidRPr="00E341B9" w:rsidRDefault="00D61C57" w:rsidP="00FF302A">
      <w:pPr>
        <w:pStyle w:val="EndnoteText"/>
        <w:numPr>
          <w:ilvl w:val="1"/>
          <w:numId w:val="4"/>
        </w:numPr>
        <w:ind w:left="3510" w:hanging="360"/>
        <w:rPr>
          <w:rFonts w:asciiTheme="minorHAnsi" w:hAnsiTheme="minorHAnsi" w:cs="Century Schoolbook"/>
          <w:color w:val="000000"/>
          <w:sz w:val="22"/>
          <w:szCs w:val="22"/>
        </w:rPr>
      </w:pPr>
      <w:r w:rsidRPr="00E341B9">
        <w:rPr>
          <w:rFonts w:asciiTheme="minorHAnsi" w:hAnsiTheme="minorHAnsi" w:cs="Century Schoolbook"/>
          <w:color w:val="000000"/>
          <w:sz w:val="22"/>
          <w:szCs w:val="22"/>
        </w:rPr>
        <w:t>Support Continuous Improvement of Instruction</w:t>
      </w:r>
    </w:p>
    <w:p w14:paraId="0E913387" w14:textId="77777777" w:rsidR="00D61C57" w:rsidRPr="00E341B9" w:rsidRDefault="00D61C57" w:rsidP="00FF302A">
      <w:pPr>
        <w:pStyle w:val="EndnoteText"/>
        <w:numPr>
          <w:ilvl w:val="1"/>
          <w:numId w:val="4"/>
        </w:numPr>
        <w:ind w:left="3510" w:hanging="360"/>
        <w:rPr>
          <w:rFonts w:asciiTheme="minorHAnsi" w:hAnsiTheme="minorHAnsi" w:cs="Century Schoolbook"/>
          <w:color w:val="000000"/>
          <w:sz w:val="22"/>
          <w:szCs w:val="22"/>
        </w:rPr>
      </w:pPr>
      <w:r w:rsidRPr="00E341B9">
        <w:rPr>
          <w:rFonts w:asciiTheme="minorHAnsi" w:hAnsiTheme="minorHAnsi" w:cs="Century Schoolbook"/>
          <w:color w:val="000000"/>
          <w:sz w:val="22"/>
          <w:szCs w:val="22"/>
        </w:rPr>
        <w:t>Build Strong Relationships</w:t>
      </w:r>
    </w:p>
    <w:p w14:paraId="73726961" w14:textId="77777777" w:rsidR="00D61C57" w:rsidRPr="00E341B9" w:rsidRDefault="00D61C57" w:rsidP="00FF302A">
      <w:pPr>
        <w:pStyle w:val="EndnoteText"/>
        <w:numPr>
          <w:ilvl w:val="1"/>
          <w:numId w:val="4"/>
        </w:numPr>
        <w:ind w:left="3510" w:hanging="360"/>
        <w:rPr>
          <w:rFonts w:asciiTheme="minorHAnsi" w:hAnsiTheme="minorHAnsi" w:cs="Century Schoolbook"/>
          <w:color w:val="000000"/>
          <w:sz w:val="22"/>
          <w:szCs w:val="22"/>
        </w:rPr>
      </w:pPr>
      <w:r w:rsidRPr="00E341B9">
        <w:rPr>
          <w:rFonts w:asciiTheme="minorHAnsi" w:hAnsiTheme="minorHAnsi" w:cs="Century Schoolbook"/>
          <w:color w:val="000000"/>
          <w:sz w:val="22"/>
          <w:szCs w:val="22"/>
        </w:rPr>
        <w:t>Find Solutions</w:t>
      </w:r>
    </w:p>
    <w:p w14:paraId="074195F1" w14:textId="77777777" w:rsidR="00D61C57" w:rsidRPr="00D85F7C" w:rsidRDefault="00D61C57" w:rsidP="00D61C57">
      <w:pPr>
        <w:jc w:val="center"/>
        <w:rPr>
          <w:rFonts w:asciiTheme="minorHAnsi" w:hAnsiTheme="minorHAnsi"/>
          <w:sz w:val="8"/>
          <w:szCs w:val="8"/>
        </w:rPr>
      </w:pPr>
    </w:p>
    <w:p w14:paraId="7A220102" w14:textId="77777777" w:rsidR="00D61C57" w:rsidRPr="00E341B9" w:rsidRDefault="00D61C57" w:rsidP="00D61C57">
      <w:pPr>
        <w:pStyle w:val="EndnoteText"/>
        <w:ind w:left="2340"/>
        <w:rPr>
          <w:rFonts w:asciiTheme="minorHAnsi" w:hAnsiTheme="minorHAnsi" w:cs="Century Schoolbook"/>
          <w:color w:val="000000"/>
          <w:sz w:val="22"/>
          <w:szCs w:val="22"/>
        </w:rPr>
      </w:pPr>
      <w:r w:rsidRPr="00E341B9">
        <w:rPr>
          <w:rFonts w:asciiTheme="minorHAnsi" w:hAnsiTheme="minorHAnsi" w:cs="Century Schoolbook"/>
          <w:b/>
          <w:bCs/>
          <w:color w:val="000000"/>
          <w:sz w:val="22"/>
          <w:szCs w:val="22"/>
        </w:rPr>
        <w:t>High Expectations for Learning for ALL Students and Staff</w:t>
      </w:r>
    </w:p>
    <w:p w14:paraId="058DAE5B" w14:textId="77777777" w:rsidR="00D61C57" w:rsidRPr="00E341B9" w:rsidRDefault="00D61C57" w:rsidP="00FF302A">
      <w:pPr>
        <w:pStyle w:val="EndnoteText"/>
        <w:numPr>
          <w:ilvl w:val="1"/>
          <w:numId w:val="5"/>
        </w:numPr>
        <w:ind w:left="3510" w:hanging="360"/>
        <w:rPr>
          <w:rFonts w:asciiTheme="minorHAnsi" w:hAnsiTheme="minorHAnsi" w:cs="Century Schoolbook"/>
          <w:color w:val="000000"/>
          <w:sz w:val="22"/>
          <w:szCs w:val="22"/>
        </w:rPr>
      </w:pPr>
      <w:r w:rsidRPr="00E341B9">
        <w:rPr>
          <w:rFonts w:asciiTheme="minorHAnsi" w:hAnsiTheme="minorHAnsi" w:cs="Century Schoolbook"/>
          <w:color w:val="000000"/>
          <w:sz w:val="22"/>
          <w:szCs w:val="22"/>
        </w:rPr>
        <w:t>Instructional Excellence</w:t>
      </w:r>
    </w:p>
    <w:p w14:paraId="276679A7" w14:textId="77777777" w:rsidR="00D61C57" w:rsidRPr="00E341B9" w:rsidRDefault="00D61C57" w:rsidP="00FF302A">
      <w:pPr>
        <w:pStyle w:val="EndnoteText"/>
        <w:numPr>
          <w:ilvl w:val="1"/>
          <w:numId w:val="5"/>
        </w:numPr>
        <w:ind w:left="3510" w:hanging="360"/>
        <w:rPr>
          <w:rFonts w:asciiTheme="minorHAnsi" w:hAnsiTheme="minorHAnsi" w:cs="Century Schoolbook"/>
          <w:color w:val="000000"/>
          <w:sz w:val="22"/>
          <w:szCs w:val="22"/>
        </w:rPr>
      </w:pPr>
      <w:r w:rsidRPr="00E341B9">
        <w:rPr>
          <w:rFonts w:asciiTheme="minorHAnsi" w:hAnsiTheme="minorHAnsi" w:cs="Century Schoolbook"/>
          <w:color w:val="000000"/>
          <w:sz w:val="22"/>
          <w:szCs w:val="22"/>
        </w:rPr>
        <w:t>Safe, Peaceful, and Healthy</w:t>
      </w:r>
    </w:p>
    <w:p w14:paraId="2155D609" w14:textId="77777777" w:rsidR="00D61C57" w:rsidRPr="00E341B9" w:rsidRDefault="00D61C57" w:rsidP="00FF302A">
      <w:pPr>
        <w:pStyle w:val="EndnoteText"/>
        <w:numPr>
          <w:ilvl w:val="1"/>
          <w:numId w:val="5"/>
        </w:numPr>
        <w:ind w:left="3510" w:hanging="360"/>
        <w:rPr>
          <w:rFonts w:asciiTheme="minorHAnsi" w:hAnsiTheme="minorHAnsi" w:cs="Century Schoolbook"/>
          <w:color w:val="000000"/>
          <w:sz w:val="22"/>
          <w:szCs w:val="22"/>
        </w:rPr>
      </w:pPr>
      <w:r w:rsidRPr="00E341B9">
        <w:rPr>
          <w:rFonts w:asciiTheme="minorHAnsi" w:hAnsiTheme="minorHAnsi" w:cs="Century Schoolbook"/>
          <w:color w:val="000000"/>
          <w:sz w:val="22"/>
          <w:szCs w:val="22"/>
        </w:rPr>
        <w:t>Enriched Learning Atmosphere</w:t>
      </w:r>
    </w:p>
    <w:p w14:paraId="7500CCFD" w14:textId="77777777" w:rsidR="00D61C57" w:rsidRPr="00E341B9" w:rsidRDefault="00D61C57" w:rsidP="00FF302A">
      <w:pPr>
        <w:pStyle w:val="EndnoteText"/>
        <w:numPr>
          <w:ilvl w:val="1"/>
          <w:numId w:val="5"/>
        </w:numPr>
        <w:ind w:left="3510" w:hanging="360"/>
        <w:rPr>
          <w:rFonts w:asciiTheme="minorHAnsi" w:hAnsiTheme="minorHAnsi"/>
          <w:sz w:val="22"/>
          <w:szCs w:val="22"/>
        </w:rPr>
      </w:pPr>
      <w:r w:rsidRPr="00E341B9">
        <w:rPr>
          <w:rFonts w:asciiTheme="minorHAnsi" w:hAnsiTheme="minorHAnsi"/>
          <w:sz w:val="22"/>
          <w:szCs w:val="22"/>
        </w:rPr>
        <w:t>Collaboration with Diverse Communities and Families</w:t>
      </w:r>
    </w:p>
    <w:p w14:paraId="3AC50F2E" w14:textId="77777777" w:rsidR="00D61C57" w:rsidRPr="00932318" w:rsidRDefault="00D61C57" w:rsidP="00D61C57">
      <w:pPr>
        <w:pStyle w:val="Subtitle"/>
        <w:rPr>
          <w:rFonts w:asciiTheme="minorHAnsi" w:hAnsiTheme="minorHAnsi"/>
          <w:sz w:val="16"/>
          <w:szCs w:val="16"/>
        </w:rPr>
      </w:pPr>
    </w:p>
    <w:p w14:paraId="34E4288F" w14:textId="77777777" w:rsidR="00D61C57" w:rsidRPr="00E341B9" w:rsidRDefault="00D61C57" w:rsidP="00D61C57">
      <w:pPr>
        <w:autoSpaceDE w:val="0"/>
        <w:autoSpaceDN w:val="0"/>
        <w:adjustRightInd w:val="0"/>
        <w:jc w:val="center"/>
        <w:rPr>
          <w:rFonts w:asciiTheme="minorHAnsi" w:hAnsiTheme="minorHAnsi" w:cs="Arial"/>
          <w:b/>
          <w:bCs/>
          <w:color w:val="000000"/>
          <w:sz w:val="22"/>
          <w:szCs w:val="22"/>
        </w:rPr>
      </w:pPr>
      <w:r w:rsidRPr="00E341B9">
        <w:rPr>
          <w:rFonts w:asciiTheme="minorHAnsi" w:hAnsiTheme="minorHAnsi" w:cs="Arial"/>
          <w:b/>
          <w:bCs/>
          <w:color w:val="000000"/>
          <w:sz w:val="22"/>
          <w:szCs w:val="22"/>
        </w:rPr>
        <w:t>BOARD OF EDUCATION</w:t>
      </w:r>
    </w:p>
    <w:p w14:paraId="2FF4CF6A" w14:textId="77777777" w:rsidR="00D85F7C" w:rsidRPr="00E341B9" w:rsidRDefault="00090665" w:rsidP="00D85F7C">
      <w:pPr>
        <w:autoSpaceDE w:val="0"/>
        <w:autoSpaceDN w:val="0"/>
        <w:adjustRightInd w:val="0"/>
        <w:jc w:val="center"/>
        <w:rPr>
          <w:rFonts w:asciiTheme="minorHAnsi" w:hAnsiTheme="minorHAnsi"/>
          <w:color w:val="000000"/>
          <w:sz w:val="22"/>
          <w:szCs w:val="22"/>
        </w:rPr>
      </w:pPr>
      <w:r>
        <w:rPr>
          <w:rFonts w:asciiTheme="minorHAnsi" w:hAnsiTheme="minorHAnsi"/>
          <w:color w:val="000000"/>
          <w:sz w:val="22"/>
          <w:szCs w:val="22"/>
        </w:rPr>
        <w:t>Dr. Crystal Martinez-</w:t>
      </w:r>
      <w:proofErr w:type="spellStart"/>
      <w:r>
        <w:rPr>
          <w:rFonts w:asciiTheme="minorHAnsi" w:hAnsiTheme="minorHAnsi"/>
          <w:color w:val="000000"/>
          <w:sz w:val="22"/>
          <w:szCs w:val="22"/>
        </w:rPr>
        <w:t>Alire</w:t>
      </w:r>
      <w:proofErr w:type="spellEnd"/>
      <w:r w:rsidR="00D61C57" w:rsidRPr="00E341B9">
        <w:rPr>
          <w:rFonts w:asciiTheme="minorHAnsi" w:hAnsiTheme="minorHAnsi"/>
          <w:color w:val="000000"/>
          <w:sz w:val="22"/>
          <w:szCs w:val="22"/>
        </w:rPr>
        <w:t xml:space="preserve">, </w:t>
      </w:r>
      <w:r>
        <w:rPr>
          <w:rFonts w:asciiTheme="minorHAnsi" w:hAnsiTheme="minorHAnsi"/>
          <w:color w:val="000000"/>
          <w:sz w:val="22"/>
          <w:szCs w:val="22"/>
        </w:rPr>
        <w:t>Beth Albiani</w:t>
      </w:r>
      <w:r w:rsidR="00D85F7C" w:rsidRPr="00E341B9">
        <w:rPr>
          <w:rFonts w:asciiTheme="minorHAnsi" w:hAnsiTheme="minorHAnsi"/>
          <w:color w:val="000000"/>
          <w:sz w:val="22"/>
          <w:szCs w:val="22"/>
        </w:rPr>
        <w:t xml:space="preserve">, Carmine </w:t>
      </w:r>
      <w:proofErr w:type="spellStart"/>
      <w:r w:rsidR="00D85F7C" w:rsidRPr="00E341B9">
        <w:rPr>
          <w:rFonts w:asciiTheme="minorHAnsi" w:hAnsiTheme="minorHAnsi"/>
          <w:color w:val="000000"/>
          <w:sz w:val="22"/>
          <w:szCs w:val="22"/>
        </w:rPr>
        <w:t>Forcina</w:t>
      </w:r>
      <w:proofErr w:type="spellEnd"/>
      <w:r w:rsidR="00D85F7C" w:rsidRPr="00E341B9">
        <w:rPr>
          <w:rFonts w:asciiTheme="minorHAnsi" w:hAnsiTheme="minorHAnsi"/>
          <w:color w:val="000000"/>
          <w:sz w:val="22"/>
          <w:szCs w:val="22"/>
        </w:rPr>
        <w:t xml:space="preserve">, </w:t>
      </w:r>
      <w:r>
        <w:rPr>
          <w:rFonts w:asciiTheme="minorHAnsi" w:hAnsiTheme="minorHAnsi"/>
          <w:color w:val="000000"/>
          <w:sz w:val="22"/>
          <w:szCs w:val="22"/>
        </w:rPr>
        <w:t xml:space="preserve">Nancy </w:t>
      </w:r>
      <w:proofErr w:type="spellStart"/>
      <w:r>
        <w:rPr>
          <w:rFonts w:asciiTheme="minorHAnsi" w:hAnsiTheme="minorHAnsi"/>
          <w:color w:val="000000"/>
          <w:sz w:val="22"/>
          <w:szCs w:val="22"/>
        </w:rPr>
        <w:t>Chaires</w:t>
      </w:r>
      <w:proofErr w:type="spellEnd"/>
      <w:r>
        <w:rPr>
          <w:rFonts w:asciiTheme="minorHAnsi" w:hAnsiTheme="minorHAnsi"/>
          <w:color w:val="000000"/>
          <w:sz w:val="22"/>
          <w:szCs w:val="22"/>
        </w:rPr>
        <w:t xml:space="preserve"> Espinoza</w:t>
      </w:r>
      <w:r w:rsidR="00D85F7C" w:rsidRPr="00E341B9">
        <w:rPr>
          <w:rFonts w:asciiTheme="minorHAnsi" w:hAnsiTheme="minorHAnsi"/>
          <w:color w:val="000000"/>
          <w:sz w:val="22"/>
          <w:szCs w:val="22"/>
        </w:rPr>
        <w:t>,</w:t>
      </w:r>
    </w:p>
    <w:p w14:paraId="5DC5EAB3" w14:textId="77777777" w:rsidR="00D61C57" w:rsidRPr="00E341B9" w:rsidRDefault="00D85F7C" w:rsidP="00D85F7C">
      <w:pPr>
        <w:autoSpaceDE w:val="0"/>
        <w:autoSpaceDN w:val="0"/>
        <w:adjustRightInd w:val="0"/>
        <w:jc w:val="center"/>
        <w:rPr>
          <w:rFonts w:asciiTheme="minorHAnsi" w:hAnsiTheme="minorHAnsi"/>
          <w:color w:val="000000"/>
          <w:sz w:val="22"/>
          <w:szCs w:val="22"/>
        </w:rPr>
      </w:pPr>
      <w:r w:rsidRPr="00E341B9">
        <w:rPr>
          <w:rFonts w:asciiTheme="minorHAnsi" w:hAnsiTheme="minorHAnsi"/>
          <w:color w:val="000000"/>
          <w:sz w:val="22"/>
          <w:szCs w:val="22"/>
        </w:rPr>
        <w:t xml:space="preserve">Chet Madison, Sr., Anthony “Tony” Perez, </w:t>
      </w:r>
      <w:r w:rsidR="00D61C57" w:rsidRPr="00E341B9">
        <w:rPr>
          <w:rFonts w:asciiTheme="minorHAnsi" w:hAnsiTheme="minorHAnsi"/>
          <w:color w:val="000000"/>
          <w:sz w:val="22"/>
          <w:szCs w:val="22"/>
        </w:rPr>
        <w:t>Bobbie Singh-Allen</w:t>
      </w:r>
    </w:p>
    <w:p w14:paraId="0CC9C307" w14:textId="77777777" w:rsidR="00D61C57" w:rsidRPr="00932318" w:rsidRDefault="00D61C57" w:rsidP="00D61C57">
      <w:pPr>
        <w:autoSpaceDE w:val="0"/>
        <w:autoSpaceDN w:val="0"/>
        <w:adjustRightInd w:val="0"/>
        <w:jc w:val="center"/>
        <w:outlineLvl w:val="0"/>
        <w:rPr>
          <w:rFonts w:asciiTheme="minorHAnsi" w:hAnsiTheme="minorHAnsi"/>
          <w:b/>
          <w:bCs/>
          <w:color w:val="000000"/>
          <w:sz w:val="16"/>
          <w:szCs w:val="16"/>
        </w:rPr>
      </w:pPr>
    </w:p>
    <w:p w14:paraId="334B8988" w14:textId="77777777" w:rsidR="00D61C57" w:rsidRPr="00E341B9" w:rsidRDefault="00D61C57" w:rsidP="00D61C57">
      <w:pPr>
        <w:autoSpaceDE w:val="0"/>
        <w:autoSpaceDN w:val="0"/>
        <w:adjustRightInd w:val="0"/>
        <w:jc w:val="center"/>
        <w:outlineLvl w:val="0"/>
        <w:rPr>
          <w:rFonts w:asciiTheme="minorHAnsi" w:hAnsiTheme="minorHAnsi"/>
          <w:color w:val="000000"/>
          <w:sz w:val="22"/>
          <w:szCs w:val="22"/>
        </w:rPr>
      </w:pPr>
      <w:r w:rsidRPr="00E341B9">
        <w:rPr>
          <w:rFonts w:asciiTheme="minorHAnsi" w:hAnsiTheme="minorHAnsi"/>
          <w:b/>
          <w:bCs/>
          <w:color w:val="000000"/>
          <w:sz w:val="22"/>
          <w:szCs w:val="22"/>
        </w:rPr>
        <w:t>DISTRICT ADMINISTRATION</w:t>
      </w:r>
    </w:p>
    <w:p w14:paraId="73E803C4" w14:textId="77777777" w:rsidR="00D61C57" w:rsidRPr="00E341B9" w:rsidRDefault="00D61C57" w:rsidP="00D61C57">
      <w:pPr>
        <w:autoSpaceDE w:val="0"/>
        <w:autoSpaceDN w:val="0"/>
        <w:adjustRightInd w:val="0"/>
        <w:jc w:val="center"/>
        <w:outlineLvl w:val="1"/>
        <w:rPr>
          <w:rFonts w:asciiTheme="minorHAnsi" w:hAnsiTheme="minorHAnsi"/>
          <w:color w:val="000000"/>
          <w:sz w:val="22"/>
          <w:szCs w:val="22"/>
        </w:rPr>
      </w:pPr>
      <w:r w:rsidRPr="00E341B9">
        <w:rPr>
          <w:rFonts w:asciiTheme="minorHAnsi" w:hAnsiTheme="minorHAnsi"/>
          <w:b/>
          <w:bCs/>
          <w:color w:val="000000"/>
          <w:sz w:val="22"/>
          <w:szCs w:val="22"/>
        </w:rPr>
        <w:t>Superintendent</w:t>
      </w:r>
    </w:p>
    <w:p w14:paraId="26E55C7B" w14:textId="77777777" w:rsidR="00D61C57" w:rsidRPr="00E341B9" w:rsidRDefault="00090665" w:rsidP="00D61C57">
      <w:pPr>
        <w:autoSpaceDE w:val="0"/>
        <w:autoSpaceDN w:val="0"/>
        <w:adjustRightInd w:val="0"/>
        <w:jc w:val="center"/>
        <w:rPr>
          <w:rFonts w:asciiTheme="minorHAnsi" w:hAnsiTheme="minorHAnsi"/>
          <w:color w:val="000000"/>
          <w:sz w:val="22"/>
          <w:szCs w:val="22"/>
        </w:rPr>
      </w:pPr>
      <w:r>
        <w:rPr>
          <w:rFonts w:asciiTheme="minorHAnsi" w:hAnsiTheme="minorHAnsi"/>
          <w:color w:val="000000"/>
          <w:sz w:val="22"/>
          <w:szCs w:val="22"/>
        </w:rPr>
        <w:t>Christopher R. Hoffman</w:t>
      </w:r>
    </w:p>
    <w:p w14:paraId="4819B246" w14:textId="77777777" w:rsidR="00D61C57" w:rsidRPr="00D85F7C" w:rsidRDefault="00D61C57" w:rsidP="00D61C57">
      <w:pPr>
        <w:autoSpaceDE w:val="0"/>
        <w:autoSpaceDN w:val="0"/>
        <w:adjustRightInd w:val="0"/>
        <w:jc w:val="center"/>
        <w:rPr>
          <w:rFonts w:asciiTheme="minorHAnsi" w:hAnsiTheme="minorHAnsi"/>
          <w:color w:val="000000"/>
          <w:sz w:val="8"/>
          <w:szCs w:val="8"/>
        </w:rPr>
      </w:pPr>
    </w:p>
    <w:p w14:paraId="1CD90E3C" w14:textId="77777777" w:rsidR="00D61C57" w:rsidRPr="00E341B9" w:rsidRDefault="00D61C57" w:rsidP="00D61C57">
      <w:pPr>
        <w:autoSpaceDE w:val="0"/>
        <w:autoSpaceDN w:val="0"/>
        <w:adjustRightInd w:val="0"/>
        <w:jc w:val="center"/>
        <w:outlineLvl w:val="1"/>
        <w:rPr>
          <w:rFonts w:asciiTheme="minorHAnsi" w:hAnsiTheme="minorHAnsi"/>
          <w:color w:val="000000"/>
          <w:sz w:val="22"/>
          <w:szCs w:val="22"/>
        </w:rPr>
      </w:pPr>
      <w:r w:rsidRPr="00E341B9">
        <w:rPr>
          <w:rFonts w:asciiTheme="minorHAnsi" w:hAnsiTheme="minorHAnsi"/>
          <w:b/>
          <w:bCs/>
          <w:color w:val="000000"/>
          <w:sz w:val="22"/>
          <w:szCs w:val="22"/>
        </w:rPr>
        <w:t>Associate Superintendent of PreK-6 Education</w:t>
      </w:r>
    </w:p>
    <w:p w14:paraId="4E03CF5D" w14:textId="77777777" w:rsidR="00D61C57" w:rsidRPr="00E341B9" w:rsidRDefault="0039122F" w:rsidP="00D61C57">
      <w:pPr>
        <w:autoSpaceDE w:val="0"/>
        <w:autoSpaceDN w:val="0"/>
        <w:adjustRightInd w:val="0"/>
        <w:jc w:val="center"/>
        <w:rPr>
          <w:rFonts w:asciiTheme="minorHAnsi" w:hAnsiTheme="minorHAnsi"/>
          <w:color w:val="000000"/>
          <w:sz w:val="22"/>
          <w:szCs w:val="22"/>
        </w:rPr>
      </w:pPr>
      <w:r>
        <w:rPr>
          <w:rFonts w:asciiTheme="minorHAnsi" w:hAnsiTheme="minorHAnsi"/>
          <w:color w:val="000000"/>
          <w:sz w:val="22"/>
          <w:szCs w:val="22"/>
        </w:rPr>
        <w:t>Dr. Bindy Grewal</w:t>
      </w:r>
    </w:p>
    <w:p w14:paraId="03370C23" w14:textId="77777777" w:rsidR="00D61C57" w:rsidRPr="00D85F7C" w:rsidRDefault="00D61C57" w:rsidP="00D61C57">
      <w:pPr>
        <w:autoSpaceDE w:val="0"/>
        <w:autoSpaceDN w:val="0"/>
        <w:adjustRightInd w:val="0"/>
        <w:jc w:val="center"/>
        <w:rPr>
          <w:rFonts w:asciiTheme="minorHAnsi" w:hAnsiTheme="minorHAnsi"/>
          <w:color w:val="000000"/>
          <w:sz w:val="8"/>
          <w:szCs w:val="8"/>
        </w:rPr>
      </w:pPr>
    </w:p>
    <w:p w14:paraId="71D95D06" w14:textId="77777777" w:rsidR="00D61C57" w:rsidRPr="00E341B9" w:rsidRDefault="00D61C57" w:rsidP="00D61C57">
      <w:pPr>
        <w:autoSpaceDE w:val="0"/>
        <w:autoSpaceDN w:val="0"/>
        <w:adjustRightInd w:val="0"/>
        <w:jc w:val="center"/>
        <w:outlineLvl w:val="1"/>
        <w:rPr>
          <w:rFonts w:asciiTheme="minorHAnsi" w:hAnsiTheme="minorHAnsi"/>
          <w:color w:val="000000"/>
          <w:sz w:val="22"/>
          <w:szCs w:val="22"/>
        </w:rPr>
      </w:pPr>
      <w:r w:rsidRPr="00E341B9">
        <w:rPr>
          <w:rFonts w:asciiTheme="minorHAnsi" w:hAnsiTheme="minorHAnsi"/>
          <w:b/>
          <w:bCs/>
          <w:color w:val="000000"/>
          <w:sz w:val="22"/>
          <w:szCs w:val="22"/>
        </w:rPr>
        <w:t>Directors of Elementary Education</w:t>
      </w:r>
    </w:p>
    <w:p w14:paraId="3AD2A5DE" w14:textId="77777777" w:rsidR="00D61C57" w:rsidRPr="00E341B9" w:rsidRDefault="00D61C57" w:rsidP="00D61C57">
      <w:pPr>
        <w:autoSpaceDE w:val="0"/>
        <w:autoSpaceDN w:val="0"/>
        <w:adjustRightInd w:val="0"/>
        <w:jc w:val="center"/>
        <w:rPr>
          <w:rFonts w:asciiTheme="minorHAnsi" w:hAnsiTheme="minorHAnsi"/>
          <w:color w:val="000000"/>
          <w:sz w:val="22"/>
          <w:szCs w:val="22"/>
        </w:rPr>
      </w:pPr>
      <w:r w:rsidRPr="00E341B9">
        <w:rPr>
          <w:rFonts w:asciiTheme="minorHAnsi" w:hAnsiTheme="minorHAnsi"/>
          <w:color w:val="000000"/>
          <w:sz w:val="22"/>
          <w:szCs w:val="22"/>
        </w:rPr>
        <w:t>Fawzia Keval, Ed.D.</w:t>
      </w:r>
      <w:r w:rsidR="0039122F">
        <w:rPr>
          <w:rFonts w:asciiTheme="minorHAnsi" w:hAnsiTheme="minorHAnsi"/>
          <w:color w:val="000000"/>
          <w:sz w:val="22"/>
          <w:szCs w:val="22"/>
        </w:rPr>
        <w:t xml:space="preserve">, </w:t>
      </w:r>
      <w:r w:rsidR="003D1F26">
        <w:rPr>
          <w:rFonts w:asciiTheme="minorHAnsi" w:hAnsiTheme="minorHAnsi"/>
          <w:color w:val="000000"/>
          <w:sz w:val="22"/>
          <w:szCs w:val="22"/>
        </w:rPr>
        <w:t>Martin Fine</w:t>
      </w:r>
      <w:r w:rsidR="0039122F">
        <w:rPr>
          <w:rFonts w:asciiTheme="minorHAnsi" w:hAnsiTheme="minorHAnsi"/>
          <w:color w:val="000000"/>
          <w:sz w:val="22"/>
          <w:szCs w:val="22"/>
        </w:rPr>
        <w:t xml:space="preserve"> &amp; Janet Anderson</w:t>
      </w:r>
    </w:p>
    <w:p w14:paraId="3E321BC7" w14:textId="77777777" w:rsidR="00D61C57" w:rsidRPr="00932318" w:rsidRDefault="00D61C57" w:rsidP="00932318">
      <w:pPr>
        <w:rPr>
          <w:rFonts w:asciiTheme="minorHAnsi" w:hAnsiTheme="minorHAnsi"/>
          <w:sz w:val="16"/>
          <w:szCs w:val="16"/>
        </w:rPr>
      </w:pPr>
    </w:p>
    <w:p w14:paraId="23606AE0" w14:textId="77777777" w:rsidR="00D61C57" w:rsidRPr="00E341B9" w:rsidRDefault="00D61C57" w:rsidP="00D61C57">
      <w:pPr>
        <w:pStyle w:val="Heading1"/>
        <w:jc w:val="center"/>
        <w:rPr>
          <w:rFonts w:asciiTheme="minorHAnsi" w:hAnsiTheme="minorHAnsi"/>
          <w:bCs/>
          <w:color w:val="000000"/>
          <w:sz w:val="22"/>
          <w:szCs w:val="22"/>
        </w:rPr>
      </w:pPr>
      <w:r w:rsidRPr="00E341B9">
        <w:rPr>
          <w:rFonts w:asciiTheme="minorHAnsi" w:hAnsiTheme="minorHAnsi"/>
          <w:bCs/>
          <w:color w:val="000000"/>
          <w:sz w:val="22"/>
          <w:szCs w:val="22"/>
        </w:rPr>
        <w:t>POLICIES AND PRACTICES</w:t>
      </w:r>
    </w:p>
    <w:p w14:paraId="44F0D516" w14:textId="77777777" w:rsidR="00660A94" w:rsidRPr="00AC04E4" w:rsidRDefault="00D61C57" w:rsidP="00004560">
      <w:pPr>
        <w:pStyle w:val="Body"/>
        <w:ind w:firstLine="360"/>
        <w:rPr>
          <w:rFonts w:asciiTheme="minorHAnsi" w:hAnsiTheme="minorHAnsi" w:cs="Arial"/>
          <w:b/>
          <w:sz w:val="20"/>
        </w:rPr>
        <w:sectPr w:rsidR="00660A94" w:rsidRPr="00AC04E4" w:rsidSect="0081760D">
          <w:type w:val="continuous"/>
          <w:pgSz w:w="12240" w:h="15840"/>
          <w:pgMar w:top="720" w:right="720" w:bottom="720" w:left="720" w:header="720" w:footer="720" w:gutter="0"/>
          <w:cols w:space="720"/>
          <w:docGrid w:linePitch="360"/>
        </w:sectPr>
      </w:pPr>
      <w:r w:rsidRPr="00E341B9">
        <w:rPr>
          <w:rFonts w:asciiTheme="minorHAnsi" w:hAnsiTheme="minorHAnsi" w:cs="Arial"/>
          <w:sz w:val="22"/>
          <w:szCs w:val="22"/>
        </w:rPr>
        <w:t>The Elk Grove Unified School District has a uniform complaint policy for all district staff and students. The Elk Grove Unified School District has a non-discriminatory practice in all district programs and activities for students. In the event that you have a complaint regarding gender equity in the Elk Grove Unified School District, please contact the Title IX Coordinato</w:t>
      </w:r>
      <w:r w:rsidR="00AC04E4">
        <w:rPr>
          <w:rFonts w:asciiTheme="minorHAnsi" w:hAnsiTheme="minorHAnsi" w:cs="Arial"/>
          <w:sz w:val="22"/>
          <w:szCs w:val="22"/>
        </w:rPr>
        <w:t>r.</w:t>
      </w:r>
    </w:p>
    <w:p w14:paraId="662B924B" w14:textId="77777777" w:rsidR="00004560" w:rsidRPr="00AC04E4" w:rsidRDefault="00004560" w:rsidP="00804D43">
      <w:pPr>
        <w:rPr>
          <w:rFonts w:ascii="Britannic Bold" w:hAnsi="Britannic Bold"/>
          <w:spacing w:val="10"/>
          <w:sz w:val="16"/>
          <w:szCs w:val="16"/>
        </w:rPr>
      </w:pPr>
    </w:p>
    <w:p w14:paraId="30983744" w14:textId="77777777" w:rsidR="00804D43" w:rsidRPr="00AC04E4" w:rsidRDefault="00804D43" w:rsidP="00AC04E4">
      <w:pPr>
        <w:jc w:val="center"/>
        <w:rPr>
          <w:rFonts w:ascii="Britannic Bold" w:hAnsi="Britannic Bold"/>
          <w:spacing w:val="12"/>
        </w:rPr>
      </w:pPr>
      <w:r w:rsidRPr="00ED712D">
        <w:rPr>
          <w:rFonts w:ascii="Britannic Bold" w:hAnsi="Britannic Bold"/>
          <w:spacing w:val="12"/>
          <w:sz w:val="96"/>
        </w:rPr>
        <w:lastRenderedPageBreak/>
        <w:t>The Kennedy Key</w:t>
      </w:r>
    </w:p>
    <w:p w14:paraId="5A8CF462" w14:textId="77777777" w:rsidR="00804D43" w:rsidRPr="007D2248" w:rsidRDefault="00804D43" w:rsidP="00804D43">
      <w:pPr>
        <w:jc w:val="center"/>
        <w:rPr>
          <w:rFonts w:ascii="Britannic Bold" w:hAnsi="Britannic Bold"/>
          <w:spacing w:val="10"/>
          <w:sz w:val="52"/>
          <w:szCs w:val="52"/>
        </w:rPr>
      </w:pPr>
      <w:r w:rsidRPr="007D2248">
        <w:rPr>
          <w:rFonts w:ascii="Britannic Bold" w:hAnsi="Britannic Bold"/>
          <w:spacing w:val="10"/>
          <w:sz w:val="52"/>
          <w:szCs w:val="52"/>
        </w:rPr>
        <w:t>MISSION</w:t>
      </w:r>
    </w:p>
    <w:p w14:paraId="6C8834C8" w14:textId="77777777" w:rsidR="00804D43" w:rsidRPr="00ED712D" w:rsidRDefault="00804D43" w:rsidP="00804D43">
      <w:pPr>
        <w:jc w:val="center"/>
        <w:rPr>
          <w:rFonts w:ascii="Cambria" w:hAnsi="Cambria"/>
          <w:sz w:val="12"/>
          <w:szCs w:val="12"/>
        </w:rPr>
      </w:pPr>
    </w:p>
    <w:p w14:paraId="405DCD0D" w14:textId="77777777" w:rsidR="00804D43" w:rsidRDefault="00804D43" w:rsidP="00804D43">
      <w:pPr>
        <w:spacing w:line="400" w:lineRule="exact"/>
        <w:jc w:val="center"/>
        <w:rPr>
          <w:rFonts w:ascii="Cambria" w:hAnsi="Cambria"/>
          <w:sz w:val="36"/>
          <w:szCs w:val="36"/>
        </w:rPr>
      </w:pPr>
      <w:r w:rsidRPr="008B4D39">
        <w:rPr>
          <w:rFonts w:ascii="Cambria" w:hAnsi="Cambria"/>
          <w:sz w:val="36"/>
          <w:szCs w:val="36"/>
        </w:rPr>
        <w:t>We a</w:t>
      </w:r>
      <w:r>
        <w:rPr>
          <w:rFonts w:ascii="Cambria" w:hAnsi="Cambria"/>
          <w:sz w:val="36"/>
          <w:szCs w:val="36"/>
        </w:rPr>
        <w:t>re committed to giving children</w:t>
      </w:r>
    </w:p>
    <w:p w14:paraId="699030E1" w14:textId="77777777" w:rsidR="00804D43" w:rsidRPr="008B4D39" w:rsidRDefault="00804D43" w:rsidP="00804D43">
      <w:pPr>
        <w:spacing w:line="400" w:lineRule="exact"/>
        <w:jc w:val="center"/>
        <w:rPr>
          <w:rFonts w:ascii="Cambria" w:hAnsi="Cambria"/>
          <w:sz w:val="36"/>
          <w:szCs w:val="36"/>
        </w:rPr>
      </w:pPr>
      <w:r w:rsidRPr="00F32F17">
        <w:rPr>
          <w:rFonts w:ascii="Cambria" w:hAnsi="Cambria"/>
          <w:sz w:val="36"/>
          <w:szCs w:val="36"/>
          <w14:glow w14:rad="127000">
            <w14:schemeClr w14:val="accent3">
              <w14:alpha w14:val="60000"/>
              <w14:satMod w14:val="175000"/>
            </w14:schemeClr>
          </w14:glow>
        </w:rPr>
        <w:t>a world-class elementary education</w:t>
      </w:r>
      <w:r w:rsidRPr="008B4D39">
        <w:rPr>
          <w:rFonts w:ascii="Cambria" w:hAnsi="Cambria"/>
          <w:sz w:val="36"/>
          <w:szCs w:val="36"/>
        </w:rPr>
        <w:t>,</w:t>
      </w:r>
    </w:p>
    <w:p w14:paraId="5BB01AAD" w14:textId="77777777" w:rsidR="00804D43" w:rsidRPr="008B4D39" w:rsidRDefault="00804D43" w:rsidP="00804D43">
      <w:pPr>
        <w:spacing w:line="400" w:lineRule="exact"/>
        <w:jc w:val="center"/>
        <w:rPr>
          <w:rFonts w:ascii="Cambria" w:hAnsi="Cambria"/>
          <w:sz w:val="36"/>
          <w:szCs w:val="36"/>
        </w:rPr>
      </w:pPr>
      <w:r>
        <w:rPr>
          <w:rFonts w:ascii="Cambria" w:hAnsi="Cambria"/>
          <w:sz w:val="36"/>
          <w:szCs w:val="36"/>
        </w:rPr>
        <w:t>the</w:t>
      </w:r>
      <w:r w:rsidRPr="008B4D39">
        <w:rPr>
          <w:rFonts w:ascii="Cambria" w:hAnsi="Cambria"/>
          <w:sz w:val="36"/>
          <w:szCs w:val="36"/>
        </w:rPr>
        <w:t xml:space="preserve"> key that opens doors to infinite possibilities.</w:t>
      </w:r>
    </w:p>
    <w:p w14:paraId="0DFC511E" w14:textId="77777777" w:rsidR="00804D43" w:rsidRPr="00CF172C" w:rsidRDefault="00804D43" w:rsidP="00804D43">
      <w:pPr>
        <w:jc w:val="center"/>
        <w:rPr>
          <w:rFonts w:ascii="Cambria" w:hAnsi="Cambria"/>
          <w:sz w:val="18"/>
          <w:szCs w:val="18"/>
        </w:rPr>
      </w:pPr>
    </w:p>
    <w:p w14:paraId="23C09F73" w14:textId="77777777" w:rsidR="00804D43" w:rsidRDefault="00804D43" w:rsidP="00804D43">
      <w:pPr>
        <w:spacing w:line="400" w:lineRule="exact"/>
        <w:jc w:val="center"/>
        <w:rPr>
          <w:rFonts w:ascii="Cambria" w:hAnsi="Cambria"/>
          <w:sz w:val="36"/>
          <w:szCs w:val="36"/>
        </w:rPr>
      </w:pPr>
      <w:r>
        <w:rPr>
          <w:rFonts w:ascii="Cambria" w:hAnsi="Cambria"/>
          <w:sz w:val="36"/>
          <w:szCs w:val="36"/>
        </w:rPr>
        <w:t>Because we</w:t>
      </w:r>
      <w:r w:rsidRPr="008B4D39">
        <w:rPr>
          <w:rFonts w:ascii="Cambria" w:hAnsi="Cambria"/>
          <w:sz w:val="36"/>
          <w:szCs w:val="36"/>
        </w:rPr>
        <w:t xml:space="preserve"> </w:t>
      </w:r>
      <w:r>
        <w:rPr>
          <w:rFonts w:ascii="Cambria" w:hAnsi="Cambria"/>
          <w:sz w:val="36"/>
          <w:szCs w:val="36"/>
        </w:rPr>
        <w:t>care about</w:t>
      </w:r>
    </w:p>
    <w:p w14:paraId="2FB1D76B" w14:textId="77777777" w:rsidR="00804D43" w:rsidRDefault="00804D43" w:rsidP="00804D43">
      <w:pPr>
        <w:spacing w:line="400" w:lineRule="exact"/>
        <w:jc w:val="center"/>
        <w:rPr>
          <w:rFonts w:ascii="Cambria" w:hAnsi="Cambria"/>
          <w:sz w:val="36"/>
          <w:szCs w:val="36"/>
        </w:rPr>
      </w:pPr>
      <w:r w:rsidRPr="00B560C6">
        <w:rPr>
          <w:rFonts w:ascii="Cambria" w:hAnsi="Cambria"/>
          <w:i/>
          <w:sz w:val="36"/>
          <w:szCs w:val="36"/>
          <w14:glow w14:rad="127000">
            <w14:schemeClr w14:val="accent3">
              <w14:alpha w14:val="60000"/>
              <w14:satMod w14:val="175000"/>
            </w14:schemeClr>
          </w14:glow>
        </w:rPr>
        <w:t>all</w:t>
      </w:r>
      <w:r w:rsidRPr="00B560C6">
        <w:rPr>
          <w:rFonts w:ascii="Cambria" w:hAnsi="Cambria"/>
          <w:sz w:val="36"/>
          <w:szCs w:val="36"/>
          <w14:glow w14:rad="127000">
            <w14:schemeClr w14:val="accent3">
              <w14:alpha w14:val="60000"/>
              <w14:satMod w14:val="175000"/>
            </w14:schemeClr>
          </w14:glow>
        </w:rPr>
        <w:t xml:space="preserve"> </w:t>
      </w:r>
      <w:r>
        <w:rPr>
          <w:rFonts w:ascii="Cambria" w:hAnsi="Cambria"/>
          <w:sz w:val="36"/>
          <w:szCs w:val="36"/>
          <w14:glow w14:rad="127000">
            <w14:schemeClr w14:val="accent3">
              <w14:alpha w14:val="60000"/>
              <w14:satMod w14:val="175000"/>
            </w14:schemeClr>
          </w14:glow>
        </w:rPr>
        <w:t>children</w:t>
      </w:r>
      <w:r w:rsidRPr="00F32F17">
        <w:rPr>
          <w:rFonts w:ascii="Cambria" w:hAnsi="Cambria"/>
          <w:sz w:val="36"/>
          <w:szCs w:val="36"/>
          <w14:glow w14:rad="127000">
            <w14:schemeClr w14:val="accent3">
              <w14:alpha w14:val="60000"/>
              <w14:satMod w14:val="175000"/>
            </w14:schemeClr>
          </w14:glow>
        </w:rPr>
        <w:t xml:space="preserve"> learning to their</w:t>
      </w:r>
      <w:r w:rsidRPr="00F32F17">
        <w:rPr>
          <w:rFonts w:ascii="Cambria" w:hAnsi="Cambria"/>
          <w:sz w:val="36"/>
          <w:szCs w:val="36"/>
          <w14:glow w14:rad="127000">
            <w14:schemeClr w14:val="accent3">
              <w14:alpha w14:val="60000"/>
              <w14:lumMod w14:val="60000"/>
              <w14:lumOff w14:val="40000"/>
            </w14:schemeClr>
          </w14:glow>
        </w:rPr>
        <w:t xml:space="preserve"> </w:t>
      </w:r>
      <w:r w:rsidRPr="00F32F17">
        <w:rPr>
          <w:rFonts w:ascii="Cambria" w:hAnsi="Cambria"/>
          <w:sz w:val="36"/>
          <w:szCs w:val="36"/>
          <w14:glow w14:rad="127000">
            <w14:schemeClr w14:val="accent3">
              <w14:alpha w14:val="60000"/>
              <w14:satMod w14:val="175000"/>
            </w14:schemeClr>
          </w14:glow>
        </w:rPr>
        <w:t>maximum potential</w:t>
      </w:r>
      <w:r>
        <w:rPr>
          <w:rFonts w:ascii="Cambria" w:hAnsi="Cambria"/>
          <w:sz w:val="36"/>
          <w:szCs w:val="36"/>
        </w:rPr>
        <w:t>,</w:t>
      </w:r>
    </w:p>
    <w:p w14:paraId="54A1F923" w14:textId="77777777" w:rsidR="00804D43" w:rsidRDefault="00804D43" w:rsidP="00804D43">
      <w:pPr>
        <w:spacing w:line="400" w:lineRule="exact"/>
        <w:jc w:val="center"/>
        <w:rPr>
          <w:rFonts w:ascii="Cambria" w:hAnsi="Cambria"/>
          <w:sz w:val="36"/>
          <w:szCs w:val="36"/>
        </w:rPr>
      </w:pPr>
      <w:r w:rsidRPr="006272C5">
        <w:rPr>
          <w:rFonts w:ascii="Cambria" w:hAnsi="Cambria"/>
          <w:i/>
          <w:sz w:val="36"/>
          <w:szCs w:val="36"/>
        </w:rPr>
        <w:t>every</w:t>
      </w:r>
      <w:r>
        <w:rPr>
          <w:rFonts w:ascii="Cambria" w:hAnsi="Cambria"/>
          <w:sz w:val="36"/>
          <w:szCs w:val="36"/>
        </w:rPr>
        <w:t xml:space="preserve"> adult in the Kennedy community will work together</w:t>
      </w:r>
    </w:p>
    <w:p w14:paraId="64DFA8AD" w14:textId="77777777" w:rsidR="00804D43" w:rsidRDefault="00804D43" w:rsidP="00804D43">
      <w:pPr>
        <w:spacing w:line="400" w:lineRule="exact"/>
        <w:jc w:val="center"/>
        <w:rPr>
          <w:rFonts w:ascii="Cambria" w:hAnsi="Cambria"/>
          <w:sz w:val="36"/>
          <w:szCs w:val="36"/>
        </w:rPr>
      </w:pPr>
      <w:r>
        <w:rPr>
          <w:rFonts w:ascii="Cambria" w:hAnsi="Cambria"/>
          <w:sz w:val="36"/>
          <w:szCs w:val="36"/>
        </w:rPr>
        <w:t xml:space="preserve">to ensure that our students </w:t>
      </w:r>
      <w:r w:rsidRPr="00CF172C">
        <w:rPr>
          <w:rFonts w:ascii="Cambria" w:hAnsi="Cambria"/>
          <w:sz w:val="36"/>
          <w:szCs w:val="36"/>
        </w:rPr>
        <w:t>think</w:t>
      </w:r>
      <w:r>
        <w:rPr>
          <w:rFonts w:ascii="Cambria" w:hAnsi="Cambria"/>
          <w:sz w:val="36"/>
          <w:szCs w:val="36"/>
        </w:rPr>
        <w:t xml:space="preserve"> critically,</w:t>
      </w:r>
    </w:p>
    <w:p w14:paraId="7356E370" w14:textId="77777777" w:rsidR="00804D43" w:rsidRPr="008B4D39" w:rsidRDefault="00804D43" w:rsidP="00804D43">
      <w:pPr>
        <w:spacing w:line="400" w:lineRule="exact"/>
        <w:jc w:val="center"/>
        <w:rPr>
          <w:rFonts w:ascii="Cambria" w:hAnsi="Cambria"/>
          <w:sz w:val="36"/>
          <w:szCs w:val="36"/>
        </w:rPr>
      </w:pPr>
      <w:r>
        <w:rPr>
          <w:rFonts w:ascii="Cambria" w:hAnsi="Cambria"/>
          <w:sz w:val="36"/>
          <w:szCs w:val="36"/>
        </w:rPr>
        <w:t xml:space="preserve">act compassionately, </w:t>
      </w:r>
      <w:r w:rsidRPr="008B4D39">
        <w:rPr>
          <w:rFonts w:ascii="Cambria" w:hAnsi="Cambria"/>
          <w:sz w:val="36"/>
          <w:szCs w:val="36"/>
        </w:rPr>
        <w:t>and persevere through life’s challenges.</w:t>
      </w:r>
    </w:p>
    <w:p w14:paraId="676043C9" w14:textId="77777777" w:rsidR="00804D43" w:rsidRPr="00EC5F20" w:rsidRDefault="00804D43" w:rsidP="00804D43">
      <w:pPr>
        <w:jc w:val="center"/>
        <w:rPr>
          <w:rFonts w:ascii="Cambria" w:hAnsi="Cambria"/>
          <w:sz w:val="32"/>
          <w:szCs w:val="32"/>
        </w:rPr>
      </w:pPr>
    </w:p>
    <w:p w14:paraId="731558D9" w14:textId="77777777" w:rsidR="00804D43" w:rsidRPr="007D2248" w:rsidRDefault="00804D43" w:rsidP="00804D43">
      <w:pPr>
        <w:jc w:val="center"/>
        <w:rPr>
          <w:rFonts w:ascii="Britannic Bold" w:hAnsi="Britannic Bold"/>
          <w:spacing w:val="10"/>
          <w:sz w:val="52"/>
          <w:szCs w:val="52"/>
        </w:rPr>
      </w:pPr>
      <w:r>
        <w:rPr>
          <w:rFonts w:ascii="Cambria" w:hAnsi="Cambria"/>
          <w:noProof/>
          <w:spacing w:val="10"/>
          <w:sz w:val="36"/>
          <w:szCs w:val="36"/>
        </w:rPr>
        <w:drawing>
          <wp:anchor distT="0" distB="0" distL="0" distR="0" simplePos="0" relativeHeight="251656192" behindDoc="1" locked="0" layoutInCell="1" allowOverlap="1" wp14:anchorId="35834D5C" wp14:editId="093B9705">
            <wp:simplePos x="0" y="0"/>
            <wp:positionH relativeFrom="column">
              <wp:posOffset>41275</wp:posOffset>
            </wp:positionH>
            <wp:positionV relativeFrom="page">
              <wp:posOffset>4427855</wp:posOffset>
            </wp:positionV>
            <wp:extent cx="1609344" cy="1234440"/>
            <wp:effectExtent l="149225" t="117475" r="159385" b="1212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jpg"/>
                    <pic:cNvPicPr/>
                  </pic:nvPicPr>
                  <pic:blipFill>
                    <a:blip r:embed="rId12">
                      <a:extLst>
                        <a:ext uri="{28A0092B-C50C-407E-A947-70E740481C1C}">
                          <a14:useLocalDpi xmlns:a14="http://schemas.microsoft.com/office/drawing/2010/main" val="0"/>
                        </a:ext>
                      </a:extLst>
                    </a:blip>
                    <a:stretch>
                      <a:fillRect/>
                    </a:stretch>
                  </pic:blipFill>
                  <pic:spPr>
                    <a:xfrm rot="15513564" flipH="1">
                      <a:off x="0" y="0"/>
                      <a:ext cx="1609344" cy="1234440"/>
                    </a:xfrm>
                    <a:prstGeom prst="rect">
                      <a:avLst/>
                    </a:prstGeom>
                  </pic:spPr>
                </pic:pic>
              </a:graphicData>
            </a:graphic>
            <wp14:sizeRelH relativeFrom="margin">
              <wp14:pctWidth>0</wp14:pctWidth>
            </wp14:sizeRelH>
            <wp14:sizeRelV relativeFrom="margin">
              <wp14:pctHeight>0</wp14:pctHeight>
            </wp14:sizeRelV>
          </wp:anchor>
        </w:drawing>
      </w:r>
      <w:r w:rsidRPr="007D2248">
        <w:rPr>
          <w:rFonts w:ascii="Britannic Bold" w:hAnsi="Britannic Bold"/>
          <w:spacing w:val="10"/>
          <w:sz w:val="52"/>
          <w:szCs w:val="52"/>
        </w:rPr>
        <w:t>VISION</w:t>
      </w:r>
    </w:p>
    <w:p w14:paraId="14FE6D14" w14:textId="77777777" w:rsidR="00804D43" w:rsidRPr="00ED712D" w:rsidRDefault="00804D43" w:rsidP="00804D43">
      <w:pPr>
        <w:jc w:val="center"/>
        <w:rPr>
          <w:rFonts w:ascii="Cambria" w:hAnsi="Cambria"/>
          <w:sz w:val="12"/>
          <w:szCs w:val="12"/>
        </w:rPr>
      </w:pPr>
    </w:p>
    <w:p w14:paraId="7FAB4FA2" w14:textId="77777777" w:rsidR="00804D43" w:rsidRPr="007D2248" w:rsidRDefault="00804D43" w:rsidP="00FF302A">
      <w:pPr>
        <w:pStyle w:val="ListParagraph"/>
        <w:numPr>
          <w:ilvl w:val="0"/>
          <w:numId w:val="8"/>
        </w:numPr>
        <w:ind w:left="3600"/>
        <w:contextualSpacing/>
        <w:rPr>
          <w:rFonts w:ascii="Franklin Gothic Book" w:hAnsi="Franklin Gothic Book"/>
          <w:spacing w:val="10"/>
          <w:sz w:val="36"/>
          <w:szCs w:val="36"/>
        </w:rPr>
      </w:pPr>
      <w:r w:rsidRPr="007D2248">
        <w:rPr>
          <w:rFonts w:ascii="Cambria" w:hAnsi="Cambria"/>
          <w:spacing w:val="10"/>
          <w:sz w:val="36"/>
          <w:szCs w:val="36"/>
        </w:rPr>
        <w:t>We will</w:t>
      </w:r>
      <w:r w:rsidRPr="007D2248">
        <w:rPr>
          <w:rFonts w:ascii="Franklin Gothic Book" w:hAnsi="Franklin Gothic Book"/>
          <w:spacing w:val="10"/>
          <w:sz w:val="36"/>
          <w:szCs w:val="36"/>
        </w:rPr>
        <w:t xml:space="preserve"> </w:t>
      </w:r>
      <w:r w:rsidRPr="00F32F17">
        <w:rPr>
          <w:rFonts w:ascii="Cambria" w:hAnsi="Cambria"/>
          <w:b/>
          <w:spacing w:val="10"/>
          <w:sz w:val="36"/>
          <w:szCs w:val="36"/>
        </w:rPr>
        <w:t>learn</w:t>
      </w:r>
      <w:r w:rsidRPr="007D2248">
        <w:rPr>
          <w:rFonts w:ascii="Cambria" w:hAnsi="Cambria"/>
          <w:spacing w:val="10"/>
          <w:sz w:val="36"/>
          <w:szCs w:val="36"/>
        </w:rPr>
        <w:t>!</w:t>
      </w:r>
    </w:p>
    <w:p w14:paraId="6A1B02F8" w14:textId="77777777" w:rsidR="00804D43" w:rsidRPr="007D2248" w:rsidRDefault="00804D43" w:rsidP="00FF302A">
      <w:pPr>
        <w:pStyle w:val="ListParagraph"/>
        <w:numPr>
          <w:ilvl w:val="0"/>
          <w:numId w:val="8"/>
        </w:numPr>
        <w:ind w:left="3600"/>
        <w:contextualSpacing/>
        <w:rPr>
          <w:rFonts w:ascii="Cambria" w:hAnsi="Cambria"/>
          <w:spacing w:val="10"/>
          <w:sz w:val="36"/>
          <w:szCs w:val="36"/>
        </w:rPr>
      </w:pPr>
      <w:r w:rsidRPr="007D2248">
        <w:rPr>
          <w:rFonts w:ascii="Cambria" w:hAnsi="Cambria"/>
          <w:spacing w:val="10"/>
          <w:sz w:val="36"/>
          <w:szCs w:val="36"/>
        </w:rPr>
        <w:t xml:space="preserve">We will </w:t>
      </w:r>
      <w:r w:rsidRPr="007D2248">
        <w:rPr>
          <w:rFonts w:ascii="Cambria" w:hAnsi="Cambria"/>
          <w:b/>
          <w:spacing w:val="10"/>
          <w:sz w:val="36"/>
          <w:szCs w:val="36"/>
        </w:rPr>
        <w:t>lead</w:t>
      </w:r>
      <w:r w:rsidRPr="007D2248">
        <w:rPr>
          <w:rFonts w:ascii="Cambria" w:hAnsi="Cambria"/>
          <w:spacing w:val="10"/>
          <w:sz w:val="36"/>
          <w:szCs w:val="36"/>
        </w:rPr>
        <w:t>!</w:t>
      </w:r>
    </w:p>
    <w:p w14:paraId="294DCD85" w14:textId="77777777" w:rsidR="00804D43" w:rsidRPr="007D2248" w:rsidRDefault="00804D43" w:rsidP="00FF302A">
      <w:pPr>
        <w:pStyle w:val="ListParagraph"/>
        <w:numPr>
          <w:ilvl w:val="0"/>
          <w:numId w:val="8"/>
        </w:numPr>
        <w:ind w:left="3600"/>
        <w:contextualSpacing/>
        <w:rPr>
          <w:rFonts w:ascii="Cambria" w:hAnsi="Cambria"/>
          <w:spacing w:val="10"/>
          <w:sz w:val="36"/>
          <w:szCs w:val="36"/>
        </w:rPr>
      </w:pPr>
      <w:r w:rsidRPr="007D2248">
        <w:rPr>
          <w:rFonts w:ascii="Cambria" w:hAnsi="Cambria"/>
          <w:spacing w:val="10"/>
          <w:sz w:val="36"/>
          <w:szCs w:val="36"/>
        </w:rPr>
        <w:t xml:space="preserve">We </w:t>
      </w:r>
      <w:r w:rsidRPr="007D2248">
        <w:rPr>
          <w:rFonts w:ascii="Cambria" w:hAnsi="Cambria"/>
          <w:i/>
          <w:spacing w:val="10"/>
          <w:sz w:val="36"/>
          <w:szCs w:val="36"/>
          <w:u w:val="single"/>
        </w:rPr>
        <w:t>will</w:t>
      </w:r>
      <w:r w:rsidRPr="007D2248">
        <w:rPr>
          <w:rFonts w:ascii="Cambria" w:hAnsi="Cambria"/>
          <w:spacing w:val="10"/>
          <w:sz w:val="36"/>
          <w:szCs w:val="36"/>
        </w:rPr>
        <w:t xml:space="preserve"> </w:t>
      </w:r>
      <w:r w:rsidRPr="007D2248">
        <w:rPr>
          <w:rFonts w:ascii="Cambria" w:hAnsi="Cambria"/>
          <w:b/>
          <w:spacing w:val="10"/>
          <w:sz w:val="36"/>
          <w:szCs w:val="36"/>
        </w:rPr>
        <w:t>succeed</w:t>
      </w:r>
      <w:r w:rsidRPr="007D2248">
        <w:rPr>
          <w:rFonts w:ascii="Cambria" w:hAnsi="Cambria"/>
          <w:spacing w:val="10"/>
          <w:sz w:val="36"/>
          <w:szCs w:val="36"/>
        </w:rPr>
        <w:t>!</w:t>
      </w:r>
    </w:p>
    <w:p w14:paraId="28D23099" w14:textId="77777777" w:rsidR="00804D43" w:rsidRPr="00AC04E4" w:rsidRDefault="00804D43" w:rsidP="00804D43">
      <w:pPr>
        <w:jc w:val="center"/>
        <w:rPr>
          <w:rFonts w:ascii="Cambria" w:hAnsi="Cambria"/>
        </w:rPr>
      </w:pPr>
    </w:p>
    <w:p w14:paraId="229F29C9" w14:textId="77777777" w:rsidR="00804D43" w:rsidRPr="007D2248" w:rsidRDefault="00804D43" w:rsidP="00804D43">
      <w:pPr>
        <w:jc w:val="center"/>
        <w:rPr>
          <w:rFonts w:ascii="Britannic Bold" w:hAnsi="Britannic Bold"/>
          <w:spacing w:val="10"/>
          <w:sz w:val="52"/>
          <w:szCs w:val="52"/>
        </w:rPr>
      </w:pPr>
      <w:r w:rsidRPr="007D2248">
        <w:rPr>
          <w:rFonts w:ascii="Britannic Bold" w:hAnsi="Britannic Bold"/>
          <w:spacing w:val="10"/>
          <w:sz w:val="52"/>
          <w:szCs w:val="52"/>
        </w:rPr>
        <w:t>VALUES</w:t>
      </w:r>
    </w:p>
    <w:p w14:paraId="4F12D371" w14:textId="77777777" w:rsidR="00804D43" w:rsidRPr="007D2248" w:rsidRDefault="00804D43" w:rsidP="00804D43">
      <w:pPr>
        <w:jc w:val="center"/>
        <w:rPr>
          <w:rFonts w:ascii="Cambria" w:hAnsi="Cambria"/>
          <w:i/>
          <w:sz w:val="36"/>
          <w:szCs w:val="36"/>
        </w:rPr>
      </w:pPr>
      <w:r w:rsidRPr="00F32F17">
        <w:rPr>
          <w:rFonts w:ascii="Cambria" w:hAnsi="Cambria"/>
          <w:i/>
          <w:sz w:val="36"/>
          <w:szCs w:val="36"/>
        </w:rPr>
        <w:t>We</w:t>
      </w:r>
      <w:r w:rsidRPr="007D2248">
        <w:rPr>
          <w:rFonts w:ascii="Cambria" w:hAnsi="Cambria"/>
          <w:i/>
          <w:sz w:val="36"/>
          <w:szCs w:val="36"/>
        </w:rPr>
        <w:t xml:space="preserve"> are the Cougars!</w:t>
      </w:r>
    </w:p>
    <w:p w14:paraId="20468493" w14:textId="77777777" w:rsidR="00804D43" w:rsidRPr="00ED712D" w:rsidRDefault="00804D43" w:rsidP="00804D43">
      <w:pPr>
        <w:jc w:val="center"/>
        <w:rPr>
          <w:rFonts w:ascii="Cambria" w:hAnsi="Cambria"/>
          <w:sz w:val="12"/>
          <w:szCs w:val="12"/>
        </w:rPr>
      </w:pPr>
    </w:p>
    <w:p w14:paraId="4C58ABCE" w14:textId="77777777" w:rsidR="00804D43" w:rsidRPr="007D2248" w:rsidRDefault="00804D43" w:rsidP="00804D43">
      <w:pPr>
        <w:jc w:val="center"/>
        <w:rPr>
          <w:rFonts w:ascii="Cambria" w:hAnsi="Cambria"/>
          <w:sz w:val="44"/>
          <w:szCs w:val="44"/>
          <w14:glow w14:rad="127000">
            <w14:schemeClr w14:val="accent3">
              <w14:alpha w14:val="60000"/>
              <w14:satMod w14:val="175000"/>
            </w14:schemeClr>
          </w14:glow>
        </w:rPr>
      </w:pPr>
      <w:r w:rsidRPr="007D2248">
        <w:rPr>
          <w:rFonts w:ascii="Cambria" w:hAnsi="Cambria"/>
          <w:sz w:val="44"/>
          <w:szCs w:val="44"/>
          <w14:glow w14:rad="127000">
            <w14:schemeClr w14:val="accent3">
              <w14:alpha w14:val="60000"/>
              <w14:satMod w14:val="175000"/>
            </w14:schemeClr>
          </w14:glow>
        </w:rPr>
        <w:t>We…</w:t>
      </w:r>
    </w:p>
    <w:p w14:paraId="00C3E4B7" w14:textId="77777777" w:rsidR="00804D43" w:rsidRPr="007D2248" w:rsidRDefault="00804D43" w:rsidP="00804D43">
      <w:pPr>
        <w:tabs>
          <w:tab w:val="left" w:pos="3330"/>
        </w:tabs>
        <w:spacing w:line="560" w:lineRule="exact"/>
        <w:ind w:left="2074"/>
        <w:jc w:val="both"/>
        <w:rPr>
          <w:rFonts w:ascii="Cambria" w:hAnsi="Cambria"/>
          <w:sz w:val="36"/>
          <w:szCs w:val="36"/>
        </w:rPr>
      </w:pPr>
      <w:r w:rsidRPr="00196FA0">
        <w:rPr>
          <w:rFonts w:ascii="Cambria" w:hAnsi="Cambria"/>
          <w:sz w:val="44"/>
          <w:szCs w:val="44"/>
          <w14:glow w14:rad="127000">
            <w14:schemeClr w14:val="accent3">
              <w14:alpha w14:val="60000"/>
              <w14:satMod w14:val="175000"/>
            </w14:schemeClr>
          </w14:glow>
        </w:rPr>
        <w:t>C</w:t>
      </w:r>
      <w:r>
        <w:rPr>
          <w:rFonts w:ascii="Cambria" w:hAnsi="Cambria"/>
          <w:sz w:val="36"/>
          <w:szCs w:val="36"/>
        </w:rPr>
        <w:t>reate a connected community</w:t>
      </w:r>
    </w:p>
    <w:p w14:paraId="762A0304" w14:textId="77777777" w:rsidR="00804D43" w:rsidRPr="007D2248" w:rsidRDefault="00804D43" w:rsidP="00804D43">
      <w:pPr>
        <w:tabs>
          <w:tab w:val="left" w:pos="3330"/>
        </w:tabs>
        <w:spacing w:line="560" w:lineRule="exact"/>
        <w:ind w:left="2074"/>
        <w:jc w:val="both"/>
        <w:rPr>
          <w:rFonts w:ascii="Cambria" w:hAnsi="Cambria"/>
          <w:sz w:val="36"/>
          <w:szCs w:val="36"/>
        </w:rPr>
      </w:pPr>
      <w:r w:rsidRPr="00196FA0">
        <w:rPr>
          <w:rFonts w:ascii="Cambria" w:hAnsi="Cambria"/>
          <w:sz w:val="44"/>
          <w:szCs w:val="44"/>
          <w14:glow w14:rad="127000">
            <w14:schemeClr w14:val="accent3">
              <w14:alpha w14:val="60000"/>
              <w14:satMod w14:val="175000"/>
            </w14:schemeClr>
          </w14:glow>
        </w:rPr>
        <w:t>O</w:t>
      </w:r>
      <w:r>
        <w:rPr>
          <w:rFonts w:ascii="Cambria" w:hAnsi="Cambria"/>
          <w:sz w:val="36"/>
          <w:szCs w:val="36"/>
        </w:rPr>
        <w:t>pen our minds to opportunities</w:t>
      </w:r>
    </w:p>
    <w:p w14:paraId="44C295AF" w14:textId="77777777" w:rsidR="00804D43" w:rsidRPr="007D2248" w:rsidRDefault="00804D43" w:rsidP="00804D43">
      <w:pPr>
        <w:tabs>
          <w:tab w:val="left" w:pos="3330"/>
        </w:tabs>
        <w:spacing w:line="560" w:lineRule="exact"/>
        <w:ind w:left="2074"/>
        <w:jc w:val="both"/>
        <w:rPr>
          <w:rFonts w:ascii="Cambria" w:hAnsi="Cambria"/>
          <w:sz w:val="36"/>
          <w:szCs w:val="36"/>
        </w:rPr>
      </w:pPr>
      <w:r w:rsidRPr="00196FA0">
        <w:rPr>
          <w:rFonts w:ascii="Cambria" w:hAnsi="Cambria"/>
          <w:sz w:val="44"/>
          <w:szCs w:val="44"/>
          <w14:glow w14:rad="127000">
            <w14:schemeClr w14:val="accent3">
              <w14:alpha w14:val="60000"/>
              <w14:satMod w14:val="175000"/>
            </w14:schemeClr>
          </w14:glow>
        </w:rPr>
        <w:t>U</w:t>
      </w:r>
      <w:r>
        <w:rPr>
          <w:rFonts w:ascii="Cambria" w:hAnsi="Cambria"/>
          <w:sz w:val="36"/>
          <w:szCs w:val="36"/>
        </w:rPr>
        <w:t>nderstand our impact</w:t>
      </w:r>
    </w:p>
    <w:p w14:paraId="77F528DF" w14:textId="77777777" w:rsidR="00804D43" w:rsidRPr="007D2248" w:rsidRDefault="00804D43" w:rsidP="00804D43">
      <w:pPr>
        <w:tabs>
          <w:tab w:val="left" w:pos="3330"/>
        </w:tabs>
        <w:spacing w:line="560" w:lineRule="exact"/>
        <w:ind w:left="2074"/>
        <w:jc w:val="both"/>
        <w:rPr>
          <w:rFonts w:ascii="Cambria" w:hAnsi="Cambria"/>
          <w:sz w:val="36"/>
          <w:szCs w:val="36"/>
        </w:rPr>
      </w:pPr>
      <w:r w:rsidRPr="00196FA0">
        <w:rPr>
          <w:rFonts w:ascii="Cambria" w:hAnsi="Cambria"/>
          <w:sz w:val="44"/>
          <w:szCs w:val="44"/>
          <w14:glow w14:rad="127000">
            <w14:schemeClr w14:val="accent3">
              <w14:alpha w14:val="60000"/>
              <w14:satMod w14:val="175000"/>
            </w14:schemeClr>
          </w14:glow>
        </w:rPr>
        <w:t>G</w:t>
      </w:r>
      <w:r>
        <w:rPr>
          <w:rFonts w:ascii="Cambria" w:hAnsi="Cambria"/>
          <w:sz w:val="36"/>
          <w:szCs w:val="36"/>
        </w:rPr>
        <w:t>row beyond expectations</w:t>
      </w:r>
    </w:p>
    <w:p w14:paraId="132DEC19" w14:textId="77777777" w:rsidR="00804D43" w:rsidRPr="007D2248" w:rsidRDefault="00804D43" w:rsidP="00804D43">
      <w:pPr>
        <w:tabs>
          <w:tab w:val="left" w:pos="3330"/>
        </w:tabs>
        <w:spacing w:line="560" w:lineRule="exact"/>
        <w:ind w:left="2074"/>
        <w:jc w:val="both"/>
        <w:rPr>
          <w:rFonts w:ascii="Cambria" w:hAnsi="Cambria"/>
          <w:sz w:val="36"/>
          <w:szCs w:val="36"/>
        </w:rPr>
      </w:pPr>
      <w:r w:rsidRPr="00196FA0">
        <w:rPr>
          <w:rFonts w:ascii="Cambria" w:hAnsi="Cambria"/>
          <w:sz w:val="44"/>
          <w:szCs w:val="44"/>
          <w14:glow w14:rad="127000">
            <w14:schemeClr w14:val="accent3">
              <w14:alpha w14:val="60000"/>
              <w14:satMod w14:val="175000"/>
            </w14:schemeClr>
          </w14:glow>
        </w:rPr>
        <w:t>A</w:t>
      </w:r>
      <w:r>
        <w:rPr>
          <w:rFonts w:ascii="Cambria" w:hAnsi="Cambria"/>
          <w:sz w:val="36"/>
          <w:szCs w:val="36"/>
        </w:rPr>
        <w:t>ccept no limitations</w:t>
      </w:r>
    </w:p>
    <w:p w14:paraId="63C742F0" w14:textId="77777777" w:rsidR="00804D43" w:rsidRPr="007D2248" w:rsidRDefault="00804D43" w:rsidP="00804D43">
      <w:pPr>
        <w:tabs>
          <w:tab w:val="left" w:pos="3330"/>
        </w:tabs>
        <w:spacing w:line="560" w:lineRule="exact"/>
        <w:ind w:left="2074"/>
        <w:jc w:val="both"/>
        <w:rPr>
          <w:rFonts w:ascii="Cambria" w:hAnsi="Cambria"/>
          <w:sz w:val="36"/>
          <w:szCs w:val="36"/>
        </w:rPr>
      </w:pPr>
      <w:r w:rsidRPr="00196FA0">
        <w:rPr>
          <w:rFonts w:ascii="Cambria" w:hAnsi="Cambria"/>
          <w:sz w:val="44"/>
          <w:szCs w:val="44"/>
          <w14:glow w14:rad="127000">
            <w14:schemeClr w14:val="accent3">
              <w14:alpha w14:val="60000"/>
              <w14:satMod w14:val="175000"/>
            </w14:schemeClr>
          </w14:glow>
        </w:rPr>
        <w:t>R</w:t>
      </w:r>
      <w:r>
        <w:rPr>
          <w:rFonts w:ascii="Cambria" w:hAnsi="Cambria"/>
          <w:sz w:val="36"/>
          <w:szCs w:val="36"/>
        </w:rPr>
        <w:t>espect all people</w:t>
      </w:r>
    </w:p>
    <w:p w14:paraId="6E5FD271" w14:textId="77777777" w:rsidR="00804D43" w:rsidRPr="007D2248" w:rsidRDefault="00804D43" w:rsidP="00804D43">
      <w:pPr>
        <w:tabs>
          <w:tab w:val="left" w:pos="3330"/>
        </w:tabs>
        <w:spacing w:line="560" w:lineRule="exact"/>
        <w:ind w:left="2074"/>
        <w:jc w:val="both"/>
        <w:rPr>
          <w:rFonts w:ascii="Cambria" w:hAnsi="Cambria"/>
          <w:sz w:val="36"/>
          <w:szCs w:val="36"/>
        </w:rPr>
      </w:pPr>
      <w:r w:rsidRPr="00196FA0">
        <w:rPr>
          <w:rFonts w:ascii="Cambria" w:hAnsi="Cambria"/>
          <w:sz w:val="44"/>
          <w:szCs w:val="44"/>
          <w14:glow w14:rad="127000">
            <w14:schemeClr w14:val="accent3">
              <w14:alpha w14:val="60000"/>
              <w14:satMod w14:val="175000"/>
            </w14:schemeClr>
          </w14:glow>
        </w:rPr>
        <w:t>S</w:t>
      </w:r>
      <w:r>
        <w:rPr>
          <w:rFonts w:ascii="Cambria" w:hAnsi="Cambria"/>
          <w:sz w:val="36"/>
          <w:szCs w:val="36"/>
        </w:rPr>
        <w:t>hare our success by helping others</w:t>
      </w:r>
    </w:p>
    <w:p w14:paraId="6D193069" w14:textId="77777777" w:rsidR="00AC04E4" w:rsidRDefault="00AC04E4" w:rsidP="00DE1DA2">
      <w:pPr>
        <w:jc w:val="center"/>
        <w:rPr>
          <w:rFonts w:ascii="Britannic Bold" w:hAnsi="Britannic Bold"/>
          <w:b/>
          <w:sz w:val="48"/>
          <w:szCs w:val="40"/>
        </w:rPr>
      </w:pPr>
    </w:p>
    <w:p w14:paraId="7A63139E" w14:textId="77777777" w:rsidR="00DE1DA2" w:rsidRPr="001C78B2" w:rsidRDefault="00DE1DA2" w:rsidP="00DE1DA2">
      <w:pPr>
        <w:jc w:val="center"/>
        <w:rPr>
          <w:rFonts w:ascii="Britannic Bold" w:hAnsi="Britannic Bold"/>
          <w:b/>
          <w:sz w:val="48"/>
          <w:szCs w:val="40"/>
          <w:u w:val="single"/>
        </w:rPr>
      </w:pPr>
      <w:r w:rsidRPr="001C78B2">
        <w:rPr>
          <w:rFonts w:ascii="Britannic Bold" w:hAnsi="Britannic Bold"/>
          <w:b/>
          <w:sz w:val="48"/>
          <w:szCs w:val="40"/>
        </w:rPr>
        <w:lastRenderedPageBreak/>
        <w:t>Samuel Kennedy Elementary School</w:t>
      </w:r>
    </w:p>
    <w:p w14:paraId="45F48EC2" w14:textId="77777777" w:rsidR="00DE1DA2" w:rsidRDefault="0039122F" w:rsidP="00DE1DA2">
      <w:pPr>
        <w:jc w:val="center"/>
        <w:rPr>
          <w:rFonts w:ascii="Albertus" w:hAnsi="Albertus"/>
          <w:b/>
          <w:sz w:val="32"/>
        </w:rPr>
      </w:pPr>
      <w:r>
        <w:rPr>
          <w:rFonts w:ascii="Albertus" w:hAnsi="Albertus"/>
          <w:b/>
          <w:sz w:val="32"/>
        </w:rPr>
        <w:t>20</w:t>
      </w:r>
      <w:r w:rsidR="00FD55F8">
        <w:rPr>
          <w:rFonts w:ascii="Albertus" w:hAnsi="Albertus"/>
          <w:b/>
          <w:sz w:val="32"/>
        </w:rPr>
        <w:t>20</w:t>
      </w:r>
      <w:r>
        <w:rPr>
          <w:rFonts w:ascii="Albertus" w:hAnsi="Albertus"/>
          <w:b/>
          <w:sz w:val="32"/>
        </w:rPr>
        <w:t>/202</w:t>
      </w:r>
      <w:r w:rsidR="00FD55F8">
        <w:rPr>
          <w:rFonts w:ascii="Albertus" w:hAnsi="Albertus"/>
          <w:b/>
          <w:sz w:val="32"/>
        </w:rPr>
        <w:t>1</w:t>
      </w:r>
      <w:r w:rsidR="00DE1DA2" w:rsidRPr="004376F4">
        <w:rPr>
          <w:rFonts w:ascii="Albertus" w:hAnsi="Albertus"/>
          <w:b/>
          <w:sz w:val="32"/>
        </w:rPr>
        <w:t xml:space="preserve"> Daily </w:t>
      </w:r>
      <w:r w:rsidR="00DE1DA2">
        <w:rPr>
          <w:rFonts w:ascii="Albertus" w:hAnsi="Albertus"/>
          <w:b/>
          <w:sz w:val="32"/>
        </w:rPr>
        <w:t xml:space="preserve">Bell </w:t>
      </w:r>
      <w:r w:rsidR="00DE1DA2" w:rsidRPr="004376F4">
        <w:rPr>
          <w:rFonts w:ascii="Albertus" w:hAnsi="Albertus"/>
          <w:b/>
          <w:sz w:val="32"/>
        </w:rPr>
        <w:t>Schedule</w:t>
      </w:r>
    </w:p>
    <w:p w14:paraId="521573C7" w14:textId="77777777" w:rsidR="00DE1DA2" w:rsidRDefault="00DE1DA2" w:rsidP="0039122F">
      <w:pPr>
        <w:rPr>
          <w:rFonts w:ascii="Albertus" w:hAnsi="Albertus"/>
          <w:b/>
          <w:sz w:val="32"/>
        </w:rPr>
        <w:sectPr w:rsidR="00DE1DA2" w:rsidSect="00DE1DA2">
          <w:footerReference w:type="default" r:id="rId13"/>
          <w:type w:val="continuous"/>
          <w:pgSz w:w="12240" w:h="15840"/>
          <w:pgMar w:top="630" w:right="1260" w:bottom="547" w:left="1166" w:header="720" w:footer="720" w:gutter="0"/>
          <w:cols w:space="270"/>
          <w:docGrid w:linePitch="360"/>
        </w:sectPr>
      </w:pPr>
    </w:p>
    <w:p w14:paraId="1C078830" w14:textId="77777777" w:rsidR="00DE1DA2" w:rsidRDefault="00DE1DA2" w:rsidP="0039122F">
      <w:pPr>
        <w:pStyle w:val="Heading1"/>
        <w:rPr>
          <w:rFonts w:ascii="Albertus" w:hAnsi="Albertus"/>
          <w:smallCaps/>
          <w:sz w:val="40"/>
          <w:szCs w:val="40"/>
          <w:u w:val="single"/>
        </w:rPr>
      </w:pPr>
    </w:p>
    <w:p w14:paraId="68006CAE" w14:textId="77777777" w:rsidR="00DE1DA2" w:rsidRPr="006C6112" w:rsidRDefault="00DE1DA2" w:rsidP="00DE1DA2">
      <w:pPr>
        <w:sectPr w:rsidR="00DE1DA2" w:rsidRPr="006C6112" w:rsidSect="00DE1DA2">
          <w:type w:val="continuous"/>
          <w:pgSz w:w="12240" w:h="15840"/>
          <w:pgMar w:top="806" w:right="900" w:bottom="547" w:left="1166" w:header="720" w:footer="720" w:gutter="0"/>
          <w:cols w:num="2" w:space="270"/>
          <w:docGrid w:linePitch="360"/>
        </w:sectPr>
      </w:pPr>
    </w:p>
    <w:p w14:paraId="735647D8" w14:textId="77777777" w:rsidR="00DE1DA2" w:rsidRDefault="00DE1DA2" w:rsidP="00DE1DA2">
      <w:pPr>
        <w:pStyle w:val="Heading1"/>
        <w:ind w:hanging="90"/>
        <w:jc w:val="center"/>
        <w:rPr>
          <w:rFonts w:ascii="Albertus" w:hAnsi="Albertus"/>
          <w:smallCaps/>
          <w:sz w:val="40"/>
          <w:szCs w:val="40"/>
          <w:u w:val="single"/>
        </w:rPr>
      </w:pPr>
      <w:r>
        <w:rPr>
          <w:rFonts w:ascii="Albertus" w:hAnsi="Albertus"/>
          <w:smallCaps/>
          <w:sz w:val="40"/>
          <w:szCs w:val="40"/>
          <w:u w:val="single"/>
        </w:rPr>
        <w:t>Kindergarten/TK</w:t>
      </w:r>
    </w:p>
    <w:p w14:paraId="500F143E" w14:textId="77777777" w:rsidR="00DE1DA2" w:rsidRDefault="00DE1DA2" w:rsidP="00DE1DA2">
      <w:pPr>
        <w:pStyle w:val="Heading1"/>
        <w:rPr>
          <w:rFonts w:ascii="Albertus" w:hAnsi="Albertus"/>
          <w:sz w:val="16"/>
          <w:szCs w:val="28"/>
        </w:rPr>
      </w:pPr>
    </w:p>
    <w:p w14:paraId="6D886237" w14:textId="77777777" w:rsidR="00DE1DA2" w:rsidRPr="001C78B2" w:rsidRDefault="00DE1DA2" w:rsidP="00DE1DA2">
      <w:pPr>
        <w:pStyle w:val="Heading1"/>
        <w:jc w:val="center"/>
        <w:rPr>
          <w:rFonts w:ascii="Cooper Black" w:hAnsi="Cooper Black"/>
          <w:b w:val="0"/>
          <w:sz w:val="32"/>
          <w:szCs w:val="32"/>
        </w:rPr>
      </w:pPr>
      <w:r w:rsidRPr="001C78B2">
        <w:rPr>
          <w:rFonts w:ascii="Cooper Black" w:hAnsi="Cooper Black"/>
          <w:b w:val="0"/>
          <w:sz w:val="32"/>
          <w:szCs w:val="32"/>
        </w:rPr>
        <w:t>Regular Day Schedule</w:t>
      </w:r>
    </w:p>
    <w:p w14:paraId="242CD410" w14:textId="77777777" w:rsidR="00DE1DA2" w:rsidRDefault="00DE1DA2" w:rsidP="00DE1DA2">
      <w:pPr>
        <w:jc w:val="center"/>
        <w:rPr>
          <w:sz w:val="8"/>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908"/>
      </w:tblGrid>
      <w:tr w:rsidR="00DE1DA2" w14:paraId="4149F15E" w14:textId="77777777" w:rsidTr="00DE1DA2">
        <w:trPr>
          <w:trHeight w:val="411"/>
        </w:trPr>
        <w:tc>
          <w:tcPr>
            <w:tcW w:w="3060" w:type="dxa"/>
            <w:tcBorders>
              <w:top w:val="single" w:sz="4" w:space="0" w:color="auto"/>
              <w:left w:val="single" w:sz="4" w:space="0" w:color="auto"/>
              <w:bottom w:val="single" w:sz="4" w:space="0" w:color="auto"/>
              <w:right w:val="single" w:sz="4" w:space="0" w:color="auto"/>
            </w:tcBorders>
            <w:vAlign w:val="center"/>
            <w:hideMark/>
          </w:tcPr>
          <w:p w14:paraId="66D03BDB" w14:textId="77777777" w:rsidR="00DE1DA2" w:rsidRPr="00307227" w:rsidRDefault="00DE1DA2" w:rsidP="002A25A3">
            <w:pPr>
              <w:spacing w:line="276" w:lineRule="auto"/>
              <w:jc w:val="center"/>
              <w:rPr>
                <w:rFonts w:ascii="Book Antiqua" w:hAnsi="Book Antiqua"/>
                <w:sz w:val="24"/>
                <w:szCs w:val="24"/>
              </w:rPr>
            </w:pPr>
            <w:r>
              <w:rPr>
                <w:rFonts w:ascii="Book Antiqua" w:hAnsi="Book Antiqua"/>
                <w:sz w:val="24"/>
                <w:szCs w:val="24"/>
              </w:rPr>
              <w:t>AM Kindergarten</w:t>
            </w:r>
          </w:p>
        </w:tc>
        <w:tc>
          <w:tcPr>
            <w:tcW w:w="1908" w:type="dxa"/>
            <w:tcBorders>
              <w:top w:val="single" w:sz="4" w:space="0" w:color="auto"/>
              <w:left w:val="single" w:sz="4" w:space="0" w:color="auto"/>
              <w:bottom w:val="single" w:sz="4" w:space="0" w:color="auto"/>
              <w:right w:val="single" w:sz="4" w:space="0" w:color="auto"/>
            </w:tcBorders>
            <w:vAlign w:val="center"/>
            <w:hideMark/>
          </w:tcPr>
          <w:p w14:paraId="5D953CCA" w14:textId="77777777" w:rsidR="00DE1DA2" w:rsidRDefault="00DE1DA2" w:rsidP="00875721">
            <w:pPr>
              <w:spacing w:line="276" w:lineRule="auto"/>
              <w:jc w:val="center"/>
              <w:rPr>
                <w:rFonts w:ascii="Book Antiqua" w:hAnsi="Book Antiqua"/>
                <w:sz w:val="24"/>
                <w:szCs w:val="24"/>
              </w:rPr>
            </w:pPr>
            <w:r>
              <w:rPr>
                <w:rFonts w:ascii="Book Antiqua" w:hAnsi="Book Antiqua"/>
                <w:sz w:val="24"/>
                <w:szCs w:val="24"/>
              </w:rPr>
              <w:t>8:00 - 11:</w:t>
            </w:r>
            <w:r w:rsidR="00875721">
              <w:rPr>
                <w:rFonts w:ascii="Book Antiqua" w:hAnsi="Book Antiqua"/>
                <w:sz w:val="24"/>
                <w:szCs w:val="24"/>
              </w:rPr>
              <w:t>3</w:t>
            </w:r>
            <w:r w:rsidR="00D3421C">
              <w:rPr>
                <w:rFonts w:ascii="Book Antiqua" w:hAnsi="Book Antiqua"/>
                <w:sz w:val="24"/>
                <w:szCs w:val="24"/>
              </w:rPr>
              <w:t>5</w:t>
            </w:r>
            <w:r>
              <w:rPr>
                <w:rFonts w:ascii="Book Antiqua" w:hAnsi="Book Antiqua"/>
                <w:sz w:val="24"/>
                <w:szCs w:val="24"/>
              </w:rPr>
              <w:t xml:space="preserve"> AM</w:t>
            </w:r>
          </w:p>
        </w:tc>
      </w:tr>
      <w:tr w:rsidR="00DE1DA2" w14:paraId="2208032E" w14:textId="77777777" w:rsidTr="00DE1DA2">
        <w:trPr>
          <w:trHeight w:val="411"/>
        </w:trPr>
        <w:tc>
          <w:tcPr>
            <w:tcW w:w="3060" w:type="dxa"/>
            <w:tcBorders>
              <w:top w:val="single" w:sz="4" w:space="0" w:color="auto"/>
              <w:left w:val="single" w:sz="4" w:space="0" w:color="auto"/>
              <w:bottom w:val="single" w:sz="4" w:space="0" w:color="auto"/>
              <w:right w:val="single" w:sz="4" w:space="0" w:color="auto"/>
            </w:tcBorders>
            <w:vAlign w:val="center"/>
            <w:hideMark/>
          </w:tcPr>
          <w:p w14:paraId="4CBD70C6" w14:textId="77777777" w:rsidR="00DE1DA2" w:rsidRDefault="00DE1DA2" w:rsidP="00DE1DA2">
            <w:pPr>
              <w:spacing w:line="276" w:lineRule="auto"/>
              <w:jc w:val="center"/>
              <w:rPr>
                <w:rFonts w:ascii="Book Antiqua" w:hAnsi="Book Antiqua"/>
                <w:sz w:val="24"/>
                <w:szCs w:val="24"/>
              </w:rPr>
            </w:pPr>
            <w:r>
              <w:rPr>
                <w:rFonts w:ascii="Book Antiqua" w:hAnsi="Book Antiqua"/>
                <w:sz w:val="24"/>
                <w:szCs w:val="24"/>
              </w:rPr>
              <w:t>PM Kindergarten</w:t>
            </w:r>
            <w:r w:rsidR="00E477D4">
              <w:rPr>
                <w:rFonts w:ascii="Book Antiqua" w:hAnsi="Book Antiqua"/>
                <w:sz w:val="24"/>
                <w:szCs w:val="24"/>
              </w:rPr>
              <w:t>/TK</w:t>
            </w:r>
          </w:p>
          <w:p w14:paraId="1A9C3CAA" w14:textId="77777777" w:rsidR="00DE1DA2" w:rsidRDefault="00875721" w:rsidP="00DE1DA2">
            <w:pPr>
              <w:spacing w:line="276" w:lineRule="auto"/>
              <w:jc w:val="center"/>
              <w:rPr>
                <w:rFonts w:ascii="Book Antiqua" w:hAnsi="Book Antiqua"/>
                <w:sz w:val="24"/>
                <w:szCs w:val="24"/>
              </w:rPr>
            </w:pPr>
            <w:r>
              <w:rPr>
                <w:rFonts w:ascii="Book Antiqua" w:hAnsi="Book Antiqua"/>
                <w:sz w:val="16"/>
                <w:szCs w:val="24"/>
              </w:rPr>
              <w:t>Lunch before with Parent 10:20 – 10:4</w:t>
            </w:r>
            <w:r w:rsidR="00DE1DA2">
              <w:rPr>
                <w:rFonts w:ascii="Book Antiqua" w:hAnsi="Book Antiqua"/>
                <w:sz w:val="16"/>
                <w:szCs w:val="24"/>
              </w:rPr>
              <w:t>5</w:t>
            </w:r>
          </w:p>
        </w:tc>
        <w:tc>
          <w:tcPr>
            <w:tcW w:w="1908" w:type="dxa"/>
            <w:tcBorders>
              <w:top w:val="single" w:sz="4" w:space="0" w:color="auto"/>
              <w:left w:val="single" w:sz="4" w:space="0" w:color="auto"/>
              <w:bottom w:val="single" w:sz="4" w:space="0" w:color="auto"/>
              <w:right w:val="single" w:sz="4" w:space="0" w:color="auto"/>
            </w:tcBorders>
            <w:vAlign w:val="center"/>
            <w:hideMark/>
          </w:tcPr>
          <w:p w14:paraId="76D00C56" w14:textId="77777777" w:rsidR="00DE1DA2" w:rsidRDefault="00875721" w:rsidP="00875721">
            <w:pPr>
              <w:spacing w:line="276" w:lineRule="auto"/>
              <w:jc w:val="center"/>
              <w:rPr>
                <w:rFonts w:ascii="Book Antiqua" w:hAnsi="Book Antiqua"/>
                <w:sz w:val="24"/>
                <w:szCs w:val="24"/>
              </w:rPr>
            </w:pPr>
            <w:r>
              <w:rPr>
                <w:rFonts w:ascii="Book Antiqua" w:hAnsi="Book Antiqua"/>
                <w:sz w:val="24"/>
                <w:szCs w:val="24"/>
              </w:rPr>
              <w:t>10:50</w:t>
            </w:r>
            <w:r w:rsidR="00DE1DA2">
              <w:rPr>
                <w:rFonts w:ascii="Book Antiqua" w:hAnsi="Book Antiqua"/>
                <w:sz w:val="24"/>
                <w:szCs w:val="24"/>
              </w:rPr>
              <w:t xml:space="preserve"> - 2:</w:t>
            </w:r>
            <w:r>
              <w:rPr>
                <w:rFonts w:ascii="Book Antiqua" w:hAnsi="Book Antiqua"/>
                <w:sz w:val="24"/>
                <w:szCs w:val="24"/>
              </w:rPr>
              <w:t>3</w:t>
            </w:r>
            <w:r w:rsidR="002378D8">
              <w:rPr>
                <w:rFonts w:ascii="Book Antiqua" w:hAnsi="Book Antiqua"/>
                <w:sz w:val="24"/>
                <w:szCs w:val="24"/>
              </w:rPr>
              <w:t>5</w:t>
            </w:r>
            <w:r w:rsidR="00DE1DA2">
              <w:rPr>
                <w:rFonts w:ascii="Book Antiqua" w:hAnsi="Book Antiqua"/>
                <w:sz w:val="24"/>
                <w:szCs w:val="24"/>
              </w:rPr>
              <w:t xml:space="preserve"> PM</w:t>
            </w:r>
            <w:r w:rsidR="003D1F26">
              <w:rPr>
                <w:rFonts w:ascii="Book Antiqua" w:hAnsi="Book Antiqua"/>
                <w:sz w:val="24"/>
                <w:szCs w:val="24"/>
              </w:rPr>
              <w:t xml:space="preserve"> (M,T,TH,F)</w:t>
            </w:r>
          </w:p>
          <w:p w14:paraId="2676437E" w14:textId="77777777" w:rsidR="003D1F26" w:rsidRDefault="003D1F26" w:rsidP="00875721">
            <w:pPr>
              <w:spacing w:line="276" w:lineRule="auto"/>
              <w:jc w:val="center"/>
              <w:rPr>
                <w:rFonts w:ascii="Book Antiqua" w:hAnsi="Book Antiqua"/>
                <w:sz w:val="24"/>
                <w:szCs w:val="24"/>
              </w:rPr>
            </w:pPr>
            <w:r>
              <w:rPr>
                <w:rFonts w:ascii="Book Antiqua" w:hAnsi="Book Antiqua"/>
                <w:sz w:val="24"/>
                <w:szCs w:val="24"/>
              </w:rPr>
              <w:t>10:50-1:40 (W)</w:t>
            </w:r>
          </w:p>
        </w:tc>
      </w:tr>
    </w:tbl>
    <w:p w14:paraId="286EBD5A" w14:textId="77777777" w:rsidR="00DE1DA2" w:rsidRDefault="00DE1DA2" w:rsidP="00DE1DA2">
      <w:pPr>
        <w:pStyle w:val="NoSpacing"/>
        <w:tabs>
          <w:tab w:val="left" w:pos="1440"/>
        </w:tabs>
        <w:rPr>
          <w:rFonts w:ascii="Albertus" w:hAnsi="Albertus"/>
          <w:b/>
          <w:smallCaps/>
          <w:sz w:val="8"/>
          <w:szCs w:val="40"/>
        </w:rPr>
      </w:pPr>
    </w:p>
    <w:p w14:paraId="3B62DDAB" w14:textId="77777777" w:rsidR="00DE1DA2" w:rsidRPr="0039122F" w:rsidRDefault="00DE1DA2" w:rsidP="00DE1DA2">
      <w:pPr>
        <w:pStyle w:val="NoSpacing"/>
        <w:tabs>
          <w:tab w:val="left" w:pos="1440"/>
        </w:tabs>
        <w:jc w:val="center"/>
        <w:rPr>
          <w:rFonts w:ascii="Albertus" w:hAnsi="Albertus"/>
          <w:b/>
          <w:smallCaps/>
          <w:sz w:val="28"/>
          <w:szCs w:val="28"/>
          <w:u w:val="single"/>
        </w:rPr>
      </w:pPr>
    </w:p>
    <w:p w14:paraId="5ADEB6E5" w14:textId="77777777" w:rsidR="00DE1DA2" w:rsidRPr="0039122F" w:rsidRDefault="00DE1DA2" w:rsidP="00DE1DA2">
      <w:pPr>
        <w:pStyle w:val="NoSpacing"/>
        <w:tabs>
          <w:tab w:val="left" w:pos="1440"/>
        </w:tabs>
        <w:jc w:val="center"/>
        <w:rPr>
          <w:rFonts w:ascii="Albertus" w:hAnsi="Albertus"/>
          <w:b/>
          <w:sz w:val="28"/>
          <w:szCs w:val="28"/>
          <w:u w:val="single"/>
        </w:rPr>
      </w:pPr>
      <w:r w:rsidRPr="0039122F">
        <w:rPr>
          <w:rFonts w:ascii="Albertus" w:hAnsi="Albertus"/>
          <w:b/>
          <w:smallCaps/>
          <w:sz w:val="28"/>
          <w:szCs w:val="28"/>
          <w:u w:val="single"/>
        </w:rPr>
        <w:t>1</w:t>
      </w:r>
      <w:r w:rsidRPr="0039122F">
        <w:rPr>
          <w:rFonts w:ascii="Albertus" w:hAnsi="Albertus"/>
          <w:b/>
          <w:smallCaps/>
          <w:sz w:val="28"/>
          <w:szCs w:val="28"/>
          <w:u w:val="single"/>
          <w:vertAlign w:val="superscript"/>
        </w:rPr>
        <w:t>st</w:t>
      </w:r>
      <w:r w:rsidRPr="0039122F">
        <w:rPr>
          <w:rFonts w:ascii="Albertus" w:hAnsi="Albertus"/>
          <w:b/>
          <w:smallCaps/>
          <w:sz w:val="28"/>
          <w:szCs w:val="28"/>
          <w:u w:val="single"/>
        </w:rPr>
        <w:t xml:space="preserve"> – 6</w:t>
      </w:r>
      <w:r w:rsidRPr="0039122F">
        <w:rPr>
          <w:rFonts w:ascii="Albertus" w:hAnsi="Albertus"/>
          <w:b/>
          <w:smallCaps/>
          <w:sz w:val="28"/>
          <w:szCs w:val="28"/>
          <w:u w:val="single"/>
          <w:vertAlign w:val="superscript"/>
        </w:rPr>
        <w:t>th</w:t>
      </w:r>
      <w:r w:rsidRPr="0039122F">
        <w:rPr>
          <w:rFonts w:ascii="Albertus" w:hAnsi="Albertus"/>
          <w:b/>
          <w:smallCaps/>
          <w:sz w:val="28"/>
          <w:szCs w:val="28"/>
          <w:u w:val="single"/>
        </w:rPr>
        <w:t xml:space="preserve"> Grades</w:t>
      </w:r>
    </w:p>
    <w:p w14:paraId="2D1B5DDD" w14:textId="77777777" w:rsidR="00DE1DA2" w:rsidRDefault="00DE1DA2" w:rsidP="00DE1DA2">
      <w:pPr>
        <w:sectPr w:rsidR="00DE1DA2" w:rsidSect="00DE1DA2">
          <w:type w:val="continuous"/>
          <w:pgSz w:w="12240" w:h="15840"/>
          <w:pgMar w:top="806" w:right="900" w:bottom="547" w:left="1166" w:header="720" w:footer="720" w:gutter="0"/>
          <w:cols w:space="720"/>
        </w:sectPr>
      </w:pPr>
    </w:p>
    <w:p w14:paraId="0DECA5A1" w14:textId="77777777" w:rsidR="00DE1DA2" w:rsidRDefault="00DE1DA2" w:rsidP="00DE1DA2">
      <w:pPr>
        <w:pStyle w:val="Heading1"/>
        <w:jc w:val="left"/>
        <w:rPr>
          <w:rFonts w:ascii="Cooper Black" w:hAnsi="Cooper Black"/>
          <w:b w:val="0"/>
          <w:sz w:val="28"/>
          <w:szCs w:val="28"/>
        </w:rPr>
      </w:pPr>
    </w:p>
    <w:p w14:paraId="4A9AC9C2" w14:textId="77777777" w:rsidR="00DE1DA2" w:rsidRDefault="00DE1DA2" w:rsidP="00DE1DA2">
      <w:pPr>
        <w:rPr>
          <w:rFonts w:ascii="Cooper Black" w:hAnsi="Cooper Black"/>
          <w:sz w:val="28"/>
          <w:szCs w:val="28"/>
        </w:rPr>
        <w:sectPr w:rsidR="00DE1DA2">
          <w:type w:val="continuous"/>
          <w:pgSz w:w="12240" w:h="15840"/>
          <w:pgMar w:top="806" w:right="900" w:bottom="547" w:left="1166" w:header="720" w:footer="720" w:gutter="0"/>
          <w:cols w:space="720"/>
        </w:sectPr>
      </w:pPr>
    </w:p>
    <w:p w14:paraId="2F3B0120" w14:textId="77777777" w:rsidR="00DE1DA2" w:rsidRDefault="00DE1DA2" w:rsidP="0039122F">
      <w:pPr>
        <w:pStyle w:val="Heading1"/>
        <w:ind w:firstLine="720"/>
        <w:jc w:val="left"/>
        <w:rPr>
          <w:rFonts w:ascii="Cooper Black" w:hAnsi="Cooper Black"/>
          <w:b w:val="0"/>
          <w:sz w:val="8"/>
          <w:szCs w:val="8"/>
        </w:rPr>
      </w:pPr>
      <w:r>
        <w:rPr>
          <w:rFonts w:ascii="Cooper Black" w:hAnsi="Cooper Black"/>
          <w:b w:val="0"/>
          <w:sz w:val="28"/>
          <w:szCs w:val="28"/>
        </w:rPr>
        <w:t>Regular Day Schedule</w:t>
      </w:r>
    </w:p>
    <w:p w14:paraId="05A706D0" w14:textId="77777777" w:rsidR="00DE1DA2" w:rsidRPr="008B49E6" w:rsidRDefault="00DE1DA2" w:rsidP="00DE1DA2">
      <w:pPr>
        <w:rPr>
          <w:sz w:val="8"/>
        </w:rPr>
      </w:pPr>
    </w:p>
    <w:tbl>
      <w:tblPr>
        <w:tblpPr w:leftFromText="180" w:rightFromText="180" w:bottomFromText="200" w:vertAnchor="text" w:tblpY="1"/>
        <w:tblOverlap w:val="never"/>
        <w:tblW w:w="0" w:type="auto"/>
        <w:tblBorders>
          <w:top w:val="single" w:sz="2" w:space="0" w:color="auto"/>
          <w:left w:val="single" w:sz="2" w:space="0" w:color="auto"/>
          <w:bottom w:val="single" w:sz="18" w:space="0" w:color="auto"/>
          <w:right w:val="single" w:sz="2" w:space="0" w:color="auto"/>
          <w:insideH w:val="single" w:sz="18" w:space="0" w:color="auto"/>
          <w:insideV w:val="single" w:sz="2" w:space="0" w:color="auto"/>
        </w:tblBorders>
        <w:tblLook w:val="04A0" w:firstRow="1" w:lastRow="0" w:firstColumn="1" w:lastColumn="0" w:noHBand="0" w:noVBand="1"/>
      </w:tblPr>
      <w:tblGrid>
        <w:gridCol w:w="2268"/>
        <w:gridCol w:w="2250"/>
      </w:tblGrid>
      <w:tr w:rsidR="00DE1DA2" w14:paraId="47BC6BC2" w14:textId="77777777" w:rsidTr="00DE1DA2">
        <w:trPr>
          <w:trHeight w:val="382"/>
        </w:trPr>
        <w:tc>
          <w:tcPr>
            <w:tcW w:w="2268" w:type="dxa"/>
            <w:vAlign w:val="center"/>
            <w:hideMark/>
          </w:tcPr>
          <w:p w14:paraId="73BD1966" w14:textId="77777777" w:rsidR="00DE1DA2" w:rsidRDefault="00DE1DA2" w:rsidP="00DE1DA2">
            <w:pPr>
              <w:spacing w:line="276" w:lineRule="auto"/>
              <w:rPr>
                <w:rFonts w:ascii="Book Antiqua" w:hAnsi="Book Antiqua"/>
                <w:sz w:val="24"/>
                <w:szCs w:val="22"/>
              </w:rPr>
            </w:pPr>
            <w:r>
              <w:rPr>
                <w:rFonts w:ascii="Book Antiqua" w:hAnsi="Book Antiqua"/>
                <w:sz w:val="24"/>
                <w:szCs w:val="22"/>
              </w:rPr>
              <w:t>Grades 1st – 6th</w:t>
            </w:r>
          </w:p>
        </w:tc>
        <w:tc>
          <w:tcPr>
            <w:tcW w:w="2250" w:type="dxa"/>
            <w:vAlign w:val="center"/>
            <w:hideMark/>
          </w:tcPr>
          <w:p w14:paraId="388454F7" w14:textId="77777777" w:rsidR="00DE1DA2" w:rsidRDefault="00DE1DA2" w:rsidP="002378D8">
            <w:pPr>
              <w:spacing w:line="276" w:lineRule="auto"/>
              <w:rPr>
                <w:rFonts w:ascii="Book Antiqua" w:hAnsi="Book Antiqua"/>
                <w:sz w:val="24"/>
                <w:szCs w:val="22"/>
              </w:rPr>
            </w:pPr>
            <w:r>
              <w:rPr>
                <w:rFonts w:ascii="Book Antiqua" w:hAnsi="Book Antiqua"/>
                <w:sz w:val="24"/>
                <w:szCs w:val="22"/>
              </w:rPr>
              <w:t>8:00 - 2:</w:t>
            </w:r>
            <w:r w:rsidR="00875721">
              <w:rPr>
                <w:rFonts w:ascii="Book Antiqua" w:hAnsi="Book Antiqua"/>
                <w:sz w:val="24"/>
                <w:szCs w:val="22"/>
              </w:rPr>
              <w:t>3</w:t>
            </w:r>
            <w:r w:rsidR="002378D8">
              <w:rPr>
                <w:rFonts w:ascii="Book Antiqua" w:hAnsi="Book Antiqua"/>
                <w:sz w:val="24"/>
                <w:szCs w:val="22"/>
              </w:rPr>
              <w:t xml:space="preserve">5 </w:t>
            </w:r>
            <w:r>
              <w:rPr>
                <w:rFonts w:ascii="Book Antiqua" w:hAnsi="Book Antiqua"/>
                <w:sz w:val="24"/>
                <w:szCs w:val="22"/>
              </w:rPr>
              <w:t>PM</w:t>
            </w:r>
          </w:p>
        </w:tc>
      </w:tr>
    </w:tbl>
    <w:p w14:paraId="227EDE20" w14:textId="77777777" w:rsidR="00DE1DA2" w:rsidRDefault="00DE1DA2" w:rsidP="0039122F">
      <w:pPr>
        <w:pStyle w:val="NoSpacing"/>
        <w:rPr>
          <w:rFonts w:ascii="Albertus" w:hAnsi="Albertus"/>
          <w:b/>
          <w:sz w:val="8"/>
          <w:szCs w:val="28"/>
        </w:rPr>
      </w:pPr>
      <w:r>
        <w:rPr>
          <w:rFonts w:ascii="Albertus" w:hAnsi="Albertus"/>
          <w:b/>
          <w:sz w:val="28"/>
          <w:szCs w:val="28"/>
        </w:rPr>
        <w:t>Morning Recess</w:t>
      </w:r>
    </w:p>
    <w:p w14:paraId="781C33A2" w14:textId="77777777" w:rsidR="00DE1DA2" w:rsidRDefault="00DE1DA2" w:rsidP="00DE1DA2">
      <w:pPr>
        <w:pStyle w:val="NoSpacing"/>
        <w:ind w:firstLine="450"/>
        <w:rPr>
          <w:rFonts w:ascii="Albertus" w:hAnsi="Albertus"/>
          <w:b/>
          <w:sz w:val="8"/>
          <w:szCs w:val="28"/>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50"/>
      </w:tblGrid>
      <w:tr w:rsidR="00DE1DA2" w14:paraId="77F90C84" w14:textId="77777777" w:rsidTr="00DE1DA2">
        <w:trPr>
          <w:trHeight w:val="382"/>
        </w:trPr>
        <w:tc>
          <w:tcPr>
            <w:tcW w:w="2268" w:type="dxa"/>
            <w:tcBorders>
              <w:top w:val="single" w:sz="4" w:space="0" w:color="auto"/>
              <w:left w:val="single" w:sz="4" w:space="0" w:color="auto"/>
              <w:bottom w:val="single" w:sz="4" w:space="0" w:color="auto"/>
              <w:right w:val="single" w:sz="4" w:space="0" w:color="auto"/>
            </w:tcBorders>
            <w:vAlign w:val="center"/>
            <w:hideMark/>
          </w:tcPr>
          <w:p w14:paraId="6CF5CF07" w14:textId="77777777" w:rsidR="00DE1DA2" w:rsidRDefault="00DE1DA2" w:rsidP="00DE1DA2">
            <w:pPr>
              <w:spacing w:line="276" w:lineRule="auto"/>
              <w:rPr>
                <w:sz w:val="24"/>
              </w:rPr>
            </w:pPr>
            <w:r>
              <w:rPr>
                <w:rFonts w:ascii="Book Antiqua" w:hAnsi="Book Antiqua"/>
                <w:sz w:val="24"/>
                <w:szCs w:val="22"/>
              </w:rPr>
              <w:t>1</w:t>
            </w:r>
            <w:r>
              <w:rPr>
                <w:rFonts w:ascii="Book Antiqua" w:hAnsi="Book Antiqua"/>
                <w:sz w:val="24"/>
                <w:szCs w:val="22"/>
                <w:vertAlign w:val="superscript"/>
              </w:rPr>
              <w:t>st</w:t>
            </w:r>
            <w:r>
              <w:rPr>
                <w:rFonts w:ascii="Book Antiqua" w:hAnsi="Book Antiqua"/>
                <w:sz w:val="24"/>
                <w:szCs w:val="22"/>
              </w:rPr>
              <w:t xml:space="preserve">  Grade</w:t>
            </w:r>
          </w:p>
        </w:tc>
        <w:tc>
          <w:tcPr>
            <w:tcW w:w="2250" w:type="dxa"/>
            <w:tcBorders>
              <w:top w:val="single" w:sz="4" w:space="0" w:color="auto"/>
              <w:left w:val="single" w:sz="4" w:space="0" w:color="auto"/>
              <w:bottom w:val="single" w:sz="4" w:space="0" w:color="auto"/>
              <w:right w:val="single" w:sz="4" w:space="0" w:color="auto"/>
            </w:tcBorders>
            <w:vAlign w:val="center"/>
            <w:hideMark/>
          </w:tcPr>
          <w:p w14:paraId="2D141F14" w14:textId="77777777" w:rsidR="00DE1DA2" w:rsidRDefault="00DE1DA2" w:rsidP="00DE1DA2">
            <w:pPr>
              <w:spacing w:line="276" w:lineRule="auto"/>
              <w:rPr>
                <w:rFonts w:ascii="Book Antiqua" w:hAnsi="Book Antiqua"/>
                <w:sz w:val="24"/>
                <w:szCs w:val="22"/>
              </w:rPr>
            </w:pPr>
            <w:r>
              <w:rPr>
                <w:rFonts w:ascii="Book Antiqua" w:hAnsi="Book Antiqua"/>
                <w:sz w:val="24"/>
                <w:szCs w:val="22"/>
              </w:rPr>
              <w:t xml:space="preserve">9:20 – 9:35 </w:t>
            </w:r>
          </w:p>
        </w:tc>
      </w:tr>
      <w:tr w:rsidR="00DE1DA2" w14:paraId="0C4575B2" w14:textId="77777777" w:rsidTr="00DE1DA2">
        <w:trPr>
          <w:trHeight w:val="382"/>
        </w:trPr>
        <w:tc>
          <w:tcPr>
            <w:tcW w:w="2268" w:type="dxa"/>
            <w:tcBorders>
              <w:top w:val="single" w:sz="4" w:space="0" w:color="auto"/>
              <w:left w:val="single" w:sz="4" w:space="0" w:color="auto"/>
              <w:bottom w:val="single" w:sz="4" w:space="0" w:color="auto"/>
              <w:right w:val="single" w:sz="4" w:space="0" w:color="auto"/>
            </w:tcBorders>
            <w:vAlign w:val="center"/>
          </w:tcPr>
          <w:p w14:paraId="28622462" w14:textId="77777777" w:rsidR="00DE1DA2" w:rsidRDefault="00DE1DA2" w:rsidP="00DE1DA2">
            <w:pPr>
              <w:spacing w:line="276" w:lineRule="auto"/>
              <w:rPr>
                <w:rFonts w:ascii="Book Antiqua" w:hAnsi="Book Antiqua"/>
                <w:sz w:val="24"/>
                <w:szCs w:val="22"/>
              </w:rPr>
            </w:pPr>
            <w:r>
              <w:rPr>
                <w:rFonts w:ascii="Book Antiqua" w:hAnsi="Book Antiqua"/>
                <w:sz w:val="24"/>
                <w:szCs w:val="22"/>
              </w:rPr>
              <w:t>2</w:t>
            </w:r>
            <w:r w:rsidRPr="00307227">
              <w:rPr>
                <w:rFonts w:ascii="Book Antiqua" w:hAnsi="Book Antiqua"/>
                <w:sz w:val="24"/>
                <w:szCs w:val="22"/>
                <w:vertAlign w:val="superscript"/>
              </w:rPr>
              <w:t>nd</w:t>
            </w:r>
            <w:r>
              <w:rPr>
                <w:rFonts w:ascii="Book Antiqua" w:hAnsi="Book Antiqua"/>
                <w:sz w:val="24"/>
                <w:szCs w:val="22"/>
              </w:rPr>
              <w:t xml:space="preserve">  Grade</w:t>
            </w:r>
          </w:p>
        </w:tc>
        <w:tc>
          <w:tcPr>
            <w:tcW w:w="2250" w:type="dxa"/>
            <w:tcBorders>
              <w:top w:val="single" w:sz="4" w:space="0" w:color="auto"/>
              <w:left w:val="single" w:sz="4" w:space="0" w:color="auto"/>
              <w:bottom w:val="single" w:sz="4" w:space="0" w:color="auto"/>
              <w:right w:val="single" w:sz="4" w:space="0" w:color="auto"/>
            </w:tcBorders>
            <w:vAlign w:val="center"/>
          </w:tcPr>
          <w:p w14:paraId="581A83F7" w14:textId="77777777" w:rsidR="00DE1DA2" w:rsidRDefault="00DE1DA2" w:rsidP="00DE1DA2">
            <w:pPr>
              <w:spacing w:line="276" w:lineRule="auto"/>
              <w:rPr>
                <w:rFonts w:ascii="Book Antiqua" w:hAnsi="Book Antiqua"/>
                <w:sz w:val="24"/>
                <w:szCs w:val="22"/>
              </w:rPr>
            </w:pPr>
            <w:r>
              <w:rPr>
                <w:rFonts w:ascii="Book Antiqua" w:hAnsi="Book Antiqua"/>
                <w:sz w:val="24"/>
                <w:szCs w:val="22"/>
              </w:rPr>
              <w:t>9:35 – 9:50</w:t>
            </w:r>
          </w:p>
        </w:tc>
      </w:tr>
      <w:tr w:rsidR="00DE1DA2" w14:paraId="7469457E" w14:textId="77777777" w:rsidTr="00DE1DA2">
        <w:trPr>
          <w:trHeight w:val="382"/>
        </w:trPr>
        <w:tc>
          <w:tcPr>
            <w:tcW w:w="2268" w:type="dxa"/>
            <w:tcBorders>
              <w:top w:val="single" w:sz="4" w:space="0" w:color="auto"/>
              <w:left w:val="single" w:sz="4" w:space="0" w:color="auto"/>
              <w:bottom w:val="single" w:sz="4" w:space="0" w:color="auto"/>
              <w:right w:val="single" w:sz="4" w:space="0" w:color="auto"/>
            </w:tcBorders>
            <w:vAlign w:val="center"/>
            <w:hideMark/>
          </w:tcPr>
          <w:p w14:paraId="5FC0F4C5" w14:textId="77777777" w:rsidR="00DE1DA2" w:rsidRDefault="00DE1DA2" w:rsidP="00DE1DA2">
            <w:pPr>
              <w:spacing w:line="276" w:lineRule="auto"/>
              <w:rPr>
                <w:rFonts w:ascii="Book Antiqua" w:hAnsi="Book Antiqua"/>
                <w:sz w:val="24"/>
                <w:szCs w:val="22"/>
              </w:rPr>
            </w:pPr>
            <w:r>
              <w:rPr>
                <w:rFonts w:ascii="Book Antiqua" w:hAnsi="Book Antiqua"/>
                <w:sz w:val="24"/>
                <w:szCs w:val="22"/>
              </w:rPr>
              <w:t>3</w:t>
            </w:r>
            <w:r>
              <w:rPr>
                <w:rFonts w:ascii="Book Antiqua" w:hAnsi="Book Antiqua"/>
                <w:sz w:val="24"/>
                <w:szCs w:val="22"/>
                <w:vertAlign w:val="superscript"/>
              </w:rPr>
              <w:t xml:space="preserve">rd </w:t>
            </w:r>
            <w:r>
              <w:rPr>
                <w:rFonts w:ascii="Book Antiqua" w:hAnsi="Book Antiqua"/>
                <w:sz w:val="24"/>
                <w:szCs w:val="22"/>
              </w:rPr>
              <w:t xml:space="preserve"> Grade</w:t>
            </w:r>
          </w:p>
        </w:tc>
        <w:tc>
          <w:tcPr>
            <w:tcW w:w="2250" w:type="dxa"/>
            <w:tcBorders>
              <w:top w:val="single" w:sz="4" w:space="0" w:color="auto"/>
              <w:left w:val="single" w:sz="4" w:space="0" w:color="auto"/>
              <w:bottom w:val="single" w:sz="4" w:space="0" w:color="auto"/>
              <w:right w:val="single" w:sz="4" w:space="0" w:color="auto"/>
            </w:tcBorders>
            <w:vAlign w:val="center"/>
            <w:hideMark/>
          </w:tcPr>
          <w:p w14:paraId="087B11DF" w14:textId="77777777" w:rsidR="00DE1DA2" w:rsidRDefault="00DE1DA2" w:rsidP="00DE1DA2">
            <w:pPr>
              <w:spacing w:line="276" w:lineRule="auto"/>
              <w:rPr>
                <w:rFonts w:ascii="Book Antiqua" w:hAnsi="Book Antiqua"/>
                <w:sz w:val="24"/>
                <w:szCs w:val="22"/>
              </w:rPr>
            </w:pPr>
            <w:r>
              <w:rPr>
                <w:rFonts w:ascii="Book Antiqua" w:hAnsi="Book Antiqua"/>
                <w:sz w:val="24"/>
                <w:szCs w:val="22"/>
              </w:rPr>
              <w:t>9:50 - 10:05</w:t>
            </w:r>
          </w:p>
        </w:tc>
      </w:tr>
      <w:tr w:rsidR="00DE1DA2" w14:paraId="6B690C8F" w14:textId="77777777" w:rsidTr="00DE1DA2">
        <w:trPr>
          <w:trHeight w:val="382"/>
        </w:trPr>
        <w:tc>
          <w:tcPr>
            <w:tcW w:w="2268" w:type="dxa"/>
            <w:tcBorders>
              <w:top w:val="single" w:sz="4" w:space="0" w:color="auto"/>
              <w:left w:val="single" w:sz="4" w:space="0" w:color="auto"/>
              <w:bottom w:val="single" w:sz="4" w:space="0" w:color="auto"/>
              <w:right w:val="single" w:sz="4" w:space="0" w:color="auto"/>
            </w:tcBorders>
            <w:vAlign w:val="center"/>
            <w:hideMark/>
          </w:tcPr>
          <w:p w14:paraId="059BD66F" w14:textId="77777777" w:rsidR="00DE1DA2" w:rsidRDefault="00DE1DA2" w:rsidP="00DE1DA2">
            <w:pPr>
              <w:spacing w:line="276" w:lineRule="auto"/>
              <w:rPr>
                <w:sz w:val="24"/>
              </w:rPr>
            </w:pPr>
            <w:r>
              <w:rPr>
                <w:rFonts w:ascii="Book Antiqua" w:hAnsi="Book Antiqua"/>
                <w:sz w:val="24"/>
                <w:szCs w:val="22"/>
              </w:rPr>
              <w:t>4</w:t>
            </w:r>
            <w:r>
              <w:rPr>
                <w:rFonts w:ascii="Book Antiqua" w:hAnsi="Book Antiqua"/>
                <w:sz w:val="24"/>
                <w:szCs w:val="22"/>
                <w:vertAlign w:val="superscript"/>
              </w:rPr>
              <w:t xml:space="preserve">th  </w:t>
            </w:r>
            <w:r>
              <w:rPr>
                <w:rFonts w:ascii="Book Antiqua" w:hAnsi="Book Antiqua"/>
                <w:sz w:val="24"/>
                <w:szCs w:val="22"/>
              </w:rPr>
              <w:t>Grade</w:t>
            </w:r>
          </w:p>
        </w:tc>
        <w:tc>
          <w:tcPr>
            <w:tcW w:w="2250" w:type="dxa"/>
            <w:tcBorders>
              <w:top w:val="single" w:sz="4" w:space="0" w:color="auto"/>
              <w:left w:val="single" w:sz="4" w:space="0" w:color="auto"/>
              <w:bottom w:val="single" w:sz="4" w:space="0" w:color="auto"/>
              <w:right w:val="single" w:sz="4" w:space="0" w:color="auto"/>
            </w:tcBorders>
            <w:vAlign w:val="center"/>
            <w:hideMark/>
          </w:tcPr>
          <w:p w14:paraId="467E03EA" w14:textId="77777777" w:rsidR="00DE1DA2" w:rsidRDefault="00DE1DA2" w:rsidP="00DE1DA2">
            <w:pPr>
              <w:spacing w:line="276" w:lineRule="auto"/>
              <w:rPr>
                <w:rFonts w:ascii="Book Antiqua" w:hAnsi="Book Antiqua"/>
                <w:sz w:val="24"/>
                <w:szCs w:val="22"/>
              </w:rPr>
            </w:pPr>
            <w:r>
              <w:rPr>
                <w:rFonts w:ascii="Book Antiqua" w:hAnsi="Book Antiqua"/>
                <w:sz w:val="24"/>
                <w:szCs w:val="22"/>
              </w:rPr>
              <w:t>10:05 – 10:20</w:t>
            </w:r>
          </w:p>
        </w:tc>
      </w:tr>
      <w:tr w:rsidR="00DE1DA2" w14:paraId="022A79B5" w14:textId="77777777" w:rsidTr="00DE1DA2">
        <w:trPr>
          <w:trHeight w:val="382"/>
        </w:trPr>
        <w:tc>
          <w:tcPr>
            <w:tcW w:w="2268" w:type="dxa"/>
            <w:tcBorders>
              <w:top w:val="single" w:sz="4" w:space="0" w:color="auto"/>
              <w:left w:val="single" w:sz="4" w:space="0" w:color="auto"/>
              <w:bottom w:val="single" w:sz="4" w:space="0" w:color="auto"/>
              <w:right w:val="single" w:sz="4" w:space="0" w:color="auto"/>
            </w:tcBorders>
            <w:vAlign w:val="center"/>
          </w:tcPr>
          <w:p w14:paraId="3813C103" w14:textId="77777777" w:rsidR="00DE1DA2" w:rsidRDefault="00DE1DA2" w:rsidP="00DE1DA2">
            <w:pPr>
              <w:spacing w:line="276" w:lineRule="auto"/>
              <w:rPr>
                <w:rFonts w:ascii="Book Antiqua" w:hAnsi="Book Antiqua"/>
                <w:sz w:val="24"/>
                <w:szCs w:val="22"/>
              </w:rPr>
            </w:pPr>
            <w:r>
              <w:rPr>
                <w:rFonts w:ascii="Book Antiqua" w:hAnsi="Book Antiqua"/>
                <w:sz w:val="24"/>
                <w:szCs w:val="22"/>
              </w:rPr>
              <w:t>5</w:t>
            </w:r>
            <w:r w:rsidRPr="00307227">
              <w:rPr>
                <w:rFonts w:ascii="Book Antiqua" w:hAnsi="Book Antiqua"/>
                <w:sz w:val="24"/>
                <w:szCs w:val="22"/>
                <w:vertAlign w:val="superscript"/>
              </w:rPr>
              <w:t>th</w:t>
            </w:r>
            <w:r>
              <w:rPr>
                <w:rFonts w:ascii="Book Antiqua" w:hAnsi="Book Antiqua"/>
                <w:sz w:val="24"/>
                <w:szCs w:val="22"/>
              </w:rPr>
              <w:t xml:space="preserve"> Grade</w:t>
            </w:r>
          </w:p>
        </w:tc>
        <w:tc>
          <w:tcPr>
            <w:tcW w:w="2250" w:type="dxa"/>
            <w:tcBorders>
              <w:top w:val="single" w:sz="4" w:space="0" w:color="auto"/>
              <w:left w:val="single" w:sz="4" w:space="0" w:color="auto"/>
              <w:bottom w:val="single" w:sz="4" w:space="0" w:color="auto"/>
              <w:right w:val="single" w:sz="4" w:space="0" w:color="auto"/>
            </w:tcBorders>
            <w:vAlign w:val="center"/>
          </w:tcPr>
          <w:p w14:paraId="68E05BB1" w14:textId="77777777" w:rsidR="00DE1DA2" w:rsidRDefault="00DE1DA2" w:rsidP="00DE1DA2">
            <w:pPr>
              <w:spacing w:line="276" w:lineRule="auto"/>
              <w:rPr>
                <w:rFonts w:ascii="Book Antiqua" w:hAnsi="Book Antiqua"/>
                <w:sz w:val="24"/>
                <w:szCs w:val="22"/>
              </w:rPr>
            </w:pPr>
            <w:r>
              <w:rPr>
                <w:rFonts w:ascii="Book Antiqua" w:hAnsi="Book Antiqua"/>
                <w:sz w:val="24"/>
                <w:szCs w:val="22"/>
              </w:rPr>
              <w:t>10:20 – 10:35</w:t>
            </w:r>
          </w:p>
        </w:tc>
      </w:tr>
      <w:tr w:rsidR="00DE1DA2" w14:paraId="2389CAE6" w14:textId="77777777" w:rsidTr="00DE1DA2">
        <w:trPr>
          <w:trHeight w:val="382"/>
        </w:trPr>
        <w:tc>
          <w:tcPr>
            <w:tcW w:w="2268" w:type="dxa"/>
            <w:tcBorders>
              <w:top w:val="single" w:sz="4" w:space="0" w:color="auto"/>
              <w:left w:val="single" w:sz="4" w:space="0" w:color="auto"/>
              <w:bottom w:val="single" w:sz="4" w:space="0" w:color="auto"/>
              <w:right w:val="single" w:sz="4" w:space="0" w:color="auto"/>
            </w:tcBorders>
            <w:vAlign w:val="center"/>
          </w:tcPr>
          <w:p w14:paraId="328BD784" w14:textId="77777777" w:rsidR="00DE1DA2" w:rsidRDefault="00DE1DA2" w:rsidP="00DE1DA2">
            <w:pPr>
              <w:spacing w:line="276" w:lineRule="auto"/>
              <w:rPr>
                <w:rFonts w:ascii="Book Antiqua" w:hAnsi="Book Antiqua"/>
                <w:sz w:val="24"/>
                <w:szCs w:val="22"/>
              </w:rPr>
            </w:pPr>
            <w:r>
              <w:rPr>
                <w:rFonts w:ascii="Book Antiqua" w:hAnsi="Book Antiqua"/>
                <w:sz w:val="24"/>
                <w:szCs w:val="22"/>
              </w:rPr>
              <w:t>6</w:t>
            </w:r>
            <w:r w:rsidRPr="00307227">
              <w:rPr>
                <w:rFonts w:ascii="Book Antiqua" w:hAnsi="Book Antiqua"/>
                <w:sz w:val="24"/>
                <w:szCs w:val="22"/>
                <w:vertAlign w:val="superscript"/>
              </w:rPr>
              <w:t>th</w:t>
            </w:r>
            <w:r>
              <w:rPr>
                <w:rFonts w:ascii="Book Antiqua" w:hAnsi="Book Antiqua"/>
                <w:sz w:val="24"/>
                <w:szCs w:val="22"/>
              </w:rPr>
              <w:t xml:space="preserve"> Grade</w:t>
            </w:r>
          </w:p>
        </w:tc>
        <w:tc>
          <w:tcPr>
            <w:tcW w:w="2250" w:type="dxa"/>
            <w:tcBorders>
              <w:top w:val="single" w:sz="4" w:space="0" w:color="auto"/>
              <w:left w:val="single" w:sz="4" w:space="0" w:color="auto"/>
              <w:bottom w:val="single" w:sz="4" w:space="0" w:color="auto"/>
              <w:right w:val="single" w:sz="4" w:space="0" w:color="auto"/>
            </w:tcBorders>
            <w:vAlign w:val="center"/>
          </w:tcPr>
          <w:p w14:paraId="39D7B6BA" w14:textId="77777777" w:rsidR="00DE1DA2" w:rsidRDefault="00DE1DA2" w:rsidP="00DE1DA2">
            <w:pPr>
              <w:spacing w:line="276" w:lineRule="auto"/>
              <w:rPr>
                <w:rFonts w:ascii="Book Antiqua" w:hAnsi="Book Antiqua"/>
                <w:sz w:val="24"/>
                <w:szCs w:val="22"/>
              </w:rPr>
            </w:pPr>
            <w:r>
              <w:rPr>
                <w:rFonts w:ascii="Book Antiqua" w:hAnsi="Book Antiqua"/>
                <w:sz w:val="24"/>
                <w:szCs w:val="22"/>
              </w:rPr>
              <w:t>10:35 - 10:50</w:t>
            </w:r>
          </w:p>
        </w:tc>
      </w:tr>
    </w:tbl>
    <w:p w14:paraId="78399E69" w14:textId="77777777" w:rsidR="00DE1DA2" w:rsidRDefault="00DE1DA2" w:rsidP="00DE1DA2">
      <w:pPr>
        <w:tabs>
          <w:tab w:val="left" w:pos="3150"/>
        </w:tabs>
        <w:ind w:left="1440"/>
        <w:rPr>
          <w:rFonts w:ascii="Albertus" w:hAnsi="Albertus"/>
          <w:b/>
          <w:sz w:val="8"/>
          <w:szCs w:val="28"/>
        </w:rPr>
      </w:pPr>
      <w:r>
        <w:rPr>
          <w:rFonts w:ascii="Albertus" w:hAnsi="Albertus"/>
          <w:b/>
          <w:sz w:val="28"/>
          <w:szCs w:val="28"/>
        </w:rPr>
        <w:br w:type="textWrapping" w:clear="all"/>
        <w:t xml:space="preserve">Lunch </w:t>
      </w:r>
      <w:r>
        <w:rPr>
          <w:rFonts w:ascii="Albertus" w:hAnsi="Albertus"/>
          <w:b/>
          <w:sz w:val="28"/>
          <w:szCs w:val="28"/>
        </w:rPr>
        <w:tab/>
        <w:t>Recess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672"/>
        <w:gridCol w:w="1559"/>
      </w:tblGrid>
      <w:tr w:rsidR="00DE1DA2" w14:paraId="325EAB9E" w14:textId="77777777" w:rsidTr="00DE1DA2">
        <w:trPr>
          <w:trHeight w:val="482"/>
        </w:trPr>
        <w:tc>
          <w:tcPr>
            <w:tcW w:w="1305" w:type="dxa"/>
            <w:tcBorders>
              <w:top w:val="single" w:sz="4" w:space="0" w:color="auto"/>
              <w:left w:val="single" w:sz="4" w:space="0" w:color="auto"/>
              <w:bottom w:val="single" w:sz="4" w:space="0" w:color="auto"/>
              <w:right w:val="single" w:sz="4" w:space="0" w:color="auto"/>
            </w:tcBorders>
            <w:vAlign w:val="center"/>
            <w:hideMark/>
          </w:tcPr>
          <w:p w14:paraId="557F1F93" w14:textId="77777777" w:rsidR="00DE1DA2" w:rsidRDefault="00DE1DA2" w:rsidP="00DE1DA2">
            <w:pPr>
              <w:pStyle w:val="Heading1"/>
              <w:spacing w:line="276" w:lineRule="auto"/>
              <w:jc w:val="left"/>
              <w:rPr>
                <w:rFonts w:ascii="Book Antiqua" w:hAnsi="Book Antiqua"/>
                <w:b w:val="0"/>
              </w:rPr>
            </w:pPr>
            <w:r>
              <w:rPr>
                <w:rFonts w:ascii="Book Antiqua" w:hAnsi="Book Antiqua"/>
                <w:b w:val="0"/>
              </w:rPr>
              <w:t>1</w:t>
            </w:r>
            <w:r>
              <w:rPr>
                <w:rFonts w:ascii="Book Antiqua" w:hAnsi="Book Antiqua"/>
                <w:b w:val="0"/>
                <w:vertAlign w:val="superscript"/>
              </w:rPr>
              <w:t>st</w:t>
            </w:r>
            <w:r>
              <w:rPr>
                <w:rFonts w:ascii="Book Antiqua" w:hAnsi="Book Antiqua"/>
                <w:b w:val="0"/>
              </w:rPr>
              <w:t xml:space="preserve"> Grade</w:t>
            </w:r>
          </w:p>
        </w:tc>
        <w:tc>
          <w:tcPr>
            <w:tcW w:w="1672" w:type="dxa"/>
            <w:tcBorders>
              <w:top w:val="single" w:sz="4" w:space="0" w:color="auto"/>
              <w:left w:val="single" w:sz="4" w:space="0" w:color="auto"/>
              <w:bottom w:val="single" w:sz="4" w:space="0" w:color="auto"/>
              <w:right w:val="single" w:sz="4" w:space="0" w:color="auto"/>
            </w:tcBorders>
            <w:vAlign w:val="center"/>
            <w:hideMark/>
          </w:tcPr>
          <w:p w14:paraId="08EB26F1" w14:textId="77777777" w:rsidR="00DE1DA2" w:rsidRDefault="00DE1DA2" w:rsidP="00DE1DA2">
            <w:pPr>
              <w:pStyle w:val="Heading1"/>
              <w:spacing w:line="276" w:lineRule="auto"/>
              <w:jc w:val="left"/>
              <w:rPr>
                <w:rFonts w:ascii="Book Antiqua" w:hAnsi="Book Antiqua"/>
              </w:rPr>
            </w:pPr>
            <w:r>
              <w:rPr>
                <w:rFonts w:ascii="Book Antiqua" w:hAnsi="Book Antiqua"/>
              </w:rPr>
              <w:t xml:space="preserve">11:10 </w:t>
            </w:r>
            <w:r>
              <w:rPr>
                <w:rFonts w:ascii="Book Antiqua" w:hAnsi="Book Antiqua"/>
                <w:b w:val="0"/>
              </w:rPr>
              <w:t>- 11:30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041AB8A" w14:textId="77777777" w:rsidR="00DE1DA2" w:rsidRDefault="00DE1DA2" w:rsidP="00DE1DA2">
            <w:pPr>
              <w:pStyle w:val="Heading1"/>
              <w:spacing w:line="276" w:lineRule="auto"/>
              <w:jc w:val="left"/>
              <w:rPr>
                <w:rFonts w:ascii="Book Antiqua" w:hAnsi="Book Antiqua"/>
              </w:rPr>
            </w:pPr>
            <w:r>
              <w:rPr>
                <w:rFonts w:ascii="Book Antiqua" w:hAnsi="Book Antiqua"/>
                <w:b w:val="0"/>
              </w:rPr>
              <w:t>11:30</w:t>
            </w:r>
            <w:r>
              <w:rPr>
                <w:rFonts w:ascii="Book Antiqua" w:hAnsi="Book Antiqua"/>
              </w:rPr>
              <w:t xml:space="preserve"> </w:t>
            </w:r>
            <w:r>
              <w:rPr>
                <w:rFonts w:ascii="Book Antiqua" w:hAnsi="Book Antiqua"/>
                <w:b w:val="0"/>
              </w:rPr>
              <w:t>-</w:t>
            </w:r>
            <w:r>
              <w:rPr>
                <w:rFonts w:ascii="Book Antiqua" w:hAnsi="Book Antiqua"/>
              </w:rPr>
              <w:t xml:space="preserve"> 11:50</w:t>
            </w:r>
          </w:p>
        </w:tc>
      </w:tr>
      <w:tr w:rsidR="00DE1DA2" w14:paraId="235FD7BC" w14:textId="77777777" w:rsidTr="00DE1DA2">
        <w:trPr>
          <w:trHeight w:val="437"/>
        </w:trPr>
        <w:tc>
          <w:tcPr>
            <w:tcW w:w="1305" w:type="dxa"/>
            <w:tcBorders>
              <w:top w:val="single" w:sz="4" w:space="0" w:color="auto"/>
              <w:left w:val="single" w:sz="4" w:space="0" w:color="auto"/>
              <w:bottom w:val="single" w:sz="4" w:space="0" w:color="auto"/>
              <w:right w:val="single" w:sz="4" w:space="0" w:color="auto"/>
            </w:tcBorders>
            <w:vAlign w:val="center"/>
            <w:hideMark/>
          </w:tcPr>
          <w:p w14:paraId="74EAA81C" w14:textId="77777777" w:rsidR="00DE1DA2" w:rsidRDefault="00DE1DA2" w:rsidP="00DE1DA2">
            <w:pPr>
              <w:pStyle w:val="Heading1"/>
              <w:spacing w:line="276" w:lineRule="auto"/>
              <w:jc w:val="left"/>
              <w:rPr>
                <w:rFonts w:ascii="Book Antiqua" w:hAnsi="Book Antiqua"/>
                <w:b w:val="0"/>
              </w:rPr>
            </w:pPr>
            <w:r>
              <w:rPr>
                <w:rFonts w:ascii="Book Antiqua" w:hAnsi="Book Antiqua"/>
                <w:b w:val="0"/>
              </w:rPr>
              <w:t>2</w:t>
            </w:r>
            <w:r>
              <w:rPr>
                <w:rFonts w:ascii="Book Antiqua" w:hAnsi="Book Antiqua"/>
                <w:b w:val="0"/>
                <w:vertAlign w:val="superscript"/>
              </w:rPr>
              <w:t>nd</w:t>
            </w:r>
            <w:r>
              <w:rPr>
                <w:rFonts w:ascii="Book Antiqua" w:hAnsi="Book Antiqua"/>
                <w:b w:val="0"/>
              </w:rPr>
              <w:t xml:space="preserve"> Grade</w:t>
            </w:r>
          </w:p>
        </w:tc>
        <w:tc>
          <w:tcPr>
            <w:tcW w:w="1672" w:type="dxa"/>
            <w:tcBorders>
              <w:top w:val="single" w:sz="4" w:space="0" w:color="auto"/>
              <w:left w:val="single" w:sz="4" w:space="0" w:color="auto"/>
              <w:bottom w:val="single" w:sz="4" w:space="0" w:color="auto"/>
              <w:right w:val="single" w:sz="4" w:space="0" w:color="auto"/>
            </w:tcBorders>
            <w:vAlign w:val="center"/>
            <w:hideMark/>
          </w:tcPr>
          <w:p w14:paraId="69402099" w14:textId="77777777" w:rsidR="00DE1DA2" w:rsidRDefault="00DE1DA2" w:rsidP="00DE1DA2">
            <w:pPr>
              <w:pStyle w:val="Heading1"/>
              <w:spacing w:line="276" w:lineRule="auto"/>
              <w:jc w:val="left"/>
              <w:rPr>
                <w:rFonts w:ascii="Book Antiqua" w:hAnsi="Book Antiqua"/>
              </w:rPr>
            </w:pPr>
            <w:r>
              <w:rPr>
                <w:rFonts w:ascii="Book Antiqua" w:hAnsi="Book Antiqua"/>
              </w:rPr>
              <w:t xml:space="preserve">11:30 </w:t>
            </w:r>
            <w:r>
              <w:rPr>
                <w:rFonts w:ascii="Book Antiqua" w:hAnsi="Book Antiqua"/>
                <w:b w:val="0"/>
              </w:rPr>
              <w:t>- 11:50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C2F731C" w14:textId="77777777" w:rsidR="00DE1DA2" w:rsidRDefault="00DE1DA2" w:rsidP="00DE1DA2">
            <w:pPr>
              <w:pStyle w:val="Heading1"/>
              <w:spacing w:line="276" w:lineRule="auto"/>
              <w:jc w:val="left"/>
              <w:rPr>
                <w:rFonts w:ascii="Book Antiqua" w:hAnsi="Book Antiqua"/>
              </w:rPr>
            </w:pPr>
            <w:r>
              <w:rPr>
                <w:rFonts w:ascii="Book Antiqua" w:hAnsi="Book Antiqua"/>
                <w:b w:val="0"/>
              </w:rPr>
              <w:t>11:50 -</w:t>
            </w:r>
            <w:r>
              <w:rPr>
                <w:rFonts w:ascii="Book Antiqua" w:hAnsi="Book Antiqua"/>
              </w:rPr>
              <w:t xml:space="preserve"> 12:10</w:t>
            </w:r>
          </w:p>
        </w:tc>
      </w:tr>
      <w:tr w:rsidR="00DE1DA2" w14:paraId="5AEAC978" w14:textId="77777777" w:rsidTr="00DE1DA2">
        <w:trPr>
          <w:trHeight w:val="455"/>
        </w:trPr>
        <w:tc>
          <w:tcPr>
            <w:tcW w:w="1305" w:type="dxa"/>
            <w:tcBorders>
              <w:top w:val="single" w:sz="4" w:space="0" w:color="auto"/>
              <w:left w:val="single" w:sz="4" w:space="0" w:color="auto"/>
              <w:bottom w:val="single" w:sz="4" w:space="0" w:color="auto"/>
              <w:right w:val="single" w:sz="4" w:space="0" w:color="auto"/>
            </w:tcBorders>
            <w:vAlign w:val="center"/>
            <w:hideMark/>
          </w:tcPr>
          <w:p w14:paraId="2EE4039E" w14:textId="77777777" w:rsidR="00DE1DA2" w:rsidRDefault="00DE1DA2" w:rsidP="00DE1DA2">
            <w:pPr>
              <w:pStyle w:val="Heading1"/>
              <w:spacing w:line="276" w:lineRule="auto"/>
              <w:jc w:val="left"/>
              <w:rPr>
                <w:rFonts w:ascii="Book Antiqua" w:hAnsi="Book Antiqua"/>
                <w:b w:val="0"/>
              </w:rPr>
            </w:pPr>
            <w:r>
              <w:rPr>
                <w:rFonts w:ascii="Book Antiqua" w:hAnsi="Book Antiqua"/>
                <w:b w:val="0"/>
              </w:rPr>
              <w:t>3</w:t>
            </w:r>
            <w:r>
              <w:rPr>
                <w:rFonts w:ascii="Book Antiqua" w:hAnsi="Book Antiqua"/>
                <w:b w:val="0"/>
                <w:vertAlign w:val="superscript"/>
              </w:rPr>
              <w:t>rd</w:t>
            </w:r>
            <w:r>
              <w:rPr>
                <w:rFonts w:ascii="Book Antiqua" w:hAnsi="Book Antiqua"/>
                <w:b w:val="0"/>
              </w:rPr>
              <w:t xml:space="preserve"> Grade</w:t>
            </w:r>
          </w:p>
        </w:tc>
        <w:tc>
          <w:tcPr>
            <w:tcW w:w="1672" w:type="dxa"/>
            <w:tcBorders>
              <w:top w:val="single" w:sz="4" w:space="0" w:color="auto"/>
              <w:left w:val="single" w:sz="4" w:space="0" w:color="auto"/>
              <w:bottom w:val="single" w:sz="4" w:space="0" w:color="auto"/>
              <w:right w:val="single" w:sz="4" w:space="0" w:color="auto"/>
            </w:tcBorders>
            <w:vAlign w:val="center"/>
            <w:hideMark/>
          </w:tcPr>
          <w:p w14:paraId="7C6B8056" w14:textId="77777777" w:rsidR="00DE1DA2" w:rsidRDefault="00DE1DA2" w:rsidP="00DE1DA2">
            <w:pPr>
              <w:pStyle w:val="Heading1"/>
              <w:spacing w:line="276" w:lineRule="auto"/>
              <w:jc w:val="left"/>
              <w:rPr>
                <w:rFonts w:ascii="Book Antiqua" w:hAnsi="Book Antiqua"/>
              </w:rPr>
            </w:pPr>
            <w:r>
              <w:rPr>
                <w:rFonts w:ascii="Book Antiqua" w:hAnsi="Book Antiqua"/>
              </w:rPr>
              <w:t xml:space="preserve">11:50 </w:t>
            </w:r>
            <w:r>
              <w:rPr>
                <w:rFonts w:ascii="Book Antiqua" w:hAnsi="Book Antiqua"/>
                <w:b w:val="0"/>
              </w:rPr>
              <w:t>- 12:10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276F6F" w14:textId="77777777" w:rsidR="00DE1DA2" w:rsidRDefault="00DE1DA2" w:rsidP="00DE1DA2">
            <w:pPr>
              <w:pStyle w:val="Heading1"/>
              <w:spacing w:line="276" w:lineRule="auto"/>
              <w:jc w:val="left"/>
              <w:rPr>
                <w:rFonts w:ascii="Book Antiqua" w:hAnsi="Book Antiqua"/>
              </w:rPr>
            </w:pPr>
            <w:r>
              <w:rPr>
                <w:rFonts w:ascii="Book Antiqua" w:hAnsi="Book Antiqua"/>
                <w:b w:val="0"/>
              </w:rPr>
              <w:t>12:10 -</w:t>
            </w:r>
            <w:r>
              <w:rPr>
                <w:rFonts w:ascii="Book Antiqua" w:hAnsi="Book Antiqua"/>
              </w:rPr>
              <w:t xml:space="preserve"> 12:30</w:t>
            </w:r>
          </w:p>
        </w:tc>
      </w:tr>
      <w:tr w:rsidR="00DE1DA2" w14:paraId="45E445D0" w14:textId="77777777" w:rsidTr="00DE1DA2">
        <w:trPr>
          <w:trHeight w:val="437"/>
        </w:trPr>
        <w:tc>
          <w:tcPr>
            <w:tcW w:w="1305" w:type="dxa"/>
            <w:tcBorders>
              <w:top w:val="single" w:sz="4" w:space="0" w:color="auto"/>
              <w:left w:val="single" w:sz="4" w:space="0" w:color="auto"/>
              <w:bottom w:val="single" w:sz="4" w:space="0" w:color="auto"/>
              <w:right w:val="single" w:sz="4" w:space="0" w:color="auto"/>
            </w:tcBorders>
            <w:vAlign w:val="center"/>
            <w:hideMark/>
          </w:tcPr>
          <w:p w14:paraId="7C3FD9C1" w14:textId="77777777" w:rsidR="00DE1DA2" w:rsidRDefault="00DE1DA2" w:rsidP="00DE1DA2">
            <w:pPr>
              <w:pStyle w:val="Heading1"/>
              <w:spacing w:line="276" w:lineRule="auto"/>
              <w:jc w:val="left"/>
              <w:rPr>
                <w:rFonts w:ascii="Book Antiqua" w:hAnsi="Book Antiqua"/>
                <w:b w:val="0"/>
              </w:rPr>
            </w:pPr>
            <w:r>
              <w:rPr>
                <w:rFonts w:ascii="Book Antiqua" w:hAnsi="Book Antiqua"/>
                <w:b w:val="0"/>
              </w:rPr>
              <w:t>4</w:t>
            </w:r>
            <w:r>
              <w:rPr>
                <w:rFonts w:ascii="Book Antiqua" w:hAnsi="Book Antiqua"/>
                <w:b w:val="0"/>
                <w:vertAlign w:val="superscript"/>
              </w:rPr>
              <w:t>th</w:t>
            </w:r>
            <w:r>
              <w:rPr>
                <w:rFonts w:ascii="Book Antiqua" w:hAnsi="Book Antiqua"/>
                <w:b w:val="0"/>
              </w:rPr>
              <w:t xml:space="preserve"> Grade</w:t>
            </w:r>
          </w:p>
        </w:tc>
        <w:tc>
          <w:tcPr>
            <w:tcW w:w="1672" w:type="dxa"/>
            <w:tcBorders>
              <w:top w:val="single" w:sz="4" w:space="0" w:color="auto"/>
              <w:left w:val="single" w:sz="4" w:space="0" w:color="auto"/>
              <w:bottom w:val="single" w:sz="4" w:space="0" w:color="auto"/>
              <w:right w:val="single" w:sz="4" w:space="0" w:color="auto"/>
            </w:tcBorders>
            <w:vAlign w:val="center"/>
            <w:hideMark/>
          </w:tcPr>
          <w:p w14:paraId="3891C729" w14:textId="77777777" w:rsidR="00DE1DA2" w:rsidRDefault="00DE1DA2" w:rsidP="00DE1DA2">
            <w:pPr>
              <w:pStyle w:val="Heading1"/>
              <w:spacing w:line="276" w:lineRule="auto"/>
              <w:jc w:val="left"/>
              <w:rPr>
                <w:rFonts w:ascii="Book Antiqua" w:hAnsi="Book Antiqua"/>
              </w:rPr>
            </w:pPr>
            <w:r>
              <w:rPr>
                <w:rFonts w:ascii="Book Antiqua" w:hAnsi="Book Antiqua"/>
              </w:rPr>
              <w:t xml:space="preserve">12:10 </w:t>
            </w:r>
            <w:r>
              <w:rPr>
                <w:rFonts w:ascii="Book Antiqua" w:hAnsi="Book Antiqua"/>
                <w:b w:val="0"/>
              </w:rPr>
              <w:t>- 12:30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924816" w14:textId="77777777" w:rsidR="00DE1DA2" w:rsidRDefault="00DE1DA2" w:rsidP="00DE1DA2">
            <w:pPr>
              <w:pStyle w:val="Heading1"/>
              <w:spacing w:line="276" w:lineRule="auto"/>
              <w:jc w:val="left"/>
              <w:rPr>
                <w:rFonts w:ascii="Book Antiqua" w:hAnsi="Book Antiqua"/>
              </w:rPr>
            </w:pPr>
            <w:r>
              <w:rPr>
                <w:rFonts w:ascii="Book Antiqua" w:hAnsi="Book Antiqua"/>
                <w:b w:val="0"/>
              </w:rPr>
              <w:t>12:30 -</w:t>
            </w:r>
            <w:r>
              <w:rPr>
                <w:rFonts w:ascii="Book Antiqua" w:hAnsi="Book Antiqua"/>
              </w:rPr>
              <w:t xml:space="preserve"> 12:50</w:t>
            </w:r>
          </w:p>
        </w:tc>
      </w:tr>
      <w:tr w:rsidR="00DE1DA2" w14:paraId="62EE881C" w14:textId="77777777" w:rsidTr="00DE1DA2">
        <w:trPr>
          <w:trHeight w:val="437"/>
        </w:trPr>
        <w:tc>
          <w:tcPr>
            <w:tcW w:w="1305" w:type="dxa"/>
            <w:tcBorders>
              <w:top w:val="single" w:sz="4" w:space="0" w:color="auto"/>
              <w:left w:val="single" w:sz="4" w:space="0" w:color="auto"/>
              <w:bottom w:val="single" w:sz="4" w:space="0" w:color="auto"/>
              <w:right w:val="single" w:sz="4" w:space="0" w:color="auto"/>
            </w:tcBorders>
            <w:vAlign w:val="center"/>
            <w:hideMark/>
          </w:tcPr>
          <w:p w14:paraId="615723E3" w14:textId="77777777" w:rsidR="00DE1DA2" w:rsidRDefault="00DE1DA2" w:rsidP="00DE1DA2">
            <w:pPr>
              <w:pStyle w:val="Heading1"/>
              <w:spacing w:line="276" w:lineRule="auto"/>
              <w:jc w:val="left"/>
              <w:rPr>
                <w:rFonts w:ascii="Book Antiqua" w:hAnsi="Book Antiqua"/>
                <w:b w:val="0"/>
              </w:rPr>
            </w:pPr>
            <w:r>
              <w:rPr>
                <w:rFonts w:ascii="Book Antiqua" w:hAnsi="Book Antiqua"/>
                <w:b w:val="0"/>
              </w:rPr>
              <w:t>5</w:t>
            </w:r>
            <w:r>
              <w:rPr>
                <w:rFonts w:ascii="Book Antiqua" w:hAnsi="Book Antiqua"/>
                <w:b w:val="0"/>
                <w:vertAlign w:val="superscript"/>
              </w:rPr>
              <w:t>th</w:t>
            </w:r>
            <w:r>
              <w:rPr>
                <w:rFonts w:ascii="Book Antiqua" w:hAnsi="Book Antiqua"/>
                <w:b w:val="0"/>
              </w:rPr>
              <w:t xml:space="preserve"> Grade</w:t>
            </w:r>
          </w:p>
        </w:tc>
        <w:tc>
          <w:tcPr>
            <w:tcW w:w="1672" w:type="dxa"/>
            <w:tcBorders>
              <w:top w:val="single" w:sz="4" w:space="0" w:color="auto"/>
              <w:left w:val="single" w:sz="4" w:space="0" w:color="auto"/>
              <w:bottom w:val="single" w:sz="4" w:space="0" w:color="auto"/>
              <w:right w:val="single" w:sz="4" w:space="0" w:color="auto"/>
            </w:tcBorders>
            <w:vAlign w:val="center"/>
            <w:hideMark/>
          </w:tcPr>
          <w:p w14:paraId="6708A7CF" w14:textId="77777777" w:rsidR="00DE1DA2" w:rsidRDefault="00DE1DA2" w:rsidP="00DE1DA2">
            <w:pPr>
              <w:pStyle w:val="Heading1"/>
              <w:spacing w:line="276" w:lineRule="auto"/>
              <w:jc w:val="left"/>
              <w:rPr>
                <w:rFonts w:ascii="Book Antiqua" w:hAnsi="Book Antiqua"/>
              </w:rPr>
            </w:pPr>
            <w:r>
              <w:rPr>
                <w:rFonts w:ascii="Book Antiqua" w:hAnsi="Book Antiqua"/>
              </w:rPr>
              <w:t xml:space="preserve">12:30 </w:t>
            </w:r>
            <w:r>
              <w:rPr>
                <w:rFonts w:ascii="Book Antiqua" w:hAnsi="Book Antiqua"/>
                <w:b w:val="0"/>
              </w:rPr>
              <w:t>- 12:50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1AA310" w14:textId="77777777" w:rsidR="00DE1DA2" w:rsidRDefault="00DE1DA2" w:rsidP="00DE1DA2">
            <w:pPr>
              <w:pStyle w:val="Heading1"/>
              <w:spacing w:line="276" w:lineRule="auto"/>
              <w:jc w:val="left"/>
              <w:rPr>
                <w:rFonts w:ascii="Book Antiqua" w:hAnsi="Book Antiqua"/>
              </w:rPr>
            </w:pPr>
            <w:r>
              <w:rPr>
                <w:rFonts w:ascii="Book Antiqua" w:hAnsi="Book Antiqua"/>
                <w:b w:val="0"/>
              </w:rPr>
              <w:t>12:50 -</w:t>
            </w:r>
            <w:r>
              <w:rPr>
                <w:rFonts w:ascii="Book Antiqua" w:hAnsi="Book Antiqua"/>
              </w:rPr>
              <w:t xml:space="preserve"> 1:10</w:t>
            </w:r>
          </w:p>
        </w:tc>
      </w:tr>
      <w:tr w:rsidR="00DE1DA2" w14:paraId="2F8A22C2" w14:textId="77777777" w:rsidTr="00DE1DA2">
        <w:trPr>
          <w:trHeight w:val="437"/>
        </w:trPr>
        <w:tc>
          <w:tcPr>
            <w:tcW w:w="1305" w:type="dxa"/>
            <w:tcBorders>
              <w:top w:val="single" w:sz="4" w:space="0" w:color="auto"/>
              <w:left w:val="single" w:sz="4" w:space="0" w:color="auto"/>
              <w:bottom w:val="single" w:sz="4" w:space="0" w:color="auto"/>
              <w:right w:val="single" w:sz="4" w:space="0" w:color="auto"/>
            </w:tcBorders>
            <w:vAlign w:val="center"/>
            <w:hideMark/>
          </w:tcPr>
          <w:p w14:paraId="73E87834" w14:textId="77777777" w:rsidR="00DE1DA2" w:rsidRDefault="00DE1DA2" w:rsidP="00DE1DA2">
            <w:pPr>
              <w:pStyle w:val="Heading1"/>
              <w:spacing w:line="276" w:lineRule="auto"/>
              <w:jc w:val="left"/>
              <w:rPr>
                <w:rFonts w:ascii="Book Antiqua" w:hAnsi="Book Antiqua"/>
                <w:b w:val="0"/>
              </w:rPr>
            </w:pPr>
            <w:r>
              <w:rPr>
                <w:rFonts w:ascii="Book Antiqua" w:hAnsi="Book Antiqua"/>
                <w:b w:val="0"/>
              </w:rPr>
              <w:t>6</w:t>
            </w:r>
            <w:r>
              <w:rPr>
                <w:rFonts w:ascii="Book Antiqua" w:hAnsi="Book Antiqua"/>
                <w:b w:val="0"/>
                <w:vertAlign w:val="superscript"/>
              </w:rPr>
              <w:t>th</w:t>
            </w:r>
            <w:r>
              <w:rPr>
                <w:rFonts w:ascii="Book Antiqua" w:hAnsi="Book Antiqua"/>
                <w:b w:val="0"/>
              </w:rPr>
              <w:t xml:space="preserve"> Grade</w:t>
            </w:r>
          </w:p>
        </w:tc>
        <w:tc>
          <w:tcPr>
            <w:tcW w:w="1672" w:type="dxa"/>
            <w:tcBorders>
              <w:top w:val="single" w:sz="4" w:space="0" w:color="auto"/>
              <w:left w:val="single" w:sz="4" w:space="0" w:color="auto"/>
              <w:bottom w:val="single" w:sz="4" w:space="0" w:color="auto"/>
              <w:right w:val="single" w:sz="4" w:space="0" w:color="auto"/>
            </w:tcBorders>
            <w:vAlign w:val="center"/>
            <w:hideMark/>
          </w:tcPr>
          <w:p w14:paraId="38586185" w14:textId="77777777" w:rsidR="00DE1DA2" w:rsidRDefault="00DE1DA2" w:rsidP="00DE1DA2">
            <w:pPr>
              <w:pStyle w:val="Heading1"/>
              <w:spacing w:line="276" w:lineRule="auto"/>
              <w:jc w:val="left"/>
              <w:rPr>
                <w:rFonts w:ascii="Book Antiqua" w:hAnsi="Book Antiqua"/>
              </w:rPr>
            </w:pPr>
            <w:r>
              <w:rPr>
                <w:rFonts w:ascii="Book Antiqua" w:hAnsi="Book Antiqua"/>
              </w:rPr>
              <w:t xml:space="preserve">12:50 </w:t>
            </w:r>
            <w:r>
              <w:rPr>
                <w:rFonts w:ascii="Book Antiqua" w:hAnsi="Book Antiqua"/>
                <w:b w:val="0"/>
              </w:rPr>
              <w:t>- 1:10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1A20442" w14:textId="77777777" w:rsidR="00DE1DA2" w:rsidRDefault="00DE1DA2" w:rsidP="00DE1DA2">
            <w:pPr>
              <w:pStyle w:val="Heading1"/>
              <w:spacing w:line="276" w:lineRule="auto"/>
              <w:jc w:val="left"/>
              <w:rPr>
                <w:rFonts w:ascii="Book Antiqua" w:hAnsi="Book Antiqua"/>
              </w:rPr>
            </w:pPr>
            <w:r>
              <w:rPr>
                <w:rFonts w:ascii="Book Antiqua" w:hAnsi="Book Antiqua"/>
                <w:b w:val="0"/>
              </w:rPr>
              <w:t>1:10 -</w:t>
            </w:r>
            <w:r>
              <w:rPr>
                <w:rFonts w:ascii="Book Antiqua" w:hAnsi="Book Antiqua"/>
              </w:rPr>
              <w:t xml:space="preserve"> 1:30</w:t>
            </w:r>
          </w:p>
        </w:tc>
      </w:tr>
    </w:tbl>
    <w:p w14:paraId="61642A97" w14:textId="77777777" w:rsidR="00DE1DA2" w:rsidRDefault="00DE1DA2" w:rsidP="00DE1DA2">
      <w:pPr>
        <w:pStyle w:val="NoSpacing"/>
        <w:tabs>
          <w:tab w:val="left" w:pos="630"/>
        </w:tabs>
        <w:ind w:right="-180"/>
        <w:rPr>
          <w:rFonts w:ascii="Albertus" w:hAnsi="Albertus"/>
          <w:b/>
          <w:sz w:val="28"/>
          <w:szCs w:val="28"/>
        </w:rPr>
      </w:pPr>
    </w:p>
    <w:p w14:paraId="5AC2D2F2" w14:textId="77777777" w:rsidR="0039122F" w:rsidRDefault="00DE1DA2" w:rsidP="00DE1DA2">
      <w:pPr>
        <w:pStyle w:val="NoSpacing"/>
        <w:tabs>
          <w:tab w:val="left" w:pos="630"/>
        </w:tabs>
        <w:ind w:right="-180"/>
        <w:rPr>
          <w:rFonts w:ascii="Cooper Black" w:hAnsi="Cooper Black"/>
          <w:sz w:val="28"/>
          <w:szCs w:val="28"/>
        </w:rPr>
      </w:pPr>
      <w:r>
        <w:rPr>
          <w:rFonts w:ascii="Cooper Black" w:hAnsi="Cooper Black"/>
          <w:sz w:val="28"/>
          <w:szCs w:val="28"/>
        </w:rPr>
        <w:tab/>
      </w:r>
    </w:p>
    <w:p w14:paraId="7F2383EC" w14:textId="77777777" w:rsidR="00DE1DA2" w:rsidRDefault="0039122F" w:rsidP="00DE1DA2">
      <w:pPr>
        <w:pStyle w:val="NoSpacing"/>
        <w:tabs>
          <w:tab w:val="left" w:pos="630"/>
        </w:tabs>
        <w:ind w:right="-180"/>
        <w:rPr>
          <w:rFonts w:ascii="Cooper Black" w:hAnsi="Cooper Black"/>
          <w:sz w:val="8"/>
          <w:szCs w:val="28"/>
        </w:rPr>
      </w:pPr>
      <w:r>
        <w:rPr>
          <w:rFonts w:ascii="Cooper Black" w:hAnsi="Cooper Black"/>
          <w:sz w:val="28"/>
          <w:szCs w:val="28"/>
        </w:rPr>
        <w:tab/>
      </w:r>
      <w:r w:rsidR="00DE1DA2">
        <w:rPr>
          <w:rFonts w:ascii="Cooper Black" w:hAnsi="Cooper Black"/>
          <w:sz w:val="28"/>
          <w:szCs w:val="28"/>
        </w:rPr>
        <w:t>Early Out Wednesday Schedule</w:t>
      </w:r>
    </w:p>
    <w:p w14:paraId="1088F829" w14:textId="77777777" w:rsidR="00DE1DA2" w:rsidRDefault="00DE1DA2" w:rsidP="00DE1DA2">
      <w:pPr>
        <w:pStyle w:val="NoSpacing"/>
        <w:tabs>
          <w:tab w:val="left" w:pos="630"/>
        </w:tabs>
        <w:ind w:right="-180"/>
        <w:rPr>
          <w:rFonts w:ascii="Cooper Black" w:hAnsi="Cooper Black"/>
          <w:sz w:val="8"/>
          <w:szCs w:val="28"/>
        </w:rPr>
      </w:pPr>
    </w:p>
    <w:tbl>
      <w:tblPr>
        <w:tblW w:w="4410" w:type="dxa"/>
        <w:tblInd w:w="648"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250"/>
      </w:tblGrid>
      <w:tr w:rsidR="00DE1DA2" w14:paraId="3463D0F0" w14:textId="77777777" w:rsidTr="00DE1DA2">
        <w:trPr>
          <w:trHeight w:val="385"/>
        </w:trPr>
        <w:tc>
          <w:tcPr>
            <w:tcW w:w="2160" w:type="dxa"/>
            <w:vAlign w:val="center"/>
            <w:hideMark/>
          </w:tcPr>
          <w:p w14:paraId="71A50772" w14:textId="77777777" w:rsidR="00DE1DA2" w:rsidRDefault="00DE1DA2" w:rsidP="00DE1DA2">
            <w:pPr>
              <w:spacing w:line="276" w:lineRule="auto"/>
              <w:rPr>
                <w:sz w:val="24"/>
              </w:rPr>
            </w:pPr>
            <w:r>
              <w:rPr>
                <w:rFonts w:ascii="Book Antiqua" w:hAnsi="Book Antiqua"/>
                <w:sz w:val="24"/>
                <w:szCs w:val="22"/>
              </w:rPr>
              <w:t>Grades 1</w:t>
            </w:r>
            <w:r>
              <w:rPr>
                <w:rFonts w:ascii="Book Antiqua" w:hAnsi="Book Antiqua"/>
                <w:sz w:val="24"/>
                <w:szCs w:val="22"/>
                <w:vertAlign w:val="superscript"/>
              </w:rPr>
              <w:t>st</w:t>
            </w:r>
            <w:r>
              <w:rPr>
                <w:rFonts w:ascii="Book Antiqua" w:hAnsi="Book Antiqua"/>
                <w:sz w:val="24"/>
                <w:szCs w:val="22"/>
              </w:rPr>
              <w:t xml:space="preserve"> – 6</w:t>
            </w:r>
            <w:r>
              <w:rPr>
                <w:rFonts w:ascii="Book Antiqua" w:hAnsi="Book Antiqua"/>
                <w:sz w:val="24"/>
                <w:szCs w:val="22"/>
                <w:vertAlign w:val="superscript"/>
              </w:rPr>
              <w:t>th</w:t>
            </w:r>
          </w:p>
        </w:tc>
        <w:tc>
          <w:tcPr>
            <w:tcW w:w="2250" w:type="dxa"/>
            <w:vAlign w:val="center"/>
            <w:hideMark/>
          </w:tcPr>
          <w:p w14:paraId="631B9659" w14:textId="77777777" w:rsidR="00DE1DA2" w:rsidRDefault="00DE1DA2" w:rsidP="00875721">
            <w:pPr>
              <w:spacing w:line="276" w:lineRule="auto"/>
              <w:rPr>
                <w:sz w:val="24"/>
              </w:rPr>
            </w:pPr>
            <w:r>
              <w:rPr>
                <w:rFonts w:ascii="Book Antiqua" w:hAnsi="Book Antiqua"/>
                <w:sz w:val="24"/>
                <w:szCs w:val="22"/>
              </w:rPr>
              <w:t>8:00 - 1:</w:t>
            </w:r>
            <w:r w:rsidR="00875721">
              <w:rPr>
                <w:rFonts w:ascii="Book Antiqua" w:hAnsi="Book Antiqua"/>
                <w:sz w:val="24"/>
                <w:szCs w:val="22"/>
              </w:rPr>
              <w:t>4</w:t>
            </w:r>
            <w:r>
              <w:rPr>
                <w:rFonts w:ascii="Book Antiqua" w:hAnsi="Book Antiqua"/>
                <w:sz w:val="24"/>
                <w:szCs w:val="22"/>
              </w:rPr>
              <w:t>0 PM</w:t>
            </w:r>
          </w:p>
        </w:tc>
      </w:tr>
    </w:tbl>
    <w:p w14:paraId="745363A5" w14:textId="77777777" w:rsidR="00DE1DA2" w:rsidRPr="00D87BCC" w:rsidRDefault="00DE1DA2" w:rsidP="00DE1DA2">
      <w:pPr>
        <w:pStyle w:val="Heading1"/>
        <w:jc w:val="center"/>
        <w:rPr>
          <w:rFonts w:ascii="Albertus" w:hAnsi="Albertus"/>
          <w:sz w:val="14"/>
          <w:szCs w:val="28"/>
        </w:rPr>
      </w:pPr>
    </w:p>
    <w:p w14:paraId="3E22B6B0" w14:textId="77777777" w:rsidR="00DE1DA2" w:rsidRDefault="00DE1DA2" w:rsidP="00DE1DA2">
      <w:pPr>
        <w:pStyle w:val="NoSpacing"/>
        <w:tabs>
          <w:tab w:val="left" w:pos="2070"/>
          <w:tab w:val="left" w:pos="3690"/>
        </w:tabs>
        <w:rPr>
          <w:rFonts w:ascii="Albertus" w:hAnsi="Albertus"/>
          <w:b/>
          <w:sz w:val="28"/>
          <w:szCs w:val="28"/>
        </w:rPr>
      </w:pPr>
      <w:r>
        <w:rPr>
          <w:rFonts w:ascii="Albertus" w:hAnsi="Albertus"/>
          <w:b/>
          <w:sz w:val="28"/>
          <w:szCs w:val="28"/>
        </w:rPr>
        <w:tab/>
        <w:t>Recess</w:t>
      </w:r>
      <w:r>
        <w:rPr>
          <w:rFonts w:ascii="Albertus" w:hAnsi="Albertus"/>
          <w:b/>
          <w:sz w:val="28"/>
          <w:szCs w:val="28"/>
        </w:rPr>
        <w:tab/>
        <w:t>Lunch</w:t>
      </w:r>
    </w:p>
    <w:tbl>
      <w:tblPr>
        <w:tblW w:w="443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620"/>
        <w:gridCol w:w="1552"/>
      </w:tblGrid>
      <w:tr w:rsidR="00DE1DA2" w14:paraId="6CD7627C" w14:textId="77777777" w:rsidTr="00DE1DA2">
        <w:trPr>
          <w:trHeight w:val="482"/>
        </w:trPr>
        <w:tc>
          <w:tcPr>
            <w:tcW w:w="1260" w:type="dxa"/>
            <w:tcBorders>
              <w:top w:val="single" w:sz="4" w:space="0" w:color="auto"/>
              <w:left w:val="single" w:sz="4" w:space="0" w:color="auto"/>
              <w:bottom w:val="single" w:sz="4" w:space="0" w:color="auto"/>
              <w:right w:val="single" w:sz="4" w:space="0" w:color="auto"/>
            </w:tcBorders>
            <w:vAlign w:val="center"/>
            <w:hideMark/>
          </w:tcPr>
          <w:p w14:paraId="54C7609E" w14:textId="77777777" w:rsidR="00DE1DA2" w:rsidRDefault="00DE1DA2" w:rsidP="00DE1DA2">
            <w:pPr>
              <w:pStyle w:val="Heading1"/>
              <w:spacing w:line="276" w:lineRule="auto"/>
              <w:jc w:val="left"/>
              <w:rPr>
                <w:rFonts w:ascii="Book Antiqua" w:hAnsi="Book Antiqua"/>
                <w:b w:val="0"/>
              </w:rPr>
            </w:pPr>
            <w:r>
              <w:rPr>
                <w:rFonts w:ascii="Book Antiqua" w:hAnsi="Book Antiqua"/>
                <w:b w:val="0"/>
              </w:rPr>
              <w:t>1</w:t>
            </w:r>
            <w:r>
              <w:rPr>
                <w:rFonts w:ascii="Book Antiqua" w:hAnsi="Book Antiqua"/>
                <w:b w:val="0"/>
                <w:vertAlign w:val="superscript"/>
              </w:rPr>
              <w:t>st</w:t>
            </w:r>
            <w:r>
              <w:rPr>
                <w:rFonts w:ascii="Book Antiqua" w:hAnsi="Book Antiqua"/>
                <w:b w:val="0"/>
              </w:rPr>
              <w:t xml:space="preserve"> Grade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FD26FB3" w14:textId="77777777" w:rsidR="00DE1DA2" w:rsidRDefault="00DE1DA2" w:rsidP="00DE1DA2">
            <w:pPr>
              <w:pStyle w:val="Heading1"/>
              <w:spacing w:line="276" w:lineRule="auto"/>
              <w:jc w:val="left"/>
              <w:rPr>
                <w:rFonts w:ascii="Book Antiqua" w:hAnsi="Book Antiqua"/>
                <w:b w:val="0"/>
              </w:rPr>
            </w:pPr>
            <w:r>
              <w:rPr>
                <w:rFonts w:ascii="Book Antiqua" w:hAnsi="Book Antiqua"/>
                <w:b w:val="0"/>
              </w:rPr>
              <w:t>9:20 – 9:35</w:t>
            </w:r>
          </w:p>
        </w:tc>
        <w:tc>
          <w:tcPr>
            <w:tcW w:w="1552" w:type="dxa"/>
            <w:tcBorders>
              <w:top w:val="single" w:sz="4" w:space="0" w:color="auto"/>
              <w:left w:val="single" w:sz="4" w:space="0" w:color="auto"/>
              <w:bottom w:val="single" w:sz="4" w:space="0" w:color="auto"/>
              <w:right w:val="single" w:sz="4" w:space="0" w:color="auto"/>
            </w:tcBorders>
            <w:vAlign w:val="center"/>
            <w:hideMark/>
          </w:tcPr>
          <w:p w14:paraId="47143238" w14:textId="77777777" w:rsidR="00DE1DA2" w:rsidRDefault="00DE1DA2" w:rsidP="00DE1DA2">
            <w:pPr>
              <w:pStyle w:val="Heading1"/>
              <w:spacing w:line="276" w:lineRule="auto"/>
              <w:jc w:val="left"/>
              <w:rPr>
                <w:rFonts w:ascii="Book Antiqua" w:hAnsi="Book Antiqua"/>
                <w:b w:val="0"/>
              </w:rPr>
            </w:pPr>
            <w:r>
              <w:rPr>
                <w:rFonts w:ascii="Book Antiqua" w:hAnsi="Book Antiqua"/>
                <w:b w:val="0"/>
              </w:rPr>
              <w:t>11:10 – 11:50</w:t>
            </w:r>
          </w:p>
        </w:tc>
      </w:tr>
      <w:tr w:rsidR="00DE1DA2" w14:paraId="114829CF" w14:textId="77777777" w:rsidTr="00DE1DA2">
        <w:trPr>
          <w:trHeight w:val="498"/>
        </w:trPr>
        <w:tc>
          <w:tcPr>
            <w:tcW w:w="1260" w:type="dxa"/>
            <w:tcBorders>
              <w:top w:val="single" w:sz="4" w:space="0" w:color="auto"/>
              <w:left w:val="single" w:sz="4" w:space="0" w:color="auto"/>
              <w:bottom w:val="single" w:sz="4" w:space="0" w:color="auto"/>
              <w:right w:val="single" w:sz="4" w:space="0" w:color="auto"/>
            </w:tcBorders>
            <w:vAlign w:val="center"/>
            <w:hideMark/>
          </w:tcPr>
          <w:p w14:paraId="1DEA2E94" w14:textId="77777777" w:rsidR="00DE1DA2" w:rsidRDefault="00DE1DA2" w:rsidP="00DE1DA2">
            <w:pPr>
              <w:pStyle w:val="Heading1"/>
              <w:spacing w:line="276" w:lineRule="auto"/>
              <w:jc w:val="left"/>
              <w:rPr>
                <w:rFonts w:ascii="Book Antiqua" w:hAnsi="Book Antiqua"/>
                <w:b w:val="0"/>
              </w:rPr>
            </w:pPr>
            <w:r>
              <w:rPr>
                <w:rFonts w:ascii="Book Antiqua" w:hAnsi="Book Antiqua"/>
                <w:b w:val="0"/>
              </w:rPr>
              <w:t>2</w:t>
            </w:r>
            <w:r>
              <w:rPr>
                <w:rFonts w:ascii="Book Antiqua" w:hAnsi="Book Antiqua"/>
                <w:b w:val="0"/>
                <w:vertAlign w:val="superscript"/>
              </w:rPr>
              <w:t>nd</w:t>
            </w:r>
            <w:r>
              <w:rPr>
                <w:rFonts w:ascii="Book Antiqua" w:hAnsi="Book Antiqua"/>
                <w:b w:val="0"/>
              </w:rPr>
              <w:t xml:space="preserve"> Grade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C099D3C" w14:textId="77777777" w:rsidR="00DE1DA2" w:rsidRDefault="00DE1DA2" w:rsidP="00DE1DA2">
            <w:pPr>
              <w:pStyle w:val="Heading1"/>
              <w:spacing w:line="276" w:lineRule="auto"/>
              <w:jc w:val="left"/>
              <w:rPr>
                <w:rFonts w:ascii="Book Antiqua" w:hAnsi="Book Antiqua"/>
                <w:b w:val="0"/>
              </w:rPr>
            </w:pPr>
            <w:r>
              <w:rPr>
                <w:rFonts w:ascii="Book Antiqua" w:hAnsi="Book Antiqua"/>
                <w:b w:val="0"/>
              </w:rPr>
              <w:t>9:35 – 9:50</w:t>
            </w:r>
          </w:p>
        </w:tc>
        <w:tc>
          <w:tcPr>
            <w:tcW w:w="1552" w:type="dxa"/>
            <w:tcBorders>
              <w:top w:val="single" w:sz="4" w:space="0" w:color="auto"/>
              <w:left w:val="single" w:sz="4" w:space="0" w:color="auto"/>
              <w:bottom w:val="single" w:sz="4" w:space="0" w:color="auto"/>
              <w:right w:val="single" w:sz="4" w:space="0" w:color="auto"/>
            </w:tcBorders>
            <w:vAlign w:val="center"/>
            <w:hideMark/>
          </w:tcPr>
          <w:p w14:paraId="57E1ECD9" w14:textId="77777777" w:rsidR="00DE1DA2" w:rsidRDefault="00DE1DA2" w:rsidP="00DE1DA2">
            <w:pPr>
              <w:pStyle w:val="Heading1"/>
              <w:spacing w:line="276" w:lineRule="auto"/>
              <w:jc w:val="left"/>
              <w:rPr>
                <w:rFonts w:ascii="Book Antiqua" w:hAnsi="Book Antiqua"/>
                <w:b w:val="0"/>
              </w:rPr>
            </w:pPr>
            <w:r>
              <w:rPr>
                <w:rFonts w:ascii="Book Antiqua" w:hAnsi="Book Antiqua"/>
                <w:b w:val="0"/>
              </w:rPr>
              <w:t>11:30 - 12:10</w:t>
            </w:r>
          </w:p>
        </w:tc>
      </w:tr>
      <w:tr w:rsidR="00DE1DA2" w14:paraId="455739A8" w14:textId="77777777" w:rsidTr="00DE1DA2">
        <w:trPr>
          <w:trHeight w:val="255"/>
        </w:trPr>
        <w:tc>
          <w:tcPr>
            <w:tcW w:w="1260" w:type="dxa"/>
            <w:tcBorders>
              <w:top w:val="single" w:sz="4" w:space="0" w:color="auto"/>
              <w:left w:val="single" w:sz="4" w:space="0" w:color="auto"/>
              <w:bottom w:val="single" w:sz="4" w:space="0" w:color="auto"/>
              <w:right w:val="single" w:sz="4" w:space="0" w:color="auto"/>
            </w:tcBorders>
            <w:shd w:val="pct10" w:color="auto" w:fill="auto"/>
            <w:vAlign w:val="center"/>
          </w:tcPr>
          <w:p w14:paraId="1878B009" w14:textId="77777777" w:rsidR="00DE1DA2" w:rsidRDefault="00DE1DA2" w:rsidP="00DE1DA2">
            <w:pPr>
              <w:pStyle w:val="Heading1"/>
              <w:spacing w:line="276" w:lineRule="auto"/>
              <w:jc w:val="left"/>
              <w:rPr>
                <w:rFonts w:ascii="Book Antiqua" w:hAnsi="Book Antiqua"/>
                <w:b w:val="0"/>
              </w:rPr>
            </w:pPr>
          </w:p>
        </w:tc>
        <w:tc>
          <w:tcPr>
            <w:tcW w:w="1620" w:type="dxa"/>
            <w:tcBorders>
              <w:top w:val="single" w:sz="4" w:space="0" w:color="auto"/>
              <w:left w:val="single" w:sz="4" w:space="0" w:color="auto"/>
              <w:bottom w:val="single" w:sz="4" w:space="0" w:color="auto"/>
              <w:right w:val="single" w:sz="4" w:space="0" w:color="auto"/>
            </w:tcBorders>
            <w:shd w:val="pct10" w:color="auto" w:fill="auto"/>
            <w:vAlign w:val="center"/>
          </w:tcPr>
          <w:p w14:paraId="690607D5" w14:textId="77777777" w:rsidR="00DE1DA2" w:rsidRDefault="00DE1DA2" w:rsidP="00DE1DA2">
            <w:pPr>
              <w:pStyle w:val="Heading1"/>
              <w:spacing w:line="276" w:lineRule="auto"/>
              <w:jc w:val="left"/>
              <w:rPr>
                <w:rFonts w:ascii="Book Antiqua" w:hAnsi="Book Antiqua"/>
                <w:b w:val="0"/>
              </w:rPr>
            </w:pPr>
          </w:p>
        </w:tc>
        <w:tc>
          <w:tcPr>
            <w:tcW w:w="1552" w:type="dxa"/>
            <w:tcBorders>
              <w:top w:val="single" w:sz="4" w:space="0" w:color="auto"/>
              <w:left w:val="single" w:sz="4" w:space="0" w:color="auto"/>
              <w:bottom w:val="single" w:sz="4" w:space="0" w:color="auto"/>
              <w:right w:val="single" w:sz="4" w:space="0" w:color="auto"/>
            </w:tcBorders>
            <w:shd w:val="pct10" w:color="auto" w:fill="auto"/>
            <w:vAlign w:val="center"/>
          </w:tcPr>
          <w:p w14:paraId="276769EC" w14:textId="77777777" w:rsidR="00DE1DA2" w:rsidRDefault="00DE1DA2" w:rsidP="00DE1DA2">
            <w:pPr>
              <w:pStyle w:val="Heading1"/>
              <w:spacing w:line="276" w:lineRule="auto"/>
              <w:jc w:val="left"/>
              <w:rPr>
                <w:rFonts w:ascii="Book Antiqua" w:hAnsi="Book Antiqua"/>
                <w:b w:val="0"/>
              </w:rPr>
            </w:pPr>
          </w:p>
        </w:tc>
      </w:tr>
      <w:tr w:rsidR="00DE1DA2" w14:paraId="75FDFDE8" w14:textId="77777777" w:rsidTr="00DE1DA2">
        <w:trPr>
          <w:trHeight w:val="437"/>
        </w:trPr>
        <w:tc>
          <w:tcPr>
            <w:tcW w:w="1260" w:type="dxa"/>
            <w:tcBorders>
              <w:top w:val="single" w:sz="4" w:space="0" w:color="auto"/>
              <w:left w:val="single" w:sz="4" w:space="0" w:color="auto"/>
              <w:bottom w:val="single" w:sz="4" w:space="0" w:color="auto"/>
              <w:right w:val="single" w:sz="4" w:space="0" w:color="auto"/>
            </w:tcBorders>
            <w:vAlign w:val="center"/>
            <w:hideMark/>
          </w:tcPr>
          <w:p w14:paraId="3E4BC157" w14:textId="77777777" w:rsidR="00DE1DA2" w:rsidRDefault="00DE1DA2" w:rsidP="00DE1DA2">
            <w:pPr>
              <w:pStyle w:val="Heading1"/>
              <w:spacing w:line="276" w:lineRule="auto"/>
              <w:jc w:val="left"/>
              <w:rPr>
                <w:rFonts w:ascii="Book Antiqua" w:hAnsi="Book Antiqua"/>
                <w:b w:val="0"/>
              </w:rPr>
            </w:pPr>
            <w:r>
              <w:rPr>
                <w:rFonts w:ascii="Book Antiqua" w:hAnsi="Book Antiqua"/>
                <w:b w:val="0"/>
              </w:rPr>
              <w:t>3</w:t>
            </w:r>
            <w:r>
              <w:rPr>
                <w:rFonts w:ascii="Book Antiqua" w:hAnsi="Book Antiqua"/>
                <w:b w:val="0"/>
                <w:vertAlign w:val="superscript"/>
              </w:rPr>
              <w:t>rd</w:t>
            </w:r>
            <w:r>
              <w:rPr>
                <w:rFonts w:ascii="Book Antiqua" w:hAnsi="Book Antiqua"/>
                <w:b w:val="0"/>
              </w:rPr>
              <w:t xml:space="preserve"> Grade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B45023D" w14:textId="77777777" w:rsidR="00DE1DA2" w:rsidRDefault="00DE1DA2" w:rsidP="00DE1DA2">
            <w:pPr>
              <w:pStyle w:val="Heading1"/>
              <w:spacing w:line="276" w:lineRule="auto"/>
              <w:jc w:val="left"/>
              <w:rPr>
                <w:rFonts w:ascii="Book Antiqua" w:hAnsi="Book Antiqua"/>
                <w:b w:val="0"/>
              </w:rPr>
            </w:pPr>
            <w:r>
              <w:rPr>
                <w:rFonts w:ascii="Book Antiqua" w:hAnsi="Book Antiqua"/>
                <w:b w:val="0"/>
              </w:rPr>
              <w:t>9:50 - 10:05</w:t>
            </w:r>
          </w:p>
        </w:tc>
        <w:tc>
          <w:tcPr>
            <w:tcW w:w="1552" w:type="dxa"/>
            <w:tcBorders>
              <w:top w:val="single" w:sz="4" w:space="0" w:color="auto"/>
              <w:left w:val="single" w:sz="4" w:space="0" w:color="auto"/>
              <w:bottom w:val="single" w:sz="4" w:space="0" w:color="auto"/>
              <w:right w:val="single" w:sz="4" w:space="0" w:color="auto"/>
            </w:tcBorders>
            <w:vAlign w:val="center"/>
            <w:hideMark/>
          </w:tcPr>
          <w:p w14:paraId="2173E3FC" w14:textId="77777777" w:rsidR="00DE1DA2" w:rsidRDefault="00DE1DA2" w:rsidP="00DE1DA2">
            <w:pPr>
              <w:pStyle w:val="Heading1"/>
              <w:spacing w:line="276" w:lineRule="auto"/>
              <w:jc w:val="left"/>
              <w:rPr>
                <w:rFonts w:ascii="Book Antiqua" w:hAnsi="Book Antiqua"/>
                <w:b w:val="0"/>
              </w:rPr>
            </w:pPr>
            <w:r>
              <w:rPr>
                <w:rFonts w:ascii="Book Antiqua" w:hAnsi="Book Antiqua"/>
                <w:b w:val="0"/>
              </w:rPr>
              <w:t>11:50 - 12:30</w:t>
            </w:r>
          </w:p>
        </w:tc>
      </w:tr>
      <w:tr w:rsidR="00DE1DA2" w14:paraId="4CE739C1" w14:textId="77777777" w:rsidTr="00DE1DA2">
        <w:trPr>
          <w:trHeight w:val="437"/>
        </w:trPr>
        <w:tc>
          <w:tcPr>
            <w:tcW w:w="1260" w:type="dxa"/>
            <w:tcBorders>
              <w:top w:val="single" w:sz="4" w:space="0" w:color="auto"/>
              <w:left w:val="single" w:sz="4" w:space="0" w:color="auto"/>
              <w:bottom w:val="single" w:sz="4" w:space="0" w:color="auto"/>
              <w:right w:val="single" w:sz="4" w:space="0" w:color="auto"/>
            </w:tcBorders>
            <w:vAlign w:val="center"/>
            <w:hideMark/>
          </w:tcPr>
          <w:p w14:paraId="2C029270" w14:textId="77777777" w:rsidR="00DE1DA2" w:rsidRDefault="00DE1DA2" w:rsidP="00DE1DA2">
            <w:pPr>
              <w:pStyle w:val="Heading1"/>
              <w:spacing w:line="276" w:lineRule="auto"/>
              <w:jc w:val="left"/>
              <w:rPr>
                <w:rFonts w:ascii="Book Antiqua" w:hAnsi="Book Antiqua"/>
                <w:b w:val="0"/>
              </w:rPr>
            </w:pPr>
            <w:r>
              <w:rPr>
                <w:rFonts w:ascii="Book Antiqua" w:hAnsi="Book Antiqua"/>
                <w:b w:val="0"/>
              </w:rPr>
              <w:t>4</w:t>
            </w:r>
            <w:r w:rsidRPr="00DD391D">
              <w:rPr>
                <w:rFonts w:ascii="Book Antiqua" w:hAnsi="Book Antiqua"/>
                <w:b w:val="0"/>
                <w:vertAlign w:val="superscript"/>
              </w:rPr>
              <w:t>th</w:t>
            </w:r>
            <w:r>
              <w:rPr>
                <w:rFonts w:ascii="Book Antiqua" w:hAnsi="Book Antiqua"/>
                <w:b w:val="0"/>
              </w:rPr>
              <w:t xml:space="preserve"> Grade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9B88E8D" w14:textId="77777777" w:rsidR="00DE1DA2" w:rsidRDefault="00DE1DA2" w:rsidP="00DE1DA2">
            <w:pPr>
              <w:pStyle w:val="Heading1"/>
              <w:spacing w:line="276" w:lineRule="auto"/>
              <w:jc w:val="left"/>
              <w:rPr>
                <w:rFonts w:ascii="Book Antiqua" w:hAnsi="Book Antiqua"/>
                <w:b w:val="0"/>
              </w:rPr>
            </w:pPr>
            <w:r>
              <w:rPr>
                <w:rFonts w:ascii="Book Antiqua" w:hAnsi="Book Antiqua"/>
                <w:b w:val="0"/>
              </w:rPr>
              <w:t>10:05 – 10:20</w:t>
            </w:r>
          </w:p>
        </w:tc>
        <w:tc>
          <w:tcPr>
            <w:tcW w:w="1552" w:type="dxa"/>
            <w:tcBorders>
              <w:top w:val="single" w:sz="4" w:space="0" w:color="auto"/>
              <w:left w:val="single" w:sz="4" w:space="0" w:color="auto"/>
              <w:bottom w:val="single" w:sz="4" w:space="0" w:color="auto"/>
              <w:right w:val="single" w:sz="4" w:space="0" w:color="auto"/>
            </w:tcBorders>
            <w:vAlign w:val="center"/>
            <w:hideMark/>
          </w:tcPr>
          <w:p w14:paraId="3841BC72" w14:textId="77777777" w:rsidR="00DE1DA2" w:rsidRDefault="00DE1DA2" w:rsidP="00DE1DA2">
            <w:pPr>
              <w:pStyle w:val="Heading1"/>
              <w:spacing w:line="276" w:lineRule="auto"/>
              <w:jc w:val="left"/>
              <w:rPr>
                <w:rFonts w:ascii="Book Antiqua" w:hAnsi="Book Antiqua"/>
                <w:b w:val="0"/>
              </w:rPr>
            </w:pPr>
            <w:r>
              <w:rPr>
                <w:rFonts w:ascii="Book Antiqua" w:hAnsi="Book Antiqua"/>
                <w:b w:val="0"/>
              </w:rPr>
              <w:t>12:10 - 12:50</w:t>
            </w:r>
          </w:p>
        </w:tc>
      </w:tr>
      <w:tr w:rsidR="00DE1DA2" w14:paraId="0E020263" w14:textId="77777777" w:rsidTr="00DE1DA2">
        <w:trPr>
          <w:trHeight w:val="228"/>
        </w:trPr>
        <w:tc>
          <w:tcPr>
            <w:tcW w:w="1260" w:type="dxa"/>
            <w:tcBorders>
              <w:top w:val="single" w:sz="4" w:space="0" w:color="auto"/>
              <w:left w:val="single" w:sz="4" w:space="0" w:color="auto"/>
              <w:bottom w:val="single" w:sz="4" w:space="0" w:color="auto"/>
              <w:right w:val="single" w:sz="4" w:space="0" w:color="auto"/>
            </w:tcBorders>
            <w:shd w:val="pct10" w:color="auto" w:fill="auto"/>
            <w:vAlign w:val="center"/>
          </w:tcPr>
          <w:p w14:paraId="5D9F80DF" w14:textId="77777777" w:rsidR="00DE1DA2" w:rsidRDefault="00DE1DA2" w:rsidP="00DE1DA2">
            <w:pPr>
              <w:pStyle w:val="Heading1"/>
              <w:spacing w:line="276" w:lineRule="auto"/>
              <w:jc w:val="left"/>
              <w:rPr>
                <w:rFonts w:ascii="Book Antiqua" w:hAnsi="Book Antiqua"/>
                <w:b w:val="0"/>
              </w:rPr>
            </w:pPr>
          </w:p>
        </w:tc>
        <w:tc>
          <w:tcPr>
            <w:tcW w:w="1620" w:type="dxa"/>
            <w:tcBorders>
              <w:top w:val="single" w:sz="4" w:space="0" w:color="auto"/>
              <w:left w:val="single" w:sz="4" w:space="0" w:color="auto"/>
              <w:bottom w:val="single" w:sz="4" w:space="0" w:color="auto"/>
              <w:right w:val="single" w:sz="4" w:space="0" w:color="auto"/>
            </w:tcBorders>
            <w:shd w:val="pct10" w:color="auto" w:fill="auto"/>
            <w:vAlign w:val="center"/>
          </w:tcPr>
          <w:p w14:paraId="4B1FCA18" w14:textId="77777777" w:rsidR="00DE1DA2" w:rsidRDefault="00DE1DA2" w:rsidP="00DE1DA2">
            <w:pPr>
              <w:pStyle w:val="Heading1"/>
              <w:spacing w:line="276" w:lineRule="auto"/>
              <w:jc w:val="left"/>
              <w:rPr>
                <w:rFonts w:ascii="Book Antiqua" w:hAnsi="Book Antiqua"/>
                <w:b w:val="0"/>
              </w:rPr>
            </w:pPr>
          </w:p>
        </w:tc>
        <w:tc>
          <w:tcPr>
            <w:tcW w:w="1552" w:type="dxa"/>
            <w:tcBorders>
              <w:top w:val="single" w:sz="4" w:space="0" w:color="auto"/>
              <w:left w:val="single" w:sz="4" w:space="0" w:color="auto"/>
              <w:bottom w:val="single" w:sz="4" w:space="0" w:color="auto"/>
              <w:right w:val="single" w:sz="4" w:space="0" w:color="auto"/>
            </w:tcBorders>
            <w:shd w:val="pct10" w:color="auto" w:fill="auto"/>
            <w:vAlign w:val="center"/>
          </w:tcPr>
          <w:p w14:paraId="1D98E7D1" w14:textId="77777777" w:rsidR="00DE1DA2" w:rsidRDefault="00DE1DA2" w:rsidP="00DE1DA2">
            <w:pPr>
              <w:pStyle w:val="Heading1"/>
              <w:spacing w:line="276" w:lineRule="auto"/>
              <w:jc w:val="left"/>
              <w:rPr>
                <w:rFonts w:ascii="Book Antiqua" w:hAnsi="Book Antiqua"/>
                <w:b w:val="0"/>
              </w:rPr>
            </w:pPr>
          </w:p>
        </w:tc>
      </w:tr>
      <w:tr w:rsidR="00DE1DA2" w14:paraId="76CFCC37" w14:textId="77777777" w:rsidTr="00DE1DA2">
        <w:trPr>
          <w:trHeight w:val="437"/>
        </w:trPr>
        <w:tc>
          <w:tcPr>
            <w:tcW w:w="1260" w:type="dxa"/>
            <w:tcBorders>
              <w:top w:val="single" w:sz="4" w:space="0" w:color="auto"/>
              <w:left w:val="single" w:sz="4" w:space="0" w:color="auto"/>
              <w:bottom w:val="single" w:sz="4" w:space="0" w:color="auto"/>
              <w:right w:val="single" w:sz="4" w:space="0" w:color="auto"/>
            </w:tcBorders>
            <w:vAlign w:val="center"/>
            <w:hideMark/>
          </w:tcPr>
          <w:p w14:paraId="7E22520C" w14:textId="77777777" w:rsidR="00DE1DA2" w:rsidRDefault="00DE1DA2" w:rsidP="00DE1DA2">
            <w:pPr>
              <w:pStyle w:val="Heading1"/>
              <w:spacing w:line="276" w:lineRule="auto"/>
              <w:jc w:val="left"/>
              <w:rPr>
                <w:rFonts w:ascii="Book Antiqua" w:hAnsi="Book Antiqua"/>
                <w:b w:val="0"/>
              </w:rPr>
            </w:pPr>
            <w:r>
              <w:rPr>
                <w:rFonts w:ascii="Book Antiqua" w:hAnsi="Book Antiqua"/>
                <w:b w:val="0"/>
              </w:rPr>
              <w:t>5</w:t>
            </w:r>
            <w:r w:rsidRPr="00DD391D">
              <w:rPr>
                <w:rFonts w:ascii="Book Antiqua" w:hAnsi="Book Antiqua"/>
                <w:b w:val="0"/>
                <w:vertAlign w:val="superscript"/>
              </w:rPr>
              <w:t>th</w:t>
            </w:r>
            <w:r>
              <w:rPr>
                <w:rFonts w:ascii="Book Antiqua" w:hAnsi="Book Antiqua"/>
                <w:b w:val="0"/>
              </w:rPr>
              <w:t xml:space="preserve"> Grade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5B29E82" w14:textId="77777777" w:rsidR="00DE1DA2" w:rsidRDefault="00DE1DA2" w:rsidP="00DE1DA2">
            <w:pPr>
              <w:pStyle w:val="Heading1"/>
              <w:spacing w:line="276" w:lineRule="auto"/>
              <w:jc w:val="left"/>
              <w:rPr>
                <w:rFonts w:ascii="Book Antiqua" w:hAnsi="Book Antiqua"/>
                <w:b w:val="0"/>
              </w:rPr>
            </w:pPr>
            <w:r>
              <w:rPr>
                <w:rFonts w:ascii="Book Antiqua" w:hAnsi="Book Antiqua"/>
                <w:b w:val="0"/>
              </w:rPr>
              <w:t>10:20 - 10:35</w:t>
            </w:r>
          </w:p>
        </w:tc>
        <w:tc>
          <w:tcPr>
            <w:tcW w:w="1552" w:type="dxa"/>
            <w:tcBorders>
              <w:top w:val="single" w:sz="4" w:space="0" w:color="auto"/>
              <w:left w:val="single" w:sz="4" w:space="0" w:color="auto"/>
              <w:bottom w:val="single" w:sz="4" w:space="0" w:color="auto"/>
              <w:right w:val="single" w:sz="4" w:space="0" w:color="auto"/>
            </w:tcBorders>
            <w:vAlign w:val="center"/>
            <w:hideMark/>
          </w:tcPr>
          <w:p w14:paraId="3077965A" w14:textId="77777777" w:rsidR="00DE1DA2" w:rsidRDefault="00DE1DA2" w:rsidP="00DE1DA2">
            <w:pPr>
              <w:pStyle w:val="Heading1"/>
              <w:spacing w:line="276" w:lineRule="auto"/>
              <w:jc w:val="left"/>
              <w:rPr>
                <w:rFonts w:ascii="Book Antiqua" w:hAnsi="Book Antiqua"/>
                <w:b w:val="0"/>
              </w:rPr>
            </w:pPr>
            <w:r>
              <w:rPr>
                <w:rFonts w:ascii="Book Antiqua" w:hAnsi="Book Antiqua"/>
                <w:b w:val="0"/>
              </w:rPr>
              <w:t>12:30 - 1:10</w:t>
            </w:r>
          </w:p>
        </w:tc>
      </w:tr>
      <w:tr w:rsidR="00DE1DA2" w14:paraId="7AACF9A0" w14:textId="77777777" w:rsidTr="00DE1DA2">
        <w:trPr>
          <w:trHeight w:val="437"/>
        </w:trPr>
        <w:tc>
          <w:tcPr>
            <w:tcW w:w="1260" w:type="dxa"/>
            <w:tcBorders>
              <w:top w:val="single" w:sz="4" w:space="0" w:color="auto"/>
              <w:left w:val="single" w:sz="4" w:space="0" w:color="auto"/>
              <w:bottom w:val="single" w:sz="4" w:space="0" w:color="auto"/>
              <w:right w:val="single" w:sz="4" w:space="0" w:color="auto"/>
            </w:tcBorders>
            <w:vAlign w:val="center"/>
            <w:hideMark/>
          </w:tcPr>
          <w:p w14:paraId="1CDA4BCD" w14:textId="77777777" w:rsidR="00DE1DA2" w:rsidRDefault="00DE1DA2" w:rsidP="00DE1DA2">
            <w:pPr>
              <w:pStyle w:val="Heading1"/>
              <w:spacing w:line="276" w:lineRule="auto"/>
              <w:jc w:val="left"/>
              <w:rPr>
                <w:rFonts w:ascii="Book Antiqua" w:hAnsi="Book Antiqua"/>
                <w:b w:val="0"/>
              </w:rPr>
            </w:pPr>
            <w:r>
              <w:rPr>
                <w:rFonts w:ascii="Book Antiqua" w:hAnsi="Book Antiqua"/>
                <w:b w:val="0"/>
              </w:rPr>
              <w:t>6</w:t>
            </w:r>
            <w:r>
              <w:rPr>
                <w:rFonts w:ascii="Book Antiqua" w:hAnsi="Book Antiqua"/>
                <w:b w:val="0"/>
                <w:vertAlign w:val="superscript"/>
              </w:rPr>
              <w:t>th</w:t>
            </w:r>
            <w:r>
              <w:rPr>
                <w:rFonts w:ascii="Book Antiqua" w:hAnsi="Book Antiqua"/>
                <w:b w:val="0"/>
              </w:rPr>
              <w:t xml:space="preserve"> Grade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D9AA7A6" w14:textId="77777777" w:rsidR="00DE1DA2" w:rsidRDefault="00DE1DA2" w:rsidP="00DE1DA2">
            <w:pPr>
              <w:pStyle w:val="Heading1"/>
              <w:spacing w:line="276" w:lineRule="auto"/>
              <w:jc w:val="left"/>
              <w:rPr>
                <w:rFonts w:ascii="Book Antiqua" w:hAnsi="Book Antiqua"/>
                <w:b w:val="0"/>
              </w:rPr>
            </w:pPr>
            <w:r>
              <w:rPr>
                <w:rFonts w:ascii="Book Antiqua" w:hAnsi="Book Antiqua"/>
                <w:b w:val="0"/>
              </w:rPr>
              <w:t>10:35 - 10:50</w:t>
            </w:r>
          </w:p>
        </w:tc>
        <w:tc>
          <w:tcPr>
            <w:tcW w:w="1552" w:type="dxa"/>
            <w:tcBorders>
              <w:top w:val="single" w:sz="4" w:space="0" w:color="auto"/>
              <w:left w:val="single" w:sz="4" w:space="0" w:color="auto"/>
              <w:bottom w:val="single" w:sz="4" w:space="0" w:color="auto"/>
              <w:right w:val="single" w:sz="4" w:space="0" w:color="auto"/>
            </w:tcBorders>
            <w:vAlign w:val="center"/>
            <w:hideMark/>
          </w:tcPr>
          <w:p w14:paraId="311E83A4" w14:textId="77777777" w:rsidR="00DE1DA2" w:rsidRDefault="00DE1DA2" w:rsidP="00DE1DA2">
            <w:pPr>
              <w:pStyle w:val="Heading1"/>
              <w:spacing w:line="276" w:lineRule="auto"/>
              <w:jc w:val="left"/>
              <w:rPr>
                <w:rFonts w:ascii="Book Antiqua" w:hAnsi="Book Antiqua"/>
                <w:b w:val="0"/>
              </w:rPr>
            </w:pPr>
            <w:r>
              <w:rPr>
                <w:rFonts w:ascii="Book Antiqua" w:hAnsi="Book Antiqua"/>
                <w:b w:val="0"/>
              </w:rPr>
              <w:t>12:50 - 1:30</w:t>
            </w:r>
          </w:p>
        </w:tc>
      </w:tr>
    </w:tbl>
    <w:p w14:paraId="58F1612A" w14:textId="77777777" w:rsidR="00DE1DA2" w:rsidRPr="006730F8" w:rsidRDefault="00DE1DA2" w:rsidP="00DE1DA2">
      <w:pPr>
        <w:pStyle w:val="NoSpacing"/>
        <w:tabs>
          <w:tab w:val="left" w:pos="810"/>
        </w:tabs>
        <w:rPr>
          <w:rFonts w:ascii="Albertus" w:hAnsi="Albertus"/>
          <w:b/>
          <w:sz w:val="36"/>
          <w:szCs w:val="28"/>
        </w:rPr>
      </w:pPr>
    </w:p>
    <w:p w14:paraId="3F2973C8" w14:textId="77777777" w:rsidR="00DE1DA2" w:rsidRDefault="00DE1DA2" w:rsidP="00DE1DA2">
      <w:pPr>
        <w:pStyle w:val="NoSpacing"/>
        <w:tabs>
          <w:tab w:val="left" w:pos="630"/>
        </w:tabs>
        <w:rPr>
          <w:rFonts w:ascii="Cooper Black" w:hAnsi="Cooper Black"/>
          <w:sz w:val="30"/>
          <w:szCs w:val="28"/>
        </w:rPr>
      </w:pPr>
      <w:r>
        <w:rPr>
          <w:rFonts w:ascii="Albertus" w:hAnsi="Albertus"/>
          <w:b/>
          <w:sz w:val="28"/>
          <w:szCs w:val="28"/>
        </w:rPr>
        <w:tab/>
      </w:r>
      <w:r>
        <w:rPr>
          <w:rFonts w:ascii="Cooper Black" w:hAnsi="Cooper Black"/>
          <w:sz w:val="28"/>
          <w:szCs w:val="28"/>
        </w:rPr>
        <w:t>Minimum Day Schedule</w:t>
      </w:r>
    </w:p>
    <w:p w14:paraId="344B8C3C" w14:textId="77777777" w:rsidR="00DE1DA2" w:rsidRDefault="00DE1DA2" w:rsidP="00DE1DA2">
      <w:pPr>
        <w:pStyle w:val="NoSpacing"/>
        <w:jc w:val="center"/>
        <w:rPr>
          <w:rFonts w:ascii="Albertus" w:hAnsi="Albertus"/>
          <w:b/>
          <w:sz w:val="8"/>
          <w:szCs w:val="28"/>
        </w:rPr>
      </w:pPr>
    </w:p>
    <w:tbl>
      <w:tblPr>
        <w:tblW w:w="4320" w:type="dxa"/>
        <w:tblInd w:w="648"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60"/>
      </w:tblGrid>
      <w:tr w:rsidR="00DE1DA2" w14:paraId="1B7BFF32" w14:textId="77777777" w:rsidTr="00DE1DA2">
        <w:trPr>
          <w:trHeight w:val="503"/>
        </w:trPr>
        <w:tc>
          <w:tcPr>
            <w:tcW w:w="2160" w:type="dxa"/>
            <w:vAlign w:val="center"/>
            <w:hideMark/>
          </w:tcPr>
          <w:p w14:paraId="514FA5B3" w14:textId="77777777" w:rsidR="00DE1DA2" w:rsidRDefault="00DE1DA2" w:rsidP="00DE1DA2">
            <w:pPr>
              <w:spacing w:line="276" w:lineRule="auto"/>
              <w:rPr>
                <w:sz w:val="24"/>
              </w:rPr>
            </w:pPr>
            <w:r>
              <w:rPr>
                <w:rFonts w:ascii="Book Antiqua" w:hAnsi="Book Antiqua"/>
                <w:sz w:val="24"/>
                <w:szCs w:val="22"/>
              </w:rPr>
              <w:t>Grades 1</w:t>
            </w:r>
            <w:r>
              <w:rPr>
                <w:rFonts w:ascii="Book Antiqua" w:hAnsi="Book Antiqua"/>
                <w:sz w:val="24"/>
                <w:szCs w:val="22"/>
                <w:vertAlign w:val="superscript"/>
              </w:rPr>
              <w:t>st</w:t>
            </w:r>
            <w:r>
              <w:rPr>
                <w:rFonts w:ascii="Book Antiqua" w:hAnsi="Book Antiqua"/>
                <w:sz w:val="24"/>
                <w:szCs w:val="22"/>
              </w:rPr>
              <w:t xml:space="preserve"> – 6</w:t>
            </w:r>
            <w:r>
              <w:rPr>
                <w:rFonts w:ascii="Book Antiqua" w:hAnsi="Book Antiqua"/>
                <w:sz w:val="24"/>
                <w:szCs w:val="22"/>
                <w:vertAlign w:val="superscript"/>
              </w:rPr>
              <w:t>th</w:t>
            </w:r>
          </w:p>
        </w:tc>
        <w:tc>
          <w:tcPr>
            <w:tcW w:w="2160" w:type="dxa"/>
            <w:vAlign w:val="center"/>
            <w:hideMark/>
          </w:tcPr>
          <w:p w14:paraId="77949DF0" w14:textId="77777777" w:rsidR="00DE1DA2" w:rsidRDefault="00DE1DA2" w:rsidP="00FD55F8">
            <w:pPr>
              <w:spacing w:line="276" w:lineRule="auto"/>
              <w:rPr>
                <w:sz w:val="24"/>
              </w:rPr>
            </w:pPr>
            <w:r>
              <w:rPr>
                <w:rFonts w:ascii="Book Antiqua" w:hAnsi="Book Antiqua"/>
                <w:sz w:val="24"/>
                <w:szCs w:val="22"/>
              </w:rPr>
              <w:t>8:00 - 1</w:t>
            </w:r>
            <w:r w:rsidR="00FD55F8">
              <w:rPr>
                <w:rFonts w:ascii="Book Antiqua" w:hAnsi="Book Antiqua"/>
                <w:sz w:val="24"/>
                <w:szCs w:val="22"/>
              </w:rPr>
              <w:t>2</w:t>
            </w:r>
            <w:r>
              <w:rPr>
                <w:rFonts w:ascii="Book Antiqua" w:hAnsi="Book Antiqua"/>
                <w:sz w:val="24"/>
                <w:szCs w:val="22"/>
              </w:rPr>
              <w:t xml:space="preserve">:30 </w:t>
            </w:r>
            <w:r w:rsidR="00D3421C">
              <w:rPr>
                <w:rFonts w:ascii="Book Antiqua" w:hAnsi="Book Antiqua"/>
                <w:sz w:val="24"/>
                <w:szCs w:val="22"/>
              </w:rPr>
              <w:t>P</w:t>
            </w:r>
            <w:r>
              <w:rPr>
                <w:rFonts w:ascii="Book Antiqua" w:hAnsi="Book Antiqua"/>
                <w:sz w:val="24"/>
                <w:szCs w:val="22"/>
              </w:rPr>
              <w:t>M</w:t>
            </w:r>
          </w:p>
        </w:tc>
      </w:tr>
    </w:tbl>
    <w:p w14:paraId="7EF9D024" w14:textId="77777777" w:rsidR="00DE1DA2" w:rsidRPr="00D87BCC" w:rsidRDefault="00DE1DA2" w:rsidP="00DE1DA2">
      <w:pPr>
        <w:pStyle w:val="Heading1"/>
        <w:jc w:val="center"/>
        <w:rPr>
          <w:rFonts w:ascii="Albertus" w:hAnsi="Albertus"/>
          <w:sz w:val="16"/>
          <w:szCs w:val="28"/>
        </w:rPr>
      </w:pPr>
    </w:p>
    <w:p w14:paraId="50B2F102" w14:textId="77777777" w:rsidR="00DE1DA2" w:rsidRDefault="00DE1DA2" w:rsidP="00DE1DA2">
      <w:pPr>
        <w:pStyle w:val="NoSpacing"/>
        <w:tabs>
          <w:tab w:val="left" w:pos="810"/>
        </w:tabs>
        <w:rPr>
          <w:rFonts w:ascii="Albertus" w:hAnsi="Albertus"/>
          <w:b/>
          <w:sz w:val="8"/>
          <w:szCs w:val="28"/>
        </w:rPr>
      </w:pPr>
      <w:r>
        <w:rPr>
          <w:rFonts w:ascii="Albertus" w:hAnsi="Albertus"/>
          <w:b/>
          <w:sz w:val="28"/>
          <w:szCs w:val="28"/>
        </w:rPr>
        <w:tab/>
      </w:r>
      <w:r w:rsidR="0039122F">
        <w:rPr>
          <w:rFonts w:ascii="Albertus" w:hAnsi="Albertus"/>
          <w:b/>
          <w:sz w:val="28"/>
          <w:szCs w:val="28"/>
        </w:rPr>
        <w:tab/>
      </w:r>
      <w:r>
        <w:rPr>
          <w:rFonts w:ascii="Albertus" w:hAnsi="Albertus"/>
          <w:b/>
          <w:sz w:val="28"/>
          <w:szCs w:val="28"/>
        </w:rPr>
        <w:t>Lunch and Recess</w:t>
      </w:r>
    </w:p>
    <w:p w14:paraId="7BD4C459" w14:textId="77777777" w:rsidR="00DE1DA2" w:rsidRDefault="00DE1DA2" w:rsidP="00DE1DA2">
      <w:pPr>
        <w:pStyle w:val="NoSpacing"/>
        <w:tabs>
          <w:tab w:val="left" w:pos="810"/>
        </w:tabs>
        <w:rPr>
          <w:rFonts w:ascii="Albertus" w:hAnsi="Albertus"/>
          <w:b/>
          <w:sz w:val="8"/>
          <w:szCs w:val="28"/>
        </w:rPr>
      </w:pPr>
    </w:p>
    <w:tbl>
      <w:tblPr>
        <w:tblW w:w="43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60"/>
      </w:tblGrid>
      <w:tr w:rsidR="00DE1DA2" w14:paraId="1CECF298" w14:textId="77777777" w:rsidTr="00DE1DA2">
        <w:trPr>
          <w:trHeight w:val="395"/>
        </w:trPr>
        <w:tc>
          <w:tcPr>
            <w:tcW w:w="2160" w:type="dxa"/>
            <w:vAlign w:val="center"/>
            <w:hideMark/>
          </w:tcPr>
          <w:p w14:paraId="2C7D7661" w14:textId="77777777" w:rsidR="00DE1DA2" w:rsidRDefault="00DE1DA2" w:rsidP="00DE1DA2">
            <w:pPr>
              <w:spacing w:line="276" w:lineRule="auto"/>
              <w:rPr>
                <w:rFonts w:ascii="Book Antiqua" w:hAnsi="Book Antiqua"/>
                <w:sz w:val="24"/>
                <w:szCs w:val="22"/>
              </w:rPr>
            </w:pPr>
            <w:r>
              <w:rPr>
                <w:rFonts w:ascii="Book Antiqua" w:hAnsi="Book Antiqua"/>
                <w:sz w:val="24"/>
                <w:szCs w:val="22"/>
              </w:rPr>
              <w:t>1</w:t>
            </w:r>
            <w:r w:rsidRPr="00DD391D">
              <w:rPr>
                <w:rFonts w:ascii="Book Antiqua" w:hAnsi="Book Antiqua"/>
                <w:sz w:val="24"/>
                <w:szCs w:val="22"/>
                <w:vertAlign w:val="superscript"/>
              </w:rPr>
              <w:t>st</w:t>
            </w:r>
            <w:r>
              <w:rPr>
                <w:rFonts w:ascii="Book Antiqua" w:hAnsi="Book Antiqua"/>
                <w:sz w:val="24"/>
                <w:szCs w:val="22"/>
              </w:rPr>
              <w:t xml:space="preserve">  &amp; 2</w:t>
            </w:r>
            <w:r w:rsidRPr="006C6112">
              <w:rPr>
                <w:rFonts w:ascii="Book Antiqua" w:hAnsi="Book Antiqua"/>
                <w:sz w:val="24"/>
                <w:szCs w:val="22"/>
                <w:vertAlign w:val="superscript"/>
              </w:rPr>
              <w:t>nd</w:t>
            </w:r>
            <w:r>
              <w:rPr>
                <w:rFonts w:ascii="Book Antiqua" w:hAnsi="Book Antiqua"/>
                <w:sz w:val="24"/>
                <w:szCs w:val="22"/>
              </w:rPr>
              <w:t xml:space="preserve"> Grade</w:t>
            </w:r>
          </w:p>
        </w:tc>
        <w:tc>
          <w:tcPr>
            <w:tcW w:w="2160" w:type="dxa"/>
            <w:vAlign w:val="center"/>
            <w:hideMark/>
          </w:tcPr>
          <w:p w14:paraId="64333E61" w14:textId="77777777" w:rsidR="00DE1DA2" w:rsidRDefault="00DE1DA2" w:rsidP="00DE1DA2">
            <w:pPr>
              <w:spacing w:line="276" w:lineRule="auto"/>
              <w:rPr>
                <w:rFonts w:ascii="Book Antiqua" w:hAnsi="Book Antiqua"/>
                <w:sz w:val="24"/>
                <w:szCs w:val="22"/>
              </w:rPr>
            </w:pPr>
            <w:r>
              <w:rPr>
                <w:rFonts w:ascii="Book Antiqua" w:hAnsi="Book Antiqua"/>
                <w:sz w:val="24"/>
                <w:szCs w:val="22"/>
              </w:rPr>
              <w:t xml:space="preserve">10:00 - 10:30 </w:t>
            </w:r>
          </w:p>
        </w:tc>
      </w:tr>
      <w:tr w:rsidR="00DE1DA2" w14:paraId="2B3D32BE" w14:textId="77777777" w:rsidTr="00DE1DA2">
        <w:trPr>
          <w:trHeight w:val="395"/>
        </w:trPr>
        <w:tc>
          <w:tcPr>
            <w:tcW w:w="2160" w:type="dxa"/>
            <w:vAlign w:val="center"/>
          </w:tcPr>
          <w:p w14:paraId="49238583" w14:textId="77777777" w:rsidR="00DE1DA2" w:rsidRDefault="00DE1DA2" w:rsidP="00DE1DA2">
            <w:pPr>
              <w:spacing w:line="276" w:lineRule="auto"/>
              <w:rPr>
                <w:rFonts w:ascii="Book Antiqua" w:hAnsi="Book Antiqua"/>
                <w:sz w:val="24"/>
                <w:szCs w:val="22"/>
              </w:rPr>
            </w:pPr>
            <w:r>
              <w:rPr>
                <w:rFonts w:ascii="Book Antiqua" w:hAnsi="Book Antiqua"/>
                <w:sz w:val="24"/>
                <w:szCs w:val="22"/>
              </w:rPr>
              <w:t>3</w:t>
            </w:r>
            <w:r w:rsidRPr="006C6112">
              <w:rPr>
                <w:rFonts w:ascii="Book Antiqua" w:hAnsi="Book Antiqua"/>
                <w:sz w:val="24"/>
                <w:szCs w:val="22"/>
                <w:vertAlign w:val="superscript"/>
              </w:rPr>
              <w:t>rd</w:t>
            </w:r>
            <w:r>
              <w:rPr>
                <w:rFonts w:ascii="Book Antiqua" w:hAnsi="Book Antiqua"/>
                <w:sz w:val="24"/>
                <w:szCs w:val="22"/>
              </w:rPr>
              <w:t xml:space="preserve"> &amp; 4</w:t>
            </w:r>
            <w:r w:rsidRPr="006C6112">
              <w:rPr>
                <w:rFonts w:ascii="Book Antiqua" w:hAnsi="Book Antiqua"/>
                <w:sz w:val="24"/>
                <w:szCs w:val="22"/>
                <w:vertAlign w:val="superscript"/>
              </w:rPr>
              <w:t>th</w:t>
            </w:r>
            <w:r>
              <w:rPr>
                <w:rFonts w:ascii="Book Antiqua" w:hAnsi="Book Antiqua"/>
                <w:sz w:val="24"/>
                <w:szCs w:val="22"/>
              </w:rPr>
              <w:t xml:space="preserve"> Grade</w:t>
            </w:r>
          </w:p>
        </w:tc>
        <w:tc>
          <w:tcPr>
            <w:tcW w:w="2160" w:type="dxa"/>
            <w:vAlign w:val="center"/>
          </w:tcPr>
          <w:p w14:paraId="72C5D9B0" w14:textId="77777777" w:rsidR="00DE1DA2" w:rsidRDefault="00DE1DA2" w:rsidP="00DE1DA2">
            <w:pPr>
              <w:spacing w:line="276" w:lineRule="auto"/>
              <w:rPr>
                <w:rFonts w:ascii="Book Antiqua" w:hAnsi="Book Antiqua"/>
                <w:sz w:val="24"/>
                <w:szCs w:val="22"/>
              </w:rPr>
            </w:pPr>
            <w:r>
              <w:rPr>
                <w:rFonts w:ascii="Book Antiqua" w:hAnsi="Book Antiqua"/>
                <w:sz w:val="24"/>
                <w:szCs w:val="22"/>
              </w:rPr>
              <w:t>10:30 – 11:00</w:t>
            </w:r>
          </w:p>
        </w:tc>
      </w:tr>
      <w:tr w:rsidR="00DE1DA2" w14:paraId="014BC8B6" w14:textId="77777777" w:rsidTr="00DE1DA2">
        <w:trPr>
          <w:trHeight w:val="440"/>
        </w:trPr>
        <w:tc>
          <w:tcPr>
            <w:tcW w:w="2160" w:type="dxa"/>
            <w:vAlign w:val="center"/>
          </w:tcPr>
          <w:p w14:paraId="65D07BF6" w14:textId="77777777" w:rsidR="00DE1DA2" w:rsidRDefault="00DE1DA2" w:rsidP="00DE1DA2">
            <w:pPr>
              <w:spacing w:line="276" w:lineRule="auto"/>
              <w:rPr>
                <w:rFonts w:ascii="Book Antiqua" w:hAnsi="Book Antiqua"/>
                <w:sz w:val="24"/>
                <w:szCs w:val="22"/>
              </w:rPr>
            </w:pPr>
            <w:r>
              <w:rPr>
                <w:rFonts w:ascii="Book Antiqua" w:hAnsi="Book Antiqua"/>
                <w:sz w:val="24"/>
                <w:szCs w:val="22"/>
              </w:rPr>
              <w:t>5</w:t>
            </w:r>
            <w:r w:rsidRPr="006C6112">
              <w:rPr>
                <w:rFonts w:ascii="Book Antiqua" w:hAnsi="Book Antiqua"/>
                <w:sz w:val="24"/>
                <w:szCs w:val="22"/>
                <w:vertAlign w:val="superscript"/>
              </w:rPr>
              <w:t>th</w:t>
            </w:r>
            <w:r>
              <w:rPr>
                <w:rFonts w:ascii="Book Antiqua" w:hAnsi="Book Antiqua"/>
                <w:sz w:val="24"/>
                <w:szCs w:val="22"/>
              </w:rPr>
              <w:t xml:space="preserve"> &amp; 6</w:t>
            </w:r>
            <w:r w:rsidRPr="006C6112">
              <w:rPr>
                <w:rFonts w:ascii="Book Antiqua" w:hAnsi="Book Antiqua"/>
                <w:sz w:val="24"/>
                <w:szCs w:val="22"/>
                <w:vertAlign w:val="superscript"/>
              </w:rPr>
              <w:t>th</w:t>
            </w:r>
            <w:r>
              <w:rPr>
                <w:rFonts w:ascii="Book Antiqua" w:hAnsi="Book Antiqua"/>
                <w:sz w:val="24"/>
                <w:szCs w:val="22"/>
              </w:rPr>
              <w:t xml:space="preserve"> Grade</w:t>
            </w:r>
          </w:p>
        </w:tc>
        <w:tc>
          <w:tcPr>
            <w:tcW w:w="2160" w:type="dxa"/>
            <w:vAlign w:val="center"/>
          </w:tcPr>
          <w:p w14:paraId="0A307D83" w14:textId="77777777" w:rsidR="00DE1DA2" w:rsidRDefault="00DE1DA2" w:rsidP="00DE1DA2">
            <w:pPr>
              <w:spacing w:line="276" w:lineRule="auto"/>
              <w:rPr>
                <w:rFonts w:ascii="Book Antiqua" w:hAnsi="Book Antiqua"/>
                <w:sz w:val="24"/>
                <w:szCs w:val="22"/>
              </w:rPr>
            </w:pPr>
            <w:r>
              <w:rPr>
                <w:rFonts w:ascii="Book Antiqua" w:hAnsi="Book Antiqua"/>
                <w:sz w:val="24"/>
                <w:szCs w:val="22"/>
              </w:rPr>
              <w:t>11:00 – 11:30</w:t>
            </w:r>
          </w:p>
        </w:tc>
      </w:tr>
    </w:tbl>
    <w:p w14:paraId="535F917C" w14:textId="77777777" w:rsidR="00DE1DA2" w:rsidRDefault="00DE1DA2" w:rsidP="00DE1DA2">
      <w:pPr>
        <w:rPr>
          <w:rFonts w:ascii="Calibri" w:eastAsia="Calibri" w:hAnsi="Calibri"/>
          <w:sz w:val="16"/>
          <w:szCs w:val="16"/>
        </w:rPr>
        <w:sectPr w:rsidR="00DE1DA2" w:rsidSect="00DE1DA2">
          <w:type w:val="continuous"/>
          <w:pgSz w:w="12240" w:h="15840"/>
          <w:pgMar w:top="900" w:right="720" w:bottom="450" w:left="810" w:header="720" w:footer="491" w:gutter="0"/>
          <w:cols w:num="2" w:space="720"/>
        </w:sectPr>
      </w:pPr>
    </w:p>
    <w:p w14:paraId="145D11B3" w14:textId="77777777" w:rsidR="00811D54" w:rsidRDefault="00811D54" w:rsidP="00811D54">
      <w:pPr>
        <w:rPr>
          <w:rFonts w:ascii="Calibri" w:eastAsia="Calibri" w:hAnsi="Calibri"/>
          <w:sz w:val="16"/>
          <w:szCs w:val="16"/>
        </w:rPr>
        <w:sectPr w:rsidR="00811D54">
          <w:footerReference w:type="default" r:id="rId14"/>
          <w:type w:val="continuous"/>
          <w:pgSz w:w="12240" w:h="15840"/>
          <w:pgMar w:top="900" w:right="720" w:bottom="990" w:left="810" w:header="720" w:footer="720" w:gutter="0"/>
          <w:cols w:num="2" w:space="720"/>
        </w:sectPr>
      </w:pPr>
    </w:p>
    <w:p w14:paraId="517CC230" w14:textId="77777777" w:rsidR="00DE1DA2" w:rsidRDefault="00DE1DA2" w:rsidP="002144B1">
      <w:pPr>
        <w:pStyle w:val="NoSpacing"/>
        <w:jc w:val="center"/>
        <w:rPr>
          <w:b/>
          <w:sz w:val="28"/>
          <w:szCs w:val="28"/>
        </w:rPr>
      </w:pPr>
    </w:p>
    <w:p w14:paraId="3A329430" w14:textId="77777777" w:rsidR="00DE1DA2" w:rsidRDefault="00DE1DA2" w:rsidP="00D3421C">
      <w:pPr>
        <w:framePr w:w="10725" w:h="869" w:hSpace="180" w:wrap="around" w:vAnchor="text" w:hAnchor="page" w:x="721" w:y="-255"/>
        <w:pBdr>
          <w:top w:val="single" w:sz="24" w:space="7" w:color="000000"/>
          <w:left w:val="single" w:sz="24" w:space="7" w:color="000000"/>
          <w:bottom w:val="single" w:sz="24" w:space="7" w:color="000000"/>
          <w:right w:val="single" w:sz="24" w:space="7" w:color="000000"/>
        </w:pBdr>
        <w:shd w:val="solid" w:color="FFFFFF" w:fill="FFFFFF"/>
        <w:contextualSpacing/>
        <w:rPr>
          <w:sz w:val="28"/>
        </w:rPr>
      </w:pPr>
      <w:r>
        <w:rPr>
          <w:sz w:val="22"/>
        </w:rPr>
        <w:lastRenderedPageBreak/>
        <w:t>7037 Briggs Drive</w:t>
      </w:r>
      <w:r>
        <w:tab/>
      </w:r>
      <w:r>
        <w:tab/>
      </w:r>
      <w:r>
        <w:rPr>
          <w:rFonts w:ascii="OldCentury" w:hAnsi="OldCentury"/>
        </w:rPr>
        <w:t xml:space="preserve">  </w:t>
      </w:r>
      <w:r>
        <w:rPr>
          <w:rFonts w:ascii="OldCentury" w:hAnsi="OldCentury"/>
          <w:b/>
          <w:sz w:val="32"/>
        </w:rPr>
        <w:t xml:space="preserve"> SAMUEL KENNEDY ELEMENTARY</w:t>
      </w:r>
    </w:p>
    <w:p w14:paraId="416BCCBB" w14:textId="77777777" w:rsidR="00DE1DA2" w:rsidRDefault="00DE1DA2" w:rsidP="00D3421C">
      <w:pPr>
        <w:framePr w:w="10725" w:h="869" w:hSpace="180" w:wrap="around" w:vAnchor="text" w:hAnchor="page" w:x="721" w:y="-255"/>
        <w:pBdr>
          <w:top w:val="single" w:sz="24" w:space="7" w:color="000000"/>
          <w:left w:val="single" w:sz="24" w:space="7" w:color="000000"/>
          <w:bottom w:val="single" w:sz="24" w:space="7" w:color="000000"/>
          <w:right w:val="single" w:sz="24" w:space="7" w:color="000000"/>
        </w:pBdr>
        <w:shd w:val="solid" w:color="FFFFFF" w:fill="FFFFFF"/>
        <w:tabs>
          <w:tab w:val="left" w:pos="3780"/>
        </w:tabs>
        <w:contextualSpacing/>
        <w:rPr>
          <w:sz w:val="22"/>
        </w:rPr>
      </w:pPr>
      <w:r>
        <w:rPr>
          <w:sz w:val="22"/>
        </w:rPr>
        <w:t>Sacramento, CA 95828</w:t>
      </w:r>
      <w:r>
        <w:rPr>
          <w:sz w:val="28"/>
        </w:rPr>
        <w:tab/>
        <w:t xml:space="preserve"> </w:t>
      </w:r>
      <w:r w:rsidR="007C4BAE">
        <w:rPr>
          <w:rFonts w:ascii="OldCentury" w:hAnsi="OldCentury"/>
          <w:sz w:val="32"/>
        </w:rPr>
        <w:t>20</w:t>
      </w:r>
      <w:r w:rsidR="00875721">
        <w:rPr>
          <w:rFonts w:ascii="OldCentury" w:hAnsi="OldCentury"/>
          <w:sz w:val="32"/>
        </w:rPr>
        <w:t>20-2021</w:t>
      </w:r>
      <w:r>
        <w:rPr>
          <w:rFonts w:ascii="OldCentury" w:hAnsi="OldCentury"/>
          <w:sz w:val="32"/>
        </w:rPr>
        <w:t xml:space="preserve"> “AT A GLANCE”</w:t>
      </w:r>
    </w:p>
    <w:p w14:paraId="5F99ECDC" w14:textId="77777777" w:rsidR="00DE1DA2" w:rsidRPr="00E27908" w:rsidRDefault="00DE1DA2" w:rsidP="00DE1DA2">
      <w:pPr>
        <w:framePr w:w="10725" w:h="869" w:hSpace="180" w:wrap="around" w:vAnchor="text" w:hAnchor="page" w:x="721" w:y="-255"/>
        <w:pBdr>
          <w:top w:val="single" w:sz="24" w:space="7" w:color="000000"/>
          <w:left w:val="single" w:sz="24" w:space="7" w:color="000000"/>
          <w:bottom w:val="single" w:sz="24" w:space="7" w:color="000000"/>
          <w:right w:val="single" w:sz="24" w:space="7" w:color="000000"/>
        </w:pBdr>
        <w:shd w:val="solid" w:color="FFFFFF" w:fill="FFFFFF"/>
        <w:tabs>
          <w:tab w:val="left" w:pos="1890"/>
          <w:tab w:val="left" w:pos="7380"/>
        </w:tabs>
        <w:rPr>
          <w:sz w:val="22"/>
        </w:rPr>
      </w:pPr>
      <w:r>
        <w:rPr>
          <w:sz w:val="22"/>
        </w:rPr>
        <w:t>Phone:  383-3311</w:t>
      </w:r>
      <w:r w:rsidRPr="00B85DE3">
        <w:rPr>
          <w:sz w:val="22"/>
        </w:rPr>
        <w:t xml:space="preserve"> </w:t>
      </w:r>
      <w:r>
        <w:rPr>
          <w:sz w:val="22"/>
        </w:rPr>
        <w:tab/>
        <w:t>Fax:  383-0242</w:t>
      </w:r>
      <w:r w:rsidR="00D3421C">
        <w:rPr>
          <w:sz w:val="22"/>
        </w:rPr>
        <w:t xml:space="preserve">                                                                            </w:t>
      </w:r>
      <w:r>
        <w:rPr>
          <w:sz w:val="22"/>
        </w:rPr>
        <w:t>www.http://blogs.egusd.net/kennedy/</w:t>
      </w:r>
    </w:p>
    <w:p w14:paraId="2F20A657" w14:textId="77777777" w:rsidR="00DE1DA2" w:rsidRDefault="00DE1DA2" w:rsidP="00DE1DA2">
      <w:pPr>
        <w:jc w:val="center"/>
        <w:rPr>
          <w:b/>
          <w:sz w:val="18"/>
          <w:szCs w:val="18"/>
          <w:u w:val="single"/>
        </w:rPr>
      </w:pPr>
      <w:r>
        <w:rPr>
          <w:rFonts w:ascii="OldCentury" w:hAnsi="OldCentury"/>
          <w:noProof/>
        </w:rPr>
        <w:drawing>
          <wp:anchor distT="0" distB="0" distL="114300" distR="114300" simplePos="0" relativeHeight="251675648" behindDoc="0" locked="0" layoutInCell="1" allowOverlap="1" wp14:anchorId="4E1D5110" wp14:editId="55BBC022">
            <wp:simplePos x="0" y="0"/>
            <wp:positionH relativeFrom="column">
              <wp:posOffset>5483860</wp:posOffset>
            </wp:positionH>
            <wp:positionV relativeFrom="paragraph">
              <wp:posOffset>0</wp:posOffset>
            </wp:positionV>
            <wp:extent cx="368300" cy="350520"/>
            <wp:effectExtent l="0" t="0" r="0" b="0"/>
            <wp:wrapThrough wrapText="bothSides">
              <wp:wrapPolygon edited="0">
                <wp:start x="0" y="0"/>
                <wp:lineTo x="0" y="19957"/>
                <wp:lineTo x="20110" y="19957"/>
                <wp:lineTo x="2011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NNEDY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8300" cy="350520"/>
                    </a:xfrm>
                    <a:prstGeom prst="rect">
                      <a:avLst/>
                    </a:prstGeom>
                  </pic:spPr>
                </pic:pic>
              </a:graphicData>
            </a:graphic>
            <wp14:sizeRelH relativeFrom="page">
              <wp14:pctWidth>0</wp14:pctWidth>
            </wp14:sizeRelH>
            <wp14:sizeRelV relativeFrom="page">
              <wp14:pctHeight>0</wp14:pctHeight>
            </wp14:sizeRelV>
          </wp:anchor>
        </w:drawing>
      </w:r>
      <w:r>
        <w:rPr>
          <w:rFonts w:ascii="OldCentury" w:hAnsi="OldCentury"/>
          <w:noProof/>
        </w:rPr>
        <w:drawing>
          <wp:anchor distT="0" distB="0" distL="114300" distR="114300" simplePos="0" relativeHeight="251674624" behindDoc="0" locked="0" layoutInCell="1" allowOverlap="1" wp14:anchorId="1EC6B2B8" wp14:editId="47C2F291">
            <wp:simplePos x="0" y="0"/>
            <wp:positionH relativeFrom="column">
              <wp:posOffset>1390015</wp:posOffset>
            </wp:positionH>
            <wp:positionV relativeFrom="paragraph">
              <wp:posOffset>0</wp:posOffset>
            </wp:positionV>
            <wp:extent cx="368300" cy="350520"/>
            <wp:effectExtent l="0" t="0" r="0" b="0"/>
            <wp:wrapThrough wrapText="bothSides">
              <wp:wrapPolygon edited="0">
                <wp:start x="0" y="0"/>
                <wp:lineTo x="0" y="19957"/>
                <wp:lineTo x="20110" y="19957"/>
                <wp:lineTo x="2011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NNEDY 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8300" cy="350520"/>
                    </a:xfrm>
                    <a:prstGeom prst="rect">
                      <a:avLst/>
                    </a:prstGeom>
                  </pic:spPr>
                </pic:pic>
              </a:graphicData>
            </a:graphic>
            <wp14:sizeRelH relativeFrom="page">
              <wp14:pctWidth>0</wp14:pctWidth>
            </wp14:sizeRelH>
            <wp14:sizeRelV relativeFrom="page">
              <wp14:pctHeight>0</wp14:pctHeight>
            </wp14:sizeRelV>
          </wp:anchor>
        </w:drawing>
      </w:r>
    </w:p>
    <w:p w14:paraId="129A1919" w14:textId="77777777" w:rsidR="00DE1DA2" w:rsidRPr="00A150E0" w:rsidRDefault="00DE1DA2" w:rsidP="00DE1DA2">
      <w:pPr>
        <w:jc w:val="center"/>
        <w:rPr>
          <w:b/>
          <w:sz w:val="8"/>
          <w:u w:val="single"/>
        </w:rPr>
      </w:pPr>
    </w:p>
    <w:p w14:paraId="3CC17E1E" w14:textId="77777777" w:rsidR="00DE1DA2" w:rsidRDefault="00DE1DA2" w:rsidP="00DE1DA2">
      <w:pPr>
        <w:jc w:val="center"/>
        <w:rPr>
          <w:b/>
        </w:rPr>
      </w:pPr>
    </w:p>
    <w:p w14:paraId="66101AEA" w14:textId="77777777" w:rsidR="00DE1DA2" w:rsidRPr="003F7DA9" w:rsidRDefault="00DE1DA2" w:rsidP="00DE1DA2">
      <w:pPr>
        <w:jc w:val="center"/>
        <w:rPr>
          <w:b/>
          <w:sz w:val="28"/>
        </w:rPr>
      </w:pPr>
      <w:r w:rsidRPr="003F7DA9">
        <w:rPr>
          <w:b/>
          <w:sz w:val="28"/>
        </w:rPr>
        <w:t>REGULAR OFFICE HOURS ~ 7:30 a.m. – 3:30 p.m. (Monday - Friday)</w:t>
      </w:r>
    </w:p>
    <w:p w14:paraId="12E570EE" w14:textId="77777777" w:rsidR="00DE1DA2" w:rsidRPr="003F7DA9" w:rsidRDefault="00DE1DA2" w:rsidP="00DE1DA2">
      <w:pPr>
        <w:jc w:val="center"/>
        <w:rPr>
          <w:b/>
          <w:sz w:val="28"/>
          <w:u w:val="single"/>
        </w:rPr>
      </w:pPr>
    </w:p>
    <w:p w14:paraId="072A1FD9" w14:textId="77777777" w:rsidR="00DE1DA2" w:rsidRPr="003F7DA9" w:rsidRDefault="00DE1DA2" w:rsidP="00DE1DA2">
      <w:pPr>
        <w:jc w:val="center"/>
        <w:rPr>
          <w:b/>
          <w:sz w:val="28"/>
          <w:u w:val="single"/>
        </w:rPr>
      </w:pPr>
      <w:r w:rsidRPr="003F7DA9">
        <w:rPr>
          <w:b/>
          <w:sz w:val="28"/>
          <w:u w:val="single"/>
        </w:rPr>
        <w:t>MINIMUM DAY OFFICE HOURS ~ 7:30 – 12:30 p.m.</w:t>
      </w:r>
    </w:p>
    <w:p w14:paraId="761482F3" w14:textId="77777777" w:rsidR="00DE1DA2" w:rsidRPr="003F7DA9" w:rsidRDefault="00DE1DA2" w:rsidP="00DE1DA2">
      <w:pPr>
        <w:tabs>
          <w:tab w:val="left" w:pos="4680"/>
        </w:tabs>
        <w:rPr>
          <w:sz w:val="28"/>
        </w:rPr>
      </w:pPr>
    </w:p>
    <w:p w14:paraId="0BF08A2F" w14:textId="77777777" w:rsidR="00DE1DA2" w:rsidRPr="003F7DA9" w:rsidRDefault="00DE1DA2" w:rsidP="00DE1DA2">
      <w:pPr>
        <w:tabs>
          <w:tab w:val="left" w:pos="4860"/>
        </w:tabs>
        <w:ind w:left="-180"/>
        <w:rPr>
          <w:sz w:val="24"/>
        </w:rPr>
      </w:pPr>
      <w:r w:rsidRPr="003F7DA9">
        <w:rPr>
          <w:sz w:val="24"/>
        </w:rPr>
        <w:t>Regular School Hours ~ 8:00 – 2:</w:t>
      </w:r>
      <w:r w:rsidR="00875721">
        <w:rPr>
          <w:sz w:val="24"/>
        </w:rPr>
        <w:t>3</w:t>
      </w:r>
      <w:r w:rsidR="002378D8">
        <w:rPr>
          <w:sz w:val="24"/>
        </w:rPr>
        <w:t>5</w:t>
      </w:r>
      <w:r w:rsidRPr="003F7DA9">
        <w:rPr>
          <w:sz w:val="24"/>
        </w:rPr>
        <w:t xml:space="preserve"> p.m.</w:t>
      </w:r>
      <w:r w:rsidRPr="003F7DA9">
        <w:rPr>
          <w:b/>
          <w:sz w:val="24"/>
        </w:rPr>
        <w:t xml:space="preserve"> </w:t>
      </w:r>
      <w:r w:rsidRPr="003F7DA9">
        <w:rPr>
          <w:b/>
          <w:sz w:val="24"/>
        </w:rPr>
        <w:tab/>
      </w:r>
      <w:r w:rsidRPr="003F7DA9">
        <w:rPr>
          <w:sz w:val="24"/>
        </w:rPr>
        <w:t>Minimum Day Schedule ~ 8:00 – 1</w:t>
      </w:r>
      <w:r w:rsidR="002378D8">
        <w:rPr>
          <w:sz w:val="24"/>
        </w:rPr>
        <w:t>2</w:t>
      </w:r>
      <w:r w:rsidRPr="003F7DA9">
        <w:rPr>
          <w:sz w:val="24"/>
        </w:rPr>
        <w:t>:30 a.m.</w:t>
      </w:r>
    </w:p>
    <w:p w14:paraId="25F1E1C0" w14:textId="77777777" w:rsidR="00DE1DA2" w:rsidRPr="003F7DA9" w:rsidRDefault="00DE1DA2" w:rsidP="00DE1DA2">
      <w:pPr>
        <w:tabs>
          <w:tab w:val="left" w:pos="2520"/>
        </w:tabs>
        <w:ind w:left="-180"/>
        <w:rPr>
          <w:sz w:val="24"/>
        </w:rPr>
      </w:pPr>
    </w:p>
    <w:p w14:paraId="4B6E50D3" w14:textId="77777777" w:rsidR="00DE1DA2" w:rsidRPr="003F7DA9" w:rsidRDefault="00DE1DA2" w:rsidP="00DE1DA2">
      <w:pPr>
        <w:tabs>
          <w:tab w:val="left" w:pos="2520"/>
          <w:tab w:val="left" w:pos="4860"/>
        </w:tabs>
        <w:ind w:left="-180"/>
        <w:rPr>
          <w:sz w:val="24"/>
        </w:rPr>
      </w:pPr>
      <w:r w:rsidRPr="003F7DA9">
        <w:rPr>
          <w:sz w:val="24"/>
        </w:rPr>
        <w:t>Kindergarten AM ~</w:t>
      </w:r>
      <w:r w:rsidRPr="003F7DA9">
        <w:rPr>
          <w:sz w:val="24"/>
        </w:rPr>
        <w:tab/>
        <w:t>8:00 – 11:</w:t>
      </w:r>
      <w:r w:rsidR="002378D8">
        <w:rPr>
          <w:sz w:val="24"/>
        </w:rPr>
        <w:t>3</w:t>
      </w:r>
      <w:r w:rsidRPr="003F7DA9">
        <w:rPr>
          <w:sz w:val="24"/>
        </w:rPr>
        <w:t>0 a.m.</w:t>
      </w:r>
      <w:r w:rsidRPr="003F7DA9">
        <w:rPr>
          <w:b/>
          <w:sz w:val="24"/>
        </w:rPr>
        <w:t xml:space="preserve"> </w:t>
      </w:r>
      <w:r w:rsidRPr="003F7DA9">
        <w:rPr>
          <w:b/>
          <w:sz w:val="24"/>
        </w:rPr>
        <w:tab/>
        <w:t>(1</w:t>
      </w:r>
      <w:r w:rsidRPr="003F7DA9">
        <w:rPr>
          <w:b/>
          <w:sz w:val="24"/>
          <w:vertAlign w:val="superscript"/>
        </w:rPr>
        <w:t>st</w:t>
      </w:r>
      <w:r w:rsidRPr="003F7DA9">
        <w:rPr>
          <w:b/>
          <w:sz w:val="24"/>
        </w:rPr>
        <w:t xml:space="preserve"> - 6</w:t>
      </w:r>
      <w:r w:rsidRPr="003F7DA9">
        <w:rPr>
          <w:b/>
          <w:sz w:val="24"/>
          <w:vertAlign w:val="superscript"/>
        </w:rPr>
        <w:t>th</w:t>
      </w:r>
      <w:r w:rsidRPr="003F7DA9">
        <w:rPr>
          <w:b/>
          <w:sz w:val="24"/>
        </w:rPr>
        <w:t xml:space="preserve"> Grades)</w:t>
      </w:r>
      <w:r w:rsidRPr="003F7DA9">
        <w:rPr>
          <w:sz w:val="24"/>
        </w:rPr>
        <w:t xml:space="preserve"> Early Out Wednesday ~ 8:00 – 1:</w:t>
      </w:r>
      <w:r w:rsidR="00875721">
        <w:rPr>
          <w:sz w:val="24"/>
        </w:rPr>
        <w:t>4</w:t>
      </w:r>
      <w:r w:rsidRPr="003F7DA9">
        <w:rPr>
          <w:sz w:val="24"/>
        </w:rPr>
        <w:t>0 p.m.</w:t>
      </w:r>
    </w:p>
    <w:p w14:paraId="621F92D4" w14:textId="77777777" w:rsidR="00DE1DA2" w:rsidRPr="003F7DA9" w:rsidRDefault="00875721" w:rsidP="00DE1DA2">
      <w:pPr>
        <w:tabs>
          <w:tab w:val="left" w:pos="2520"/>
        </w:tabs>
        <w:ind w:left="-180"/>
        <w:rPr>
          <w:sz w:val="24"/>
        </w:rPr>
      </w:pPr>
      <w:r>
        <w:rPr>
          <w:noProof/>
        </w:rPr>
        <mc:AlternateContent>
          <mc:Choice Requires="wps">
            <w:drawing>
              <wp:anchor distT="0" distB="0" distL="114300" distR="114300" simplePos="0" relativeHeight="251673600" behindDoc="0" locked="0" layoutInCell="0" allowOverlap="1" wp14:anchorId="1CE08795" wp14:editId="6CBE2FF9">
                <wp:simplePos x="0" y="0"/>
                <wp:positionH relativeFrom="page">
                  <wp:align>center</wp:align>
                </wp:positionH>
                <wp:positionV relativeFrom="paragraph">
                  <wp:posOffset>181610</wp:posOffset>
                </wp:positionV>
                <wp:extent cx="6781800" cy="21431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143125"/>
                        </a:xfrm>
                        <a:prstGeom prst="rect">
                          <a:avLst/>
                        </a:prstGeom>
                        <a:solidFill>
                          <a:srgbClr val="FFFFFF"/>
                        </a:solidFill>
                        <a:ln w="38100" cmpd="dbl">
                          <a:noFill/>
                          <a:miter lim="800000"/>
                          <a:headEnd/>
                          <a:tailEnd/>
                        </a:ln>
                      </wps:spPr>
                      <wps:txbx>
                        <w:txbxContent>
                          <w:p w14:paraId="6EBE854C" w14:textId="77777777" w:rsidR="00012D82" w:rsidRPr="003F7DA9" w:rsidRDefault="00012D82" w:rsidP="00875721">
                            <w:pPr>
                              <w:rPr>
                                <w:b/>
                                <w:sz w:val="24"/>
                                <w:u w:val="single"/>
                              </w:rPr>
                            </w:pPr>
                          </w:p>
                          <w:p w14:paraId="1E0CA887" w14:textId="77777777" w:rsidR="00012D82" w:rsidRDefault="00012D82" w:rsidP="00DE1DA2">
                            <w:pPr>
                              <w:jc w:val="center"/>
                              <w:rPr>
                                <w:b/>
                                <w:sz w:val="28"/>
                                <w:u w:val="single"/>
                              </w:rPr>
                            </w:pPr>
                            <w:r>
                              <w:rPr>
                                <w:b/>
                                <w:sz w:val="28"/>
                                <w:u w:val="single"/>
                              </w:rPr>
                              <w:t>BACK TO SCHOOL NIGHT</w:t>
                            </w:r>
                          </w:p>
                          <w:p w14:paraId="66A9F684" w14:textId="77777777" w:rsidR="00A14A13" w:rsidRDefault="00A14A13" w:rsidP="00DE1DA2">
                            <w:pPr>
                              <w:jc w:val="center"/>
                              <w:rPr>
                                <w:b/>
                                <w:sz w:val="28"/>
                                <w:u w:val="single"/>
                              </w:rPr>
                            </w:pPr>
                            <w:r>
                              <w:rPr>
                                <w:b/>
                                <w:sz w:val="28"/>
                                <w:u w:val="single"/>
                              </w:rPr>
                              <w:t xml:space="preserve">B, C, &amp; D Track </w:t>
                            </w:r>
                            <w:r>
                              <w:rPr>
                                <w:b/>
                                <w:sz w:val="28"/>
                                <w:u w:val="single"/>
                              </w:rPr>
                              <w:tab/>
                            </w:r>
                            <w:r>
                              <w:rPr>
                                <w:b/>
                                <w:sz w:val="28"/>
                                <w:u w:val="single"/>
                              </w:rPr>
                              <w:tab/>
                              <w:t>Thursday, August 6</w:t>
                            </w:r>
                          </w:p>
                          <w:p w14:paraId="21631DFE" w14:textId="77777777" w:rsidR="00A14A13" w:rsidRPr="003F7DA9" w:rsidRDefault="00A14A13" w:rsidP="00DE1DA2">
                            <w:pPr>
                              <w:jc w:val="center"/>
                              <w:rPr>
                                <w:b/>
                                <w:sz w:val="28"/>
                                <w:u w:val="single"/>
                              </w:rPr>
                            </w:pPr>
                            <w:r>
                              <w:rPr>
                                <w:b/>
                                <w:sz w:val="28"/>
                                <w:u w:val="single"/>
                              </w:rPr>
                              <w:t xml:space="preserve"> A Track                         Thursday,  August 27</w:t>
                            </w:r>
                          </w:p>
                          <w:p w14:paraId="72824C4C" w14:textId="77777777" w:rsidR="00012D82" w:rsidRPr="003F7DA9" w:rsidRDefault="00A14A13" w:rsidP="00A14A13">
                            <w:pPr>
                              <w:rPr>
                                <w:sz w:val="24"/>
                              </w:rPr>
                            </w:pPr>
                            <w:r>
                              <w:rPr>
                                <w:sz w:val="24"/>
                              </w:rPr>
                              <w:tab/>
                            </w:r>
                            <w:r>
                              <w:rPr>
                                <w:sz w:val="24"/>
                              </w:rPr>
                              <w:tab/>
                            </w:r>
                            <w:r>
                              <w:rPr>
                                <w:sz w:val="24"/>
                              </w:rPr>
                              <w:tab/>
                            </w:r>
                          </w:p>
                          <w:p w14:paraId="0BB5F434" w14:textId="77777777" w:rsidR="00012D82" w:rsidRPr="003F7DA9" w:rsidRDefault="00012D82" w:rsidP="00DE1DA2">
                            <w:pPr>
                              <w:jc w:val="center"/>
                              <w:rPr>
                                <w:sz w:val="24"/>
                              </w:rPr>
                            </w:pPr>
                          </w:p>
                          <w:p w14:paraId="5E661447" w14:textId="77777777" w:rsidR="00012D82" w:rsidRPr="003F7DA9" w:rsidRDefault="00012D82" w:rsidP="00DE1DA2">
                            <w:pPr>
                              <w:jc w:val="center"/>
                              <w:rPr>
                                <w:b/>
                                <w:sz w:val="28"/>
                                <w:u w:val="single"/>
                              </w:rPr>
                            </w:pPr>
                            <w:r w:rsidRPr="003F7DA9">
                              <w:rPr>
                                <w:b/>
                                <w:sz w:val="28"/>
                                <w:u w:val="single"/>
                              </w:rPr>
                              <w:t xml:space="preserve">HOLIDAYS AND VACATIONS </w:t>
                            </w:r>
                            <w:r w:rsidRPr="003F7DA9">
                              <w:rPr>
                                <w:sz w:val="28"/>
                                <w:u w:val="single"/>
                              </w:rPr>
                              <w:t xml:space="preserve">~ </w:t>
                            </w:r>
                            <w:r w:rsidRPr="003F7DA9">
                              <w:rPr>
                                <w:b/>
                                <w:sz w:val="28"/>
                                <w:u w:val="single"/>
                              </w:rPr>
                              <w:t>NO SCHOOL</w:t>
                            </w:r>
                          </w:p>
                          <w:p w14:paraId="0D24DA23" w14:textId="77777777" w:rsidR="00012D82" w:rsidRPr="003F7DA9" w:rsidRDefault="00012D82" w:rsidP="00DE1DA2">
                            <w:pPr>
                              <w:jc w:val="center"/>
                              <w:rPr>
                                <w:b/>
                                <w:sz w:val="24"/>
                                <w:u w:val="single"/>
                              </w:rPr>
                            </w:pPr>
                          </w:p>
                          <w:p w14:paraId="59D12B3C" w14:textId="77777777" w:rsidR="00012D82" w:rsidRPr="003F7DA9" w:rsidRDefault="00012D82" w:rsidP="00DE1DA2">
                            <w:pPr>
                              <w:rPr>
                                <w:sz w:val="24"/>
                              </w:rPr>
                            </w:pPr>
                            <w:r w:rsidRPr="003F7DA9">
                              <w:rPr>
                                <w:sz w:val="24"/>
                              </w:rPr>
                              <w:t xml:space="preserve">Sept.  </w:t>
                            </w:r>
                            <w:r>
                              <w:rPr>
                                <w:sz w:val="24"/>
                              </w:rPr>
                              <w:t>7</w:t>
                            </w:r>
                            <w:r w:rsidRPr="003F7DA9">
                              <w:rPr>
                                <w:sz w:val="24"/>
                              </w:rPr>
                              <w:tab/>
                            </w:r>
                            <w:r w:rsidRPr="003F7DA9">
                              <w:rPr>
                                <w:sz w:val="24"/>
                              </w:rPr>
                              <w:tab/>
                              <w:t>Labor Day</w:t>
                            </w:r>
                            <w:r w:rsidRPr="003F7DA9">
                              <w:rPr>
                                <w:sz w:val="24"/>
                              </w:rPr>
                              <w:tab/>
                            </w:r>
                            <w:r w:rsidRPr="003F7DA9">
                              <w:rPr>
                                <w:sz w:val="24"/>
                              </w:rPr>
                              <w:tab/>
                            </w:r>
                            <w:r w:rsidRPr="003F7DA9">
                              <w:rPr>
                                <w:sz w:val="24"/>
                              </w:rPr>
                              <w:tab/>
                            </w:r>
                            <w:r w:rsidRPr="003F7DA9">
                              <w:rPr>
                                <w:sz w:val="24"/>
                              </w:rPr>
                              <w:tab/>
                            </w:r>
                            <w:r>
                              <w:rPr>
                                <w:sz w:val="24"/>
                              </w:rPr>
                              <w:t>Jan 18</w:t>
                            </w:r>
                            <w:r>
                              <w:rPr>
                                <w:sz w:val="24"/>
                              </w:rPr>
                              <w:tab/>
                            </w:r>
                            <w:r>
                              <w:rPr>
                                <w:sz w:val="24"/>
                              </w:rPr>
                              <w:tab/>
                            </w:r>
                            <w:r w:rsidRPr="003F7DA9">
                              <w:rPr>
                                <w:sz w:val="24"/>
                              </w:rPr>
                              <w:t>Martin Luther King Jr. Day</w:t>
                            </w:r>
                          </w:p>
                          <w:p w14:paraId="48747151" w14:textId="77777777" w:rsidR="00012D82" w:rsidRPr="003F7DA9" w:rsidRDefault="00012D82" w:rsidP="00DE1DA2">
                            <w:pPr>
                              <w:rPr>
                                <w:sz w:val="24"/>
                              </w:rPr>
                            </w:pPr>
                            <w:r w:rsidRPr="003F7DA9">
                              <w:rPr>
                                <w:sz w:val="24"/>
                              </w:rPr>
                              <w:t xml:space="preserve">Nov.  </w:t>
                            </w:r>
                            <w:r>
                              <w:rPr>
                                <w:sz w:val="24"/>
                              </w:rPr>
                              <w:t>11</w:t>
                            </w:r>
                            <w:r w:rsidRPr="003F7DA9">
                              <w:rPr>
                                <w:sz w:val="24"/>
                              </w:rPr>
                              <w:tab/>
                            </w:r>
                            <w:r w:rsidRPr="003F7DA9">
                              <w:rPr>
                                <w:sz w:val="24"/>
                              </w:rPr>
                              <w:tab/>
                              <w:t>Veterans’ Day</w:t>
                            </w:r>
                            <w:r w:rsidRPr="003F7DA9">
                              <w:rPr>
                                <w:sz w:val="24"/>
                              </w:rPr>
                              <w:tab/>
                            </w:r>
                            <w:r w:rsidRPr="003F7DA9">
                              <w:rPr>
                                <w:sz w:val="24"/>
                              </w:rPr>
                              <w:tab/>
                            </w:r>
                            <w:r w:rsidRPr="003F7DA9">
                              <w:rPr>
                                <w:sz w:val="24"/>
                              </w:rPr>
                              <w:tab/>
                            </w:r>
                            <w:r w:rsidRPr="003F7DA9">
                              <w:rPr>
                                <w:sz w:val="24"/>
                              </w:rPr>
                              <w:tab/>
                              <w:t xml:space="preserve">February </w:t>
                            </w:r>
                            <w:r>
                              <w:rPr>
                                <w:sz w:val="24"/>
                              </w:rPr>
                              <w:t>8</w:t>
                            </w:r>
                            <w:r>
                              <w:rPr>
                                <w:sz w:val="24"/>
                              </w:rPr>
                              <w:tab/>
                            </w:r>
                            <w:r w:rsidRPr="003F7DA9">
                              <w:rPr>
                                <w:sz w:val="24"/>
                              </w:rPr>
                              <w:t>Lincoln’s Birthday</w:t>
                            </w:r>
                          </w:p>
                          <w:p w14:paraId="362C0612" w14:textId="77777777" w:rsidR="00012D82" w:rsidRPr="003F7DA9" w:rsidRDefault="00012D82" w:rsidP="00DE1DA2">
                            <w:pPr>
                              <w:rPr>
                                <w:sz w:val="24"/>
                              </w:rPr>
                            </w:pPr>
                            <w:r w:rsidRPr="003F7DA9">
                              <w:rPr>
                                <w:sz w:val="24"/>
                              </w:rPr>
                              <w:t xml:space="preserve">Nov. </w:t>
                            </w:r>
                            <w:r>
                              <w:rPr>
                                <w:sz w:val="24"/>
                              </w:rPr>
                              <w:t>23- Nov. 27</w:t>
                            </w:r>
                            <w:r w:rsidRPr="003F7DA9">
                              <w:rPr>
                                <w:sz w:val="24"/>
                              </w:rPr>
                              <w:tab/>
                              <w:t>Thanksgiving Break</w:t>
                            </w:r>
                            <w:r w:rsidRPr="003F7DA9">
                              <w:rPr>
                                <w:sz w:val="24"/>
                              </w:rPr>
                              <w:tab/>
                            </w:r>
                            <w:r w:rsidRPr="003F7DA9">
                              <w:rPr>
                                <w:sz w:val="24"/>
                              </w:rPr>
                              <w:tab/>
                            </w:r>
                            <w:r w:rsidRPr="003F7DA9">
                              <w:rPr>
                                <w:sz w:val="24"/>
                              </w:rPr>
                              <w:tab/>
                              <w:t>February 1</w:t>
                            </w:r>
                            <w:r>
                              <w:rPr>
                                <w:sz w:val="24"/>
                              </w:rPr>
                              <w:t>5</w:t>
                            </w:r>
                            <w:r>
                              <w:rPr>
                                <w:sz w:val="24"/>
                              </w:rPr>
                              <w:tab/>
                            </w:r>
                            <w:r w:rsidRPr="003F7DA9">
                              <w:rPr>
                                <w:sz w:val="24"/>
                              </w:rPr>
                              <w:t>Washington’s Birthday</w:t>
                            </w:r>
                          </w:p>
                          <w:p w14:paraId="51F1AB9E" w14:textId="77777777" w:rsidR="00012D82" w:rsidRPr="003F7DA9" w:rsidRDefault="00012D82" w:rsidP="00DE1DA2">
                            <w:pPr>
                              <w:rPr>
                                <w:sz w:val="24"/>
                              </w:rPr>
                            </w:pPr>
                            <w:r w:rsidRPr="003F7DA9">
                              <w:rPr>
                                <w:sz w:val="24"/>
                              </w:rPr>
                              <w:t xml:space="preserve">Dec. </w:t>
                            </w:r>
                            <w:r>
                              <w:rPr>
                                <w:sz w:val="24"/>
                              </w:rPr>
                              <w:t>23 – Jan 1</w:t>
                            </w:r>
                            <w:r w:rsidRPr="003F7DA9">
                              <w:rPr>
                                <w:sz w:val="24"/>
                              </w:rPr>
                              <w:tab/>
                              <w:t>Winter Break</w:t>
                            </w:r>
                            <w:r w:rsidRPr="003F7DA9">
                              <w:rPr>
                                <w:sz w:val="24"/>
                              </w:rPr>
                              <w:tab/>
                            </w:r>
                            <w:r w:rsidRPr="003F7DA9">
                              <w:rPr>
                                <w:sz w:val="24"/>
                              </w:rPr>
                              <w:tab/>
                            </w:r>
                            <w:r w:rsidRPr="003F7DA9">
                              <w:rPr>
                                <w:sz w:val="24"/>
                              </w:rPr>
                              <w:tab/>
                            </w:r>
                            <w:r w:rsidRPr="003F7DA9">
                              <w:rPr>
                                <w:sz w:val="24"/>
                              </w:rPr>
                              <w:tab/>
                              <w:t xml:space="preserve">May </w:t>
                            </w:r>
                            <w:r>
                              <w:rPr>
                                <w:sz w:val="24"/>
                              </w:rPr>
                              <w:t>31</w:t>
                            </w:r>
                            <w:r>
                              <w:rPr>
                                <w:sz w:val="24"/>
                              </w:rPr>
                              <w:tab/>
                            </w:r>
                            <w:r w:rsidRPr="003F7DA9">
                              <w:rPr>
                                <w:sz w:val="24"/>
                              </w:rPr>
                              <w:t>Memorial Day</w:t>
                            </w:r>
                            <w:r w:rsidRPr="003F7DA9">
                              <w:rPr>
                                <w:sz w:val="24"/>
                              </w:rPr>
                              <w:tab/>
                            </w:r>
                          </w:p>
                          <w:p w14:paraId="3F51A663" w14:textId="77777777" w:rsidR="00012D82" w:rsidRPr="003F7DA9" w:rsidRDefault="00012D82" w:rsidP="00DE1DA2">
                            <w:pPr>
                              <w:rPr>
                                <w:sz w:val="24"/>
                              </w:rPr>
                            </w:pPr>
                          </w:p>
                          <w:p w14:paraId="3A690393" w14:textId="77777777" w:rsidR="00012D82" w:rsidRPr="008826AC" w:rsidRDefault="00012D82" w:rsidP="00DE1DA2">
                            <w:pPr>
                              <w:spacing w:before="120"/>
                              <w:jc w:val="center"/>
                              <w:rPr>
                                <w:b/>
                              </w:rPr>
                            </w:pPr>
                          </w:p>
                          <w:p w14:paraId="69BAEF8C" w14:textId="77777777" w:rsidR="00012D82" w:rsidRDefault="00012D82" w:rsidP="00DE1DA2"/>
                          <w:p w14:paraId="4384C332" w14:textId="77777777" w:rsidR="00012D82" w:rsidRDefault="00012D82" w:rsidP="00DE1DA2"/>
                          <w:p w14:paraId="5741403C" w14:textId="77777777" w:rsidR="00012D82" w:rsidRDefault="00012D82" w:rsidP="00DE1DA2"/>
                          <w:p w14:paraId="7D4A2D49" w14:textId="77777777" w:rsidR="00012D82" w:rsidRDefault="00012D82" w:rsidP="00DE1DA2"/>
                          <w:p w14:paraId="21B85484" w14:textId="77777777" w:rsidR="00012D82" w:rsidRDefault="00012D82" w:rsidP="00DE1DA2"/>
                          <w:p w14:paraId="378EFD55" w14:textId="77777777" w:rsidR="00012D82" w:rsidRDefault="00012D82" w:rsidP="00DE1DA2"/>
                          <w:p w14:paraId="03997442" w14:textId="77777777" w:rsidR="00012D82" w:rsidRDefault="00012D82" w:rsidP="00DE1DA2"/>
                          <w:p w14:paraId="310DBB4E" w14:textId="77777777" w:rsidR="00012D82" w:rsidRDefault="00012D82" w:rsidP="00DE1DA2"/>
                          <w:p w14:paraId="76D76311" w14:textId="77777777" w:rsidR="00012D82" w:rsidRDefault="00012D82" w:rsidP="00DE1D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08795" id="_x0000_t202" coordsize="21600,21600" o:spt="202" path="m,l,21600r21600,l21600,xe">
                <v:stroke joinstyle="miter"/>
                <v:path gradientshapeok="t" o:connecttype="rect"/>
              </v:shapetype>
              <v:shape id="Text Box 8" o:spid="_x0000_s1026" type="#_x0000_t202" style="position:absolute;left:0;text-align:left;margin-left:0;margin-top:14.3pt;width:534pt;height:168.7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" o:allowincell="f" stroked="f" strokeweight="3pt">
                <v:stroke linestyle="thinThin"/>
                <v:textbox>
                  <w:txbxContent>
                    <w:p w14:paraId="6EBE854C" w14:textId="77777777" w:rsidR="00012D82" w:rsidRPr="003F7DA9" w:rsidRDefault="00012D82" w:rsidP="00875721">
                      <w:pPr>
                        <w:rPr>
                          <w:b/>
                          <w:sz w:val="24"/>
                          <w:u w:val="single"/>
                        </w:rPr>
                      </w:pPr>
                    </w:p>
                    <w:p w14:paraId="1E0CA887" w14:textId="77777777" w:rsidR="00012D82" w:rsidRDefault="00012D82" w:rsidP="00DE1DA2">
                      <w:pPr>
                        <w:jc w:val="center"/>
                        <w:rPr>
                          <w:b/>
                          <w:sz w:val="28"/>
                          <w:u w:val="single"/>
                        </w:rPr>
                      </w:pPr>
                      <w:r>
                        <w:rPr>
                          <w:b/>
                          <w:sz w:val="28"/>
                          <w:u w:val="single"/>
                        </w:rPr>
                        <w:t>BACK TO SCHOOL NIGHT</w:t>
                      </w:r>
                    </w:p>
                    <w:p w14:paraId="66A9F684" w14:textId="77777777" w:rsidR="00A14A13" w:rsidRDefault="00A14A13" w:rsidP="00DE1DA2">
                      <w:pPr>
                        <w:jc w:val="center"/>
                        <w:rPr>
                          <w:b/>
                          <w:sz w:val="28"/>
                          <w:u w:val="single"/>
                        </w:rPr>
                      </w:pPr>
                      <w:r>
                        <w:rPr>
                          <w:b/>
                          <w:sz w:val="28"/>
                          <w:u w:val="single"/>
                        </w:rPr>
                        <w:t xml:space="preserve">B, C, &amp; D Track </w:t>
                      </w:r>
                      <w:r>
                        <w:rPr>
                          <w:b/>
                          <w:sz w:val="28"/>
                          <w:u w:val="single"/>
                        </w:rPr>
                        <w:tab/>
                      </w:r>
                      <w:r>
                        <w:rPr>
                          <w:b/>
                          <w:sz w:val="28"/>
                          <w:u w:val="single"/>
                        </w:rPr>
                        <w:tab/>
                        <w:t>Thursday, August 6</w:t>
                      </w:r>
                    </w:p>
                    <w:p w14:paraId="21631DFE" w14:textId="77777777" w:rsidR="00A14A13" w:rsidRPr="003F7DA9" w:rsidRDefault="00A14A13" w:rsidP="00DE1DA2">
                      <w:pPr>
                        <w:jc w:val="center"/>
                        <w:rPr>
                          <w:b/>
                          <w:sz w:val="28"/>
                          <w:u w:val="single"/>
                        </w:rPr>
                      </w:pPr>
                      <w:r>
                        <w:rPr>
                          <w:b/>
                          <w:sz w:val="28"/>
                          <w:u w:val="single"/>
                        </w:rPr>
                        <w:t xml:space="preserve"> A Track                         Thursday,  August 27</w:t>
                      </w:r>
                    </w:p>
                    <w:p w14:paraId="72824C4C" w14:textId="77777777" w:rsidR="00012D82" w:rsidRPr="003F7DA9" w:rsidRDefault="00A14A13" w:rsidP="00A14A13">
                      <w:pPr>
                        <w:rPr>
                          <w:sz w:val="24"/>
                        </w:rPr>
                      </w:pPr>
                      <w:r>
                        <w:rPr>
                          <w:sz w:val="24"/>
                        </w:rPr>
                        <w:tab/>
                      </w:r>
                      <w:r>
                        <w:rPr>
                          <w:sz w:val="24"/>
                        </w:rPr>
                        <w:tab/>
                      </w:r>
                      <w:r>
                        <w:rPr>
                          <w:sz w:val="24"/>
                        </w:rPr>
                        <w:tab/>
                      </w:r>
                    </w:p>
                    <w:p w14:paraId="0BB5F434" w14:textId="77777777" w:rsidR="00012D82" w:rsidRPr="003F7DA9" w:rsidRDefault="00012D82" w:rsidP="00DE1DA2">
                      <w:pPr>
                        <w:jc w:val="center"/>
                        <w:rPr>
                          <w:sz w:val="24"/>
                        </w:rPr>
                      </w:pPr>
                    </w:p>
                    <w:p w14:paraId="5E661447" w14:textId="77777777" w:rsidR="00012D82" w:rsidRPr="003F7DA9" w:rsidRDefault="00012D82" w:rsidP="00DE1DA2">
                      <w:pPr>
                        <w:jc w:val="center"/>
                        <w:rPr>
                          <w:b/>
                          <w:sz w:val="28"/>
                          <w:u w:val="single"/>
                        </w:rPr>
                      </w:pPr>
                      <w:r w:rsidRPr="003F7DA9">
                        <w:rPr>
                          <w:b/>
                          <w:sz w:val="28"/>
                          <w:u w:val="single"/>
                        </w:rPr>
                        <w:t xml:space="preserve">HOLIDAYS AND VACATIONS </w:t>
                      </w:r>
                      <w:r w:rsidRPr="003F7DA9">
                        <w:rPr>
                          <w:sz w:val="28"/>
                          <w:u w:val="single"/>
                        </w:rPr>
                        <w:t xml:space="preserve">~ </w:t>
                      </w:r>
                      <w:r w:rsidRPr="003F7DA9">
                        <w:rPr>
                          <w:b/>
                          <w:sz w:val="28"/>
                          <w:u w:val="single"/>
                        </w:rPr>
                        <w:t>NO SCHOOL</w:t>
                      </w:r>
                    </w:p>
                    <w:p w14:paraId="0D24DA23" w14:textId="77777777" w:rsidR="00012D82" w:rsidRPr="003F7DA9" w:rsidRDefault="00012D82" w:rsidP="00DE1DA2">
                      <w:pPr>
                        <w:jc w:val="center"/>
                        <w:rPr>
                          <w:b/>
                          <w:sz w:val="24"/>
                          <w:u w:val="single"/>
                        </w:rPr>
                      </w:pPr>
                    </w:p>
                    <w:p w14:paraId="59D12B3C" w14:textId="77777777" w:rsidR="00012D82" w:rsidRPr="003F7DA9" w:rsidRDefault="00012D82" w:rsidP="00DE1DA2">
                      <w:pPr>
                        <w:rPr>
                          <w:sz w:val="24"/>
                        </w:rPr>
                      </w:pPr>
                      <w:r w:rsidRPr="003F7DA9">
                        <w:rPr>
                          <w:sz w:val="24"/>
                        </w:rPr>
                        <w:t xml:space="preserve">Sept.  </w:t>
                      </w:r>
                      <w:r>
                        <w:rPr>
                          <w:sz w:val="24"/>
                        </w:rPr>
                        <w:t>7</w:t>
                      </w:r>
                      <w:r w:rsidRPr="003F7DA9">
                        <w:rPr>
                          <w:sz w:val="24"/>
                        </w:rPr>
                        <w:tab/>
                      </w:r>
                      <w:r w:rsidRPr="003F7DA9">
                        <w:rPr>
                          <w:sz w:val="24"/>
                        </w:rPr>
                        <w:tab/>
                        <w:t>Labor Day</w:t>
                      </w:r>
                      <w:r w:rsidRPr="003F7DA9">
                        <w:rPr>
                          <w:sz w:val="24"/>
                        </w:rPr>
                        <w:tab/>
                      </w:r>
                      <w:r w:rsidRPr="003F7DA9">
                        <w:rPr>
                          <w:sz w:val="24"/>
                        </w:rPr>
                        <w:tab/>
                      </w:r>
                      <w:r w:rsidRPr="003F7DA9">
                        <w:rPr>
                          <w:sz w:val="24"/>
                        </w:rPr>
                        <w:tab/>
                      </w:r>
                      <w:r w:rsidRPr="003F7DA9">
                        <w:rPr>
                          <w:sz w:val="24"/>
                        </w:rPr>
                        <w:tab/>
                      </w:r>
                      <w:r>
                        <w:rPr>
                          <w:sz w:val="24"/>
                        </w:rPr>
                        <w:t>Jan 18</w:t>
                      </w:r>
                      <w:r>
                        <w:rPr>
                          <w:sz w:val="24"/>
                        </w:rPr>
                        <w:tab/>
                      </w:r>
                      <w:r>
                        <w:rPr>
                          <w:sz w:val="24"/>
                        </w:rPr>
                        <w:tab/>
                      </w:r>
                      <w:r w:rsidRPr="003F7DA9">
                        <w:rPr>
                          <w:sz w:val="24"/>
                        </w:rPr>
                        <w:t>Martin Luther King Jr. Day</w:t>
                      </w:r>
                    </w:p>
                    <w:p w14:paraId="48747151" w14:textId="77777777" w:rsidR="00012D82" w:rsidRPr="003F7DA9" w:rsidRDefault="00012D82" w:rsidP="00DE1DA2">
                      <w:pPr>
                        <w:rPr>
                          <w:sz w:val="24"/>
                        </w:rPr>
                      </w:pPr>
                      <w:r w:rsidRPr="003F7DA9">
                        <w:rPr>
                          <w:sz w:val="24"/>
                        </w:rPr>
                        <w:t xml:space="preserve">Nov.  </w:t>
                      </w:r>
                      <w:r>
                        <w:rPr>
                          <w:sz w:val="24"/>
                        </w:rPr>
                        <w:t>11</w:t>
                      </w:r>
                      <w:r w:rsidRPr="003F7DA9">
                        <w:rPr>
                          <w:sz w:val="24"/>
                        </w:rPr>
                        <w:tab/>
                      </w:r>
                      <w:r w:rsidRPr="003F7DA9">
                        <w:rPr>
                          <w:sz w:val="24"/>
                        </w:rPr>
                        <w:tab/>
                        <w:t>Veterans’ Day</w:t>
                      </w:r>
                      <w:r w:rsidRPr="003F7DA9">
                        <w:rPr>
                          <w:sz w:val="24"/>
                        </w:rPr>
                        <w:tab/>
                      </w:r>
                      <w:r w:rsidRPr="003F7DA9">
                        <w:rPr>
                          <w:sz w:val="24"/>
                        </w:rPr>
                        <w:tab/>
                      </w:r>
                      <w:r w:rsidRPr="003F7DA9">
                        <w:rPr>
                          <w:sz w:val="24"/>
                        </w:rPr>
                        <w:tab/>
                      </w:r>
                      <w:r w:rsidRPr="003F7DA9">
                        <w:rPr>
                          <w:sz w:val="24"/>
                        </w:rPr>
                        <w:tab/>
                        <w:t xml:space="preserve">February </w:t>
                      </w:r>
                      <w:r>
                        <w:rPr>
                          <w:sz w:val="24"/>
                        </w:rPr>
                        <w:t>8</w:t>
                      </w:r>
                      <w:r>
                        <w:rPr>
                          <w:sz w:val="24"/>
                        </w:rPr>
                        <w:tab/>
                      </w:r>
                      <w:r w:rsidRPr="003F7DA9">
                        <w:rPr>
                          <w:sz w:val="24"/>
                        </w:rPr>
                        <w:t>Lincoln’s Birthday</w:t>
                      </w:r>
                    </w:p>
                    <w:p w14:paraId="362C0612" w14:textId="77777777" w:rsidR="00012D82" w:rsidRPr="003F7DA9" w:rsidRDefault="00012D82" w:rsidP="00DE1DA2">
                      <w:pPr>
                        <w:rPr>
                          <w:sz w:val="24"/>
                        </w:rPr>
                      </w:pPr>
                      <w:r w:rsidRPr="003F7DA9">
                        <w:rPr>
                          <w:sz w:val="24"/>
                        </w:rPr>
                        <w:t xml:space="preserve">Nov. </w:t>
                      </w:r>
                      <w:r>
                        <w:rPr>
                          <w:sz w:val="24"/>
                        </w:rPr>
                        <w:t>23- Nov. 27</w:t>
                      </w:r>
                      <w:r w:rsidRPr="003F7DA9">
                        <w:rPr>
                          <w:sz w:val="24"/>
                        </w:rPr>
                        <w:tab/>
                        <w:t>Thanksgiving Break</w:t>
                      </w:r>
                      <w:r w:rsidRPr="003F7DA9">
                        <w:rPr>
                          <w:sz w:val="24"/>
                        </w:rPr>
                        <w:tab/>
                      </w:r>
                      <w:r w:rsidRPr="003F7DA9">
                        <w:rPr>
                          <w:sz w:val="24"/>
                        </w:rPr>
                        <w:tab/>
                      </w:r>
                      <w:r w:rsidRPr="003F7DA9">
                        <w:rPr>
                          <w:sz w:val="24"/>
                        </w:rPr>
                        <w:tab/>
                        <w:t>February 1</w:t>
                      </w:r>
                      <w:r>
                        <w:rPr>
                          <w:sz w:val="24"/>
                        </w:rPr>
                        <w:t>5</w:t>
                      </w:r>
                      <w:r>
                        <w:rPr>
                          <w:sz w:val="24"/>
                        </w:rPr>
                        <w:tab/>
                      </w:r>
                      <w:r w:rsidRPr="003F7DA9">
                        <w:rPr>
                          <w:sz w:val="24"/>
                        </w:rPr>
                        <w:t>Washington’s Birthday</w:t>
                      </w:r>
                    </w:p>
                    <w:p w14:paraId="51F1AB9E" w14:textId="77777777" w:rsidR="00012D82" w:rsidRPr="003F7DA9" w:rsidRDefault="00012D82" w:rsidP="00DE1DA2">
                      <w:pPr>
                        <w:rPr>
                          <w:sz w:val="24"/>
                        </w:rPr>
                      </w:pPr>
                      <w:r w:rsidRPr="003F7DA9">
                        <w:rPr>
                          <w:sz w:val="24"/>
                        </w:rPr>
                        <w:t xml:space="preserve">Dec. </w:t>
                      </w:r>
                      <w:r>
                        <w:rPr>
                          <w:sz w:val="24"/>
                        </w:rPr>
                        <w:t>23 – Jan 1</w:t>
                      </w:r>
                      <w:r w:rsidRPr="003F7DA9">
                        <w:rPr>
                          <w:sz w:val="24"/>
                        </w:rPr>
                        <w:tab/>
                        <w:t>Winter Break</w:t>
                      </w:r>
                      <w:r w:rsidRPr="003F7DA9">
                        <w:rPr>
                          <w:sz w:val="24"/>
                        </w:rPr>
                        <w:tab/>
                      </w:r>
                      <w:r w:rsidRPr="003F7DA9">
                        <w:rPr>
                          <w:sz w:val="24"/>
                        </w:rPr>
                        <w:tab/>
                      </w:r>
                      <w:r w:rsidRPr="003F7DA9">
                        <w:rPr>
                          <w:sz w:val="24"/>
                        </w:rPr>
                        <w:tab/>
                      </w:r>
                      <w:r w:rsidRPr="003F7DA9">
                        <w:rPr>
                          <w:sz w:val="24"/>
                        </w:rPr>
                        <w:tab/>
                        <w:t xml:space="preserve">May </w:t>
                      </w:r>
                      <w:r>
                        <w:rPr>
                          <w:sz w:val="24"/>
                        </w:rPr>
                        <w:t>31</w:t>
                      </w:r>
                      <w:r>
                        <w:rPr>
                          <w:sz w:val="24"/>
                        </w:rPr>
                        <w:tab/>
                      </w:r>
                      <w:r w:rsidRPr="003F7DA9">
                        <w:rPr>
                          <w:sz w:val="24"/>
                        </w:rPr>
                        <w:t>Memorial Day</w:t>
                      </w:r>
                      <w:r w:rsidRPr="003F7DA9">
                        <w:rPr>
                          <w:sz w:val="24"/>
                        </w:rPr>
                        <w:tab/>
                      </w:r>
                    </w:p>
                    <w:p w14:paraId="3F51A663" w14:textId="77777777" w:rsidR="00012D82" w:rsidRPr="003F7DA9" w:rsidRDefault="00012D82" w:rsidP="00DE1DA2">
                      <w:pPr>
                        <w:rPr>
                          <w:sz w:val="24"/>
                        </w:rPr>
                      </w:pPr>
                    </w:p>
                    <w:p w14:paraId="3A690393" w14:textId="77777777" w:rsidR="00012D82" w:rsidRPr="008826AC" w:rsidRDefault="00012D82" w:rsidP="00DE1DA2">
                      <w:pPr>
                        <w:spacing w:before="120"/>
                        <w:jc w:val="center"/>
                        <w:rPr>
                          <w:b/>
                        </w:rPr>
                      </w:pPr>
                    </w:p>
                    <w:p w14:paraId="69BAEF8C" w14:textId="77777777" w:rsidR="00012D82" w:rsidRDefault="00012D82" w:rsidP="00DE1DA2"/>
                    <w:p w14:paraId="4384C332" w14:textId="77777777" w:rsidR="00012D82" w:rsidRDefault="00012D82" w:rsidP="00DE1DA2"/>
                    <w:p w14:paraId="5741403C" w14:textId="77777777" w:rsidR="00012D82" w:rsidRDefault="00012D82" w:rsidP="00DE1DA2"/>
                    <w:p w14:paraId="7D4A2D49" w14:textId="77777777" w:rsidR="00012D82" w:rsidRDefault="00012D82" w:rsidP="00DE1DA2"/>
                    <w:p w14:paraId="21B85484" w14:textId="77777777" w:rsidR="00012D82" w:rsidRDefault="00012D82" w:rsidP="00DE1DA2"/>
                    <w:p w14:paraId="378EFD55" w14:textId="77777777" w:rsidR="00012D82" w:rsidRDefault="00012D82" w:rsidP="00DE1DA2"/>
                    <w:p w14:paraId="03997442" w14:textId="77777777" w:rsidR="00012D82" w:rsidRDefault="00012D82" w:rsidP="00DE1DA2"/>
                    <w:p w14:paraId="310DBB4E" w14:textId="77777777" w:rsidR="00012D82" w:rsidRDefault="00012D82" w:rsidP="00DE1DA2"/>
                    <w:p w14:paraId="76D76311" w14:textId="77777777" w:rsidR="00012D82" w:rsidRDefault="00012D82" w:rsidP="00DE1DA2"/>
                  </w:txbxContent>
                </v:textbox>
                <w10:wrap anchorx="page"/>
              </v:shape>
            </w:pict>
          </mc:Fallback>
        </mc:AlternateContent>
      </w:r>
      <w:r w:rsidR="00E9038C">
        <w:rPr>
          <w:sz w:val="24"/>
        </w:rPr>
        <w:t>TK/</w:t>
      </w:r>
      <w:r w:rsidR="00DE1DA2" w:rsidRPr="003F7DA9">
        <w:rPr>
          <w:sz w:val="24"/>
        </w:rPr>
        <w:t>Kindergarten PM ~</w:t>
      </w:r>
      <w:r w:rsidR="00DE1DA2" w:rsidRPr="003F7DA9">
        <w:rPr>
          <w:sz w:val="24"/>
        </w:rPr>
        <w:tab/>
        <w:t>1</w:t>
      </w:r>
      <w:r w:rsidR="002378D8">
        <w:rPr>
          <w:sz w:val="24"/>
        </w:rPr>
        <w:t>0</w:t>
      </w:r>
      <w:r w:rsidR="00DE1DA2" w:rsidRPr="003F7DA9">
        <w:rPr>
          <w:sz w:val="24"/>
        </w:rPr>
        <w:t>:</w:t>
      </w:r>
      <w:r w:rsidR="002378D8">
        <w:rPr>
          <w:sz w:val="24"/>
        </w:rPr>
        <w:t>5</w:t>
      </w:r>
      <w:r w:rsidR="00DE1DA2" w:rsidRPr="003F7DA9">
        <w:rPr>
          <w:sz w:val="24"/>
        </w:rPr>
        <w:t>0 – 2:</w:t>
      </w:r>
      <w:r>
        <w:rPr>
          <w:sz w:val="24"/>
        </w:rPr>
        <w:t>3</w:t>
      </w:r>
      <w:r w:rsidR="002378D8">
        <w:rPr>
          <w:sz w:val="24"/>
        </w:rPr>
        <w:t>5</w:t>
      </w:r>
      <w:r w:rsidR="00DE1DA2" w:rsidRPr="003F7DA9">
        <w:rPr>
          <w:sz w:val="24"/>
        </w:rPr>
        <w:t xml:space="preserve"> p.m.</w:t>
      </w:r>
      <w:r w:rsidR="002378D8">
        <w:rPr>
          <w:sz w:val="24"/>
        </w:rPr>
        <w:tab/>
        <w:t xml:space="preserve">         (Kindergarten PM) Early Out Wednesday ~ 10:50-1:40 p.m.</w:t>
      </w:r>
    </w:p>
    <w:p w14:paraId="7050C998" w14:textId="77777777" w:rsidR="00DE1DA2" w:rsidRDefault="00DE1DA2" w:rsidP="00DE1DA2">
      <w:r>
        <w:t xml:space="preserve">           </w:t>
      </w:r>
      <w:r>
        <w:tab/>
      </w:r>
      <w:r>
        <w:tab/>
      </w:r>
      <w:r>
        <w:tab/>
      </w:r>
      <w:r>
        <w:tab/>
      </w:r>
      <w:r>
        <w:tab/>
      </w:r>
      <w:r>
        <w:tab/>
      </w:r>
    </w:p>
    <w:p w14:paraId="6652D2B7" w14:textId="77777777" w:rsidR="00DE1DA2" w:rsidRDefault="00DE1DA2" w:rsidP="00DE1DA2"/>
    <w:p w14:paraId="126A921F" w14:textId="77777777" w:rsidR="00DE1DA2" w:rsidRDefault="00DE1DA2" w:rsidP="00DE1DA2"/>
    <w:p w14:paraId="1D74685C" w14:textId="77777777" w:rsidR="00DE1DA2" w:rsidRDefault="00DE1DA2" w:rsidP="00DE1DA2"/>
    <w:p w14:paraId="15D454A3" w14:textId="77777777" w:rsidR="00DE1DA2" w:rsidRDefault="00DE1DA2" w:rsidP="00DE1DA2"/>
    <w:p w14:paraId="0DBFA212" w14:textId="77777777" w:rsidR="00DE1DA2" w:rsidRDefault="00DE1DA2" w:rsidP="00DE1DA2"/>
    <w:p w14:paraId="0BB95081" w14:textId="77777777" w:rsidR="00DE1DA2" w:rsidRDefault="00DE1DA2" w:rsidP="00DE1DA2"/>
    <w:p w14:paraId="5F520EAC" w14:textId="77777777" w:rsidR="00DE1DA2" w:rsidRDefault="00DE1DA2" w:rsidP="00DE1DA2"/>
    <w:p w14:paraId="6A09C3F5" w14:textId="77777777" w:rsidR="00DE1DA2" w:rsidRDefault="00DE1DA2" w:rsidP="00DE1DA2"/>
    <w:p w14:paraId="13AF884A" w14:textId="77777777" w:rsidR="00DE1DA2" w:rsidRDefault="00DE1DA2" w:rsidP="00DE1DA2"/>
    <w:p w14:paraId="500C4324" w14:textId="77777777" w:rsidR="00DE1DA2" w:rsidRDefault="00DE1DA2" w:rsidP="00DE1DA2"/>
    <w:p w14:paraId="0178A821" w14:textId="77777777" w:rsidR="00DE1DA2" w:rsidRDefault="00DE1DA2" w:rsidP="00DE1DA2"/>
    <w:p w14:paraId="0CD6AA9F" w14:textId="77777777" w:rsidR="00DE1DA2" w:rsidRDefault="00DE1DA2" w:rsidP="00DE1DA2"/>
    <w:p w14:paraId="225C44D2" w14:textId="77777777" w:rsidR="00DE1DA2" w:rsidRDefault="00875721" w:rsidP="00DE1DA2">
      <w:pPr>
        <w:pStyle w:val="Heading1"/>
      </w:pPr>
      <w:r>
        <w:rPr>
          <w:noProof/>
        </w:rPr>
        <mc:AlternateContent>
          <mc:Choice Requires="wps">
            <w:drawing>
              <wp:anchor distT="0" distB="0" distL="114300" distR="114300" simplePos="0" relativeHeight="251676672" behindDoc="0" locked="0" layoutInCell="1" allowOverlap="1" wp14:anchorId="57436349" wp14:editId="4F44BCDD">
                <wp:simplePos x="0" y="0"/>
                <wp:positionH relativeFrom="page">
                  <wp:align>center</wp:align>
                </wp:positionH>
                <wp:positionV relativeFrom="paragraph">
                  <wp:posOffset>80010</wp:posOffset>
                </wp:positionV>
                <wp:extent cx="6950710" cy="2466975"/>
                <wp:effectExtent l="0" t="0" r="254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0710" cy="2466975"/>
                        </a:xfrm>
                        <a:prstGeom prst="rect">
                          <a:avLst/>
                        </a:prstGeom>
                        <a:solidFill>
                          <a:srgbClr val="FFFFFF"/>
                        </a:solidFill>
                        <a:ln w="9525">
                          <a:noFill/>
                          <a:miter lim="800000"/>
                          <a:headEnd/>
                          <a:tailEnd/>
                        </a:ln>
                      </wps:spPr>
                      <wps:txbx>
                        <w:txbxContent>
                          <w:p w14:paraId="6FE7E488" w14:textId="77777777" w:rsidR="00012D82" w:rsidRPr="003F7DA9" w:rsidRDefault="00012D82" w:rsidP="004F3BEE">
                            <w:pPr>
                              <w:pStyle w:val="Heading2"/>
                              <w:pBdr>
                                <w:top w:val="single" w:sz="4" w:space="12" w:color="auto"/>
                                <w:left w:val="single" w:sz="4" w:space="4" w:color="auto"/>
                                <w:bottom w:val="single" w:sz="4" w:space="1" w:color="auto"/>
                                <w:right w:val="single" w:sz="4" w:space="4" w:color="auto"/>
                              </w:pBdr>
                              <w:jc w:val="center"/>
                              <w:rPr>
                                <w:rFonts w:ascii="Times New Roman" w:hAnsi="Times New Roman"/>
                                <w:b w:val="0"/>
                                <w:i w:val="0"/>
                                <w:caps/>
                                <w:szCs w:val="24"/>
                                <w:u w:val="single"/>
                              </w:rPr>
                            </w:pPr>
                            <w:r w:rsidRPr="003F7DA9">
                              <w:rPr>
                                <w:rFonts w:ascii="Times New Roman" w:hAnsi="Times New Roman"/>
                                <w:i w:val="0"/>
                                <w:caps/>
                                <w:szCs w:val="24"/>
                                <w:u w:val="single"/>
                              </w:rPr>
                              <w:t>Minimum Days</w:t>
                            </w:r>
                          </w:p>
                          <w:p w14:paraId="2E373589" w14:textId="77777777" w:rsidR="00012D82" w:rsidRPr="003F7DA9" w:rsidRDefault="00012D82" w:rsidP="004F3BEE">
                            <w:pPr>
                              <w:pStyle w:val="Heading2"/>
                              <w:pBdr>
                                <w:top w:val="single" w:sz="4" w:space="12" w:color="auto"/>
                                <w:left w:val="single" w:sz="4" w:space="4" w:color="auto"/>
                                <w:bottom w:val="single" w:sz="4" w:space="1" w:color="auto"/>
                                <w:right w:val="single" w:sz="4" w:space="4" w:color="auto"/>
                              </w:pBdr>
                              <w:tabs>
                                <w:tab w:val="left" w:pos="6660"/>
                              </w:tabs>
                              <w:spacing w:before="0"/>
                              <w:jc w:val="center"/>
                              <w:rPr>
                                <w:rFonts w:ascii="Times New Roman" w:hAnsi="Times New Roman"/>
                                <w:b w:val="0"/>
                                <w:i w:val="0"/>
                                <w:caps/>
                                <w:sz w:val="24"/>
                                <w:szCs w:val="24"/>
                              </w:rPr>
                            </w:pPr>
                            <w:r w:rsidRPr="003F7DA9">
                              <w:rPr>
                                <w:rFonts w:ascii="Times New Roman" w:hAnsi="Times New Roman"/>
                                <w:b w:val="0"/>
                                <w:i w:val="0"/>
                                <w:caps/>
                                <w:sz w:val="24"/>
                                <w:szCs w:val="24"/>
                              </w:rPr>
                              <w:t>1</w:t>
                            </w:r>
                            <w:r w:rsidRPr="003F7DA9">
                              <w:rPr>
                                <w:rFonts w:ascii="Times New Roman" w:hAnsi="Times New Roman"/>
                                <w:b w:val="0"/>
                                <w:i w:val="0"/>
                                <w:caps/>
                                <w:sz w:val="24"/>
                                <w:szCs w:val="24"/>
                                <w:vertAlign w:val="superscript"/>
                              </w:rPr>
                              <w:t>st</w:t>
                            </w:r>
                            <w:r w:rsidRPr="003F7DA9">
                              <w:rPr>
                                <w:rFonts w:ascii="Times New Roman" w:hAnsi="Times New Roman"/>
                                <w:b w:val="0"/>
                                <w:i w:val="0"/>
                                <w:caps/>
                                <w:sz w:val="24"/>
                                <w:szCs w:val="24"/>
                              </w:rPr>
                              <w:t xml:space="preserve"> – 6</w:t>
                            </w:r>
                            <w:r w:rsidRPr="003F7DA9">
                              <w:rPr>
                                <w:rFonts w:ascii="Times New Roman" w:hAnsi="Times New Roman"/>
                                <w:b w:val="0"/>
                                <w:i w:val="0"/>
                                <w:caps/>
                                <w:sz w:val="24"/>
                                <w:szCs w:val="24"/>
                                <w:vertAlign w:val="superscript"/>
                              </w:rPr>
                              <w:t>th</w:t>
                            </w:r>
                            <w:r w:rsidRPr="003F7DA9">
                              <w:rPr>
                                <w:rFonts w:ascii="Times New Roman" w:hAnsi="Times New Roman"/>
                                <w:b w:val="0"/>
                                <w:i w:val="0"/>
                                <w:caps/>
                                <w:sz w:val="24"/>
                                <w:szCs w:val="24"/>
                              </w:rPr>
                              <w:t xml:space="preserve"> Grades </w:t>
                            </w:r>
                            <w:r w:rsidRPr="003F7DA9">
                              <w:rPr>
                                <w:rFonts w:ascii="Times New Roman" w:hAnsi="Times New Roman"/>
                                <w:b w:val="0"/>
                                <w:i w:val="0"/>
                                <w:sz w:val="24"/>
                              </w:rPr>
                              <w:t>~</w:t>
                            </w:r>
                            <w:r w:rsidRPr="003F7DA9">
                              <w:rPr>
                                <w:rFonts w:ascii="Times New Roman" w:hAnsi="Times New Roman"/>
                                <w:b w:val="0"/>
                                <w:i w:val="0"/>
                                <w:sz w:val="24"/>
                                <w:szCs w:val="24"/>
                              </w:rPr>
                              <w:t xml:space="preserve"> 8:00 – 1</w:t>
                            </w:r>
                            <w:r>
                              <w:rPr>
                                <w:rFonts w:ascii="Times New Roman" w:hAnsi="Times New Roman"/>
                                <w:b w:val="0"/>
                                <w:i w:val="0"/>
                                <w:sz w:val="24"/>
                                <w:szCs w:val="24"/>
                              </w:rPr>
                              <w:t>2</w:t>
                            </w:r>
                            <w:r w:rsidRPr="003F7DA9">
                              <w:rPr>
                                <w:rFonts w:ascii="Times New Roman" w:hAnsi="Times New Roman"/>
                                <w:b w:val="0"/>
                                <w:i w:val="0"/>
                                <w:sz w:val="24"/>
                                <w:szCs w:val="24"/>
                              </w:rPr>
                              <w:t xml:space="preserve">:30 </w:t>
                            </w:r>
                            <w:r w:rsidR="00D3421C">
                              <w:rPr>
                                <w:rFonts w:ascii="Times New Roman" w:hAnsi="Times New Roman"/>
                                <w:b w:val="0"/>
                                <w:i w:val="0"/>
                                <w:sz w:val="24"/>
                                <w:szCs w:val="24"/>
                              </w:rPr>
                              <w:t>p</w:t>
                            </w:r>
                            <w:r w:rsidRPr="003F7DA9">
                              <w:rPr>
                                <w:rFonts w:ascii="Times New Roman" w:hAnsi="Times New Roman"/>
                                <w:b w:val="0"/>
                                <w:i w:val="0"/>
                                <w:sz w:val="24"/>
                                <w:szCs w:val="24"/>
                              </w:rPr>
                              <w:t>.m.</w:t>
                            </w:r>
                          </w:p>
                          <w:p w14:paraId="170D93A0" w14:textId="77777777" w:rsidR="00012D82" w:rsidRDefault="00012D82" w:rsidP="004F3BEE">
                            <w:pPr>
                              <w:pStyle w:val="Heading2"/>
                              <w:pBdr>
                                <w:top w:val="single" w:sz="4" w:space="12" w:color="auto"/>
                                <w:left w:val="single" w:sz="4" w:space="4" w:color="auto"/>
                                <w:bottom w:val="single" w:sz="4" w:space="1" w:color="auto"/>
                                <w:right w:val="single" w:sz="4" w:space="4" w:color="auto"/>
                              </w:pBdr>
                              <w:tabs>
                                <w:tab w:val="left" w:pos="6300"/>
                              </w:tabs>
                              <w:spacing w:before="0"/>
                              <w:jc w:val="center"/>
                              <w:rPr>
                                <w:rFonts w:ascii="Times New Roman" w:hAnsi="Times New Roman"/>
                                <w:b w:val="0"/>
                                <w:i w:val="0"/>
                                <w:sz w:val="24"/>
                                <w:szCs w:val="24"/>
                              </w:rPr>
                            </w:pPr>
                            <w:r w:rsidRPr="003F7DA9">
                              <w:rPr>
                                <w:rFonts w:ascii="Times New Roman" w:hAnsi="Times New Roman"/>
                                <w:b w:val="0"/>
                                <w:i w:val="0"/>
                                <w:caps/>
                                <w:sz w:val="24"/>
                                <w:szCs w:val="24"/>
                              </w:rPr>
                              <w:t>cougar academy ~ 1</w:t>
                            </w:r>
                            <w:r>
                              <w:rPr>
                                <w:rFonts w:ascii="Times New Roman" w:hAnsi="Times New Roman"/>
                                <w:b w:val="0"/>
                                <w:i w:val="0"/>
                                <w:caps/>
                                <w:sz w:val="24"/>
                                <w:szCs w:val="24"/>
                              </w:rPr>
                              <w:t>2</w:t>
                            </w:r>
                            <w:r w:rsidRPr="003F7DA9">
                              <w:rPr>
                                <w:rFonts w:ascii="Times New Roman" w:hAnsi="Times New Roman"/>
                                <w:b w:val="0"/>
                                <w:i w:val="0"/>
                                <w:caps/>
                                <w:sz w:val="24"/>
                                <w:szCs w:val="24"/>
                              </w:rPr>
                              <w:t xml:space="preserve">:30 – 6: 00 </w:t>
                            </w:r>
                            <w:r>
                              <w:rPr>
                                <w:rFonts w:ascii="Times New Roman" w:hAnsi="Times New Roman"/>
                                <w:b w:val="0"/>
                                <w:i w:val="0"/>
                                <w:sz w:val="24"/>
                                <w:szCs w:val="24"/>
                              </w:rPr>
                              <w:t>p.m.</w:t>
                            </w:r>
                          </w:p>
                          <w:p w14:paraId="7EE52635" w14:textId="77777777" w:rsidR="00012D82" w:rsidRPr="004325D0" w:rsidRDefault="00012D82" w:rsidP="004F3BEE">
                            <w:pPr>
                              <w:pBdr>
                                <w:top w:val="single" w:sz="4" w:space="12" w:color="auto"/>
                                <w:left w:val="single" w:sz="4" w:space="4" w:color="auto"/>
                                <w:bottom w:val="single" w:sz="4" w:space="1" w:color="auto"/>
                                <w:right w:val="single" w:sz="4" w:space="4" w:color="auto"/>
                              </w:pBdr>
                            </w:pPr>
                          </w:p>
                          <w:p w14:paraId="37F7AB3A" w14:textId="77777777" w:rsidR="00012D82" w:rsidRPr="003F7DA9" w:rsidRDefault="00012D82" w:rsidP="004F3BEE">
                            <w:pPr>
                              <w:pBdr>
                                <w:top w:val="single" w:sz="4" w:space="12" w:color="auto"/>
                                <w:left w:val="single" w:sz="4" w:space="4" w:color="auto"/>
                                <w:bottom w:val="single" w:sz="4" w:space="1" w:color="auto"/>
                                <w:right w:val="single" w:sz="4" w:space="4" w:color="auto"/>
                              </w:pBdr>
                              <w:tabs>
                                <w:tab w:val="left" w:pos="2250"/>
                              </w:tabs>
                              <w:rPr>
                                <w:sz w:val="24"/>
                                <w:szCs w:val="24"/>
                              </w:rPr>
                            </w:pPr>
                            <w:r w:rsidRPr="003F7DA9">
                              <w:rPr>
                                <w:sz w:val="28"/>
                              </w:rPr>
                              <w:tab/>
                            </w:r>
                            <w:r>
                              <w:rPr>
                                <w:sz w:val="24"/>
                                <w:szCs w:val="24"/>
                              </w:rPr>
                              <w:t xml:space="preserve">August </w:t>
                            </w:r>
                            <w:r w:rsidR="004F3BEE">
                              <w:rPr>
                                <w:sz w:val="24"/>
                                <w:szCs w:val="24"/>
                              </w:rPr>
                              <w:t>21</w:t>
                            </w:r>
                            <w:r w:rsidRPr="003F7DA9">
                              <w:rPr>
                                <w:sz w:val="24"/>
                                <w:szCs w:val="24"/>
                              </w:rPr>
                              <w:t xml:space="preserve"> </w:t>
                            </w:r>
                            <w:r w:rsidRPr="003F7DA9">
                              <w:rPr>
                                <w:sz w:val="24"/>
                                <w:szCs w:val="24"/>
                              </w:rPr>
                              <w:tab/>
                            </w:r>
                            <w:r w:rsidRPr="003F7DA9">
                              <w:rPr>
                                <w:sz w:val="24"/>
                                <w:szCs w:val="24"/>
                              </w:rPr>
                              <w:tab/>
                            </w:r>
                            <w:r w:rsidRPr="003F7DA9">
                              <w:rPr>
                                <w:sz w:val="24"/>
                                <w:szCs w:val="24"/>
                              </w:rPr>
                              <w:tab/>
                            </w:r>
                            <w:r w:rsidRPr="003F7DA9">
                              <w:rPr>
                                <w:sz w:val="24"/>
                                <w:szCs w:val="24"/>
                              </w:rPr>
                              <w:tab/>
                            </w:r>
                            <w:r w:rsidRPr="003F7DA9">
                              <w:rPr>
                                <w:sz w:val="24"/>
                                <w:szCs w:val="24"/>
                              </w:rPr>
                              <w:tab/>
                            </w:r>
                            <w:r w:rsidR="00654B62">
                              <w:rPr>
                                <w:sz w:val="24"/>
                                <w:szCs w:val="24"/>
                              </w:rPr>
                              <w:t>March 5</w:t>
                            </w:r>
                          </w:p>
                          <w:p w14:paraId="3370A02B" w14:textId="77777777" w:rsidR="00012D82" w:rsidRPr="003F7DA9" w:rsidRDefault="00012D82" w:rsidP="004F3BEE">
                            <w:pPr>
                              <w:pBdr>
                                <w:top w:val="single" w:sz="4" w:space="12" w:color="auto"/>
                                <w:left w:val="single" w:sz="4" w:space="4" w:color="auto"/>
                                <w:bottom w:val="single" w:sz="4" w:space="1" w:color="auto"/>
                                <w:right w:val="single" w:sz="4" w:space="4" w:color="auto"/>
                              </w:pBdr>
                              <w:tabs>
                                <w:tab w:val="left" w:pos="2250"/>
                              </w:tabs>
                              <w:rPr>
                                <w:sz w:val="24"/>
                                <w:szCs w:val="24"/>
                              </w:rPr>
                            </w:pPr>
                            <w:r w:rsidRPr="003F7DA9">
                              <w:rPr>
                                <w:sz w:val="24"/>
                                <w:szCs w:val="24"/>
                              </w:rPr>
                              <w:tab/>
                            </w:r>
                            <w:r>
                              <w:rPr>
                                <w:sz w:val="24"/>
                                <w:szCs w:val="24"/>
                              </w:rPr>
                              <w:t>September 11</w:t>
                            </w:r>
                            <w:r w:rsidRPr="003F7DA9">
                              <w:rPr>
                                <w:sz w:val="24"/>
                                <w:szCs w:val="24"/>
                              </w:rPr>
                              <w:tab/>
                            </w:r>
                            <w:r w:rsidRPr="003F7DA9">
                              <w:rPr>
                                <w:sz w:val="24"/>
                                <w:szCs w:val="24"/>
                              </w:rPr>
                              <w:tab/>
                            </w:r>
                            <w:r w:rsidRPr="003F7DA9">
                              <w:rPr>
                                <w:sz w:val="24"/>
                                <w:szCs w:val="24"/>
                              </w:rPr>
                              <w:tab/>
                            </w:r>
                            <w:r>
                              <w:rPr>
                                <w:sz w:val="24"/>
                                <w:szCs w:val="24"/>
                              </w:rPr>
                              <w:tab/>
                            </w:r>
                            <w:r w:rsidRPr="003F7DA9">
                              <w:rPr>
                                <w:sz w:val="24"/>
                                <w:szCs w:val="24"/>
                              </w:rPr>
                              <w:tab/>
                            </w:r>
                            <w:r>
                              <w:rPr>
                                <w:sz w:val="24"/>
                                <w:szCs w:val="24"/>
                              </w:rPr>
                              <w:t xml:space="preserve">March </w:t>
                            </w:r>
                            <w:r w:rsidR="00654B62">
                              <w:rPr>
                                <w:sz w:val="24"/>
                                <w:szCs w:val="24"/>
                              </w:rPr>
                              <w:t>2</w:t>
                            </w:r>
                            <w:r>
                              <w:rPr>
                                <w:sz w:val="24"/>
                                <w:szCs w:val="24"/>
                              </w:rPr>
                              <w:t>5</w:t>
                            </w:r>
                          </w:p>
                          <w:p w14:paraId="02BD7222" w14:textId="77777777" w:rsidR="00012D82" w:rsidRPr="003F7DA9" w:rsidRDefault="00012D82" w:rsidP="004F3BEE">
                            <w:pPr>
                              <w:pBdr>
                                <w:top w:val="single" w:sz="4" w:space="12" w:color="auto"/>
                                <w:left w:val="single" w:sz="4" w:space="4" w:color="auto"/>
                                <w:bottom w:val="single" w:sz="4" w:space="1" w:color="auto"/>
                                <w:right w:val="single" w:sz="4" w:space="4" w:color="auto"/>
                              </w:pBdr>
                              <w:tabs>
                                <w:tab w:val="left" w:pos="2250"/>
                              </w:tabs>
                              <w:rPr>
                                <w:sz w:val="24"/>
                                <w:szCs w:val="24"/>
                              </w:rPr>
                            </w:pPr>
                            <w:r w:rsidRPr="003F7DA9">
                              <w:rPr>
                                <w:sz w:val="24"/>
                                <w:szCs w:val="24"/>
                              </w:rPr>
                              <w:tab/>
                            </w:r>
                            <w:r>
                              <w:rPr>
                                <w:sz w:val="24"/>
                                <w:szCs w:val="24"/>
                              </w:rPr>
                              <w:t>October 2</w:t>
                            </w:r>
                            <w:r w:rsidRPr="003F7DA9">
                              <w:rPr>
                                <w:sz w:val="24"/>
                                <w:szCs w:val="24"/>
                              </w:rPr>
                              <w:tab/>
                            </w:r>
                            <w:r w:rsidRPr="003F7DA9">
                              <w:rPr>
                                <w:sz w:val="24"/>
                                <w:szCs w:val="24"/>
                              </w:rPr>
                              <w:tab/>
                            </w:r>
                            <w:r>
                              <w:rPr>
                                <w:sz w:val="24"/>
                                <w:szCs w:val="24"/>
                              </w:rPr>
                              <w:tab/>
                            </w:r>
                            <w:r>
                              <w:rPr>
                                <w:sz w:val="24"/>
                                <w:szCs w:val="24"/>
                              </w:rPr>
                              <w:tab/>
                            </w:r>
                            <w:r>
                              <w:rPr>
                                <w:sz w:val="24"/>
                                <w:szCs w:val="24"/>
                              </w:rPr>
                              <w:tab/>
                            </w:r>
                            <w:r w:rsidR="00654B62">
                              <w:rPr>
                                <w:sz w:val="24"/>
                                <w:szCs w:val="24"/>
                              </w:rPr>
                              <w:t>April 27</w:t>
                            </w:r>
                          </w:p>
                          <w:p w14:paraId="38D03408" w14:textId="77777777" w:rsidR="00012D82" w:rsidRPr="003F7DA9" w:rsidRDefault="00012D82" w:rsidP="004F3BEE">
                            <w:pPr>
                              <w:pBdr>
                                <w:top w:val="single" w:sz="4" w:space="12" w:color="auto"/>
                                <w:left w:val="single" w:sz="4" w:space="4" w:color="auto"/>
                                <w:bottom w:val="single" w:sz="4" w:space="1" w:color="auto"/>
                                <w:right w:val="single" w:sz="4" w:space="4" w:color="auto"/>
                              </w:pBdr>
                              <w:tabs>
                                <w:tab w:val="left" w:pos="2250"/>
                              </w:tabs>
                              <w:rPr>
                                <w:sz w:val="24"/>
                                <w:szCs w:val="24"/>
                              </w:rPr>
                            </w:pPr>
                            <w:r w:rsidRPr="003F7DA9">
                              <w:rPr>
                                <w:sz w:val="24"/>
                                <w:szCs w:val="24"/>
                              </w:rPr>
                              <w:tab/>
                            </w:r>
                            <w:r>
                              <w:rPr>
                                <w:sz w:val="24"/>
                                <w:szCs w:val="24"/>
                              </w:rPr>
                              <w:t>October 2</w:t>
                            </w:r>
                            <w:r w:rsidR="004F3BEE">
                              <w:rPr>
                                <w:sz w:val="24"/>
                                <w:szCs w:val="24"/>
                              </w:rPr>
                              <w:t>0</w:t>
                            </w:r>
                            <w:r w:rsidRPr="003F7DA9">
                              <w:rPr>
                                <w:sz w:val="24"/>
                                <w:szCs w:val="24"/>
                              </w:rPr>
                              <w:tab/>
                            </w:r>
                            <w:r w:rsidRPr="003F7DA9">
                              <w:rPr>
                                <w:sz w:val="24"/>
                                <w:szCs w:val="24"/>
                              </w:rPr>
                              <w:tab/>
                            </w:r>
                            <w:r w:rsidRPr="003F7DA9">
                              <w:rPr>
                                <w:sz w:val="24"/>
                                <w:szCs w:val="24"/>
                              </w:rPr>
                              <w:tab/>
                            </w:r>
                            <w:r>
                              <w:rPr>
                                <w:sz w:val="24"/>
                                <w:szCs w:val="24"/>
                              </w:rPr>
                              <w:tab/>
                            </w:r>
                            <w:r w:rsidRPr="003F7DA9">
                              <w:rPr>
                                <w:sz w:val="24"/>
                                <w:szCs w:val="24"/>
                              </w:rPr>
                              <w:tab/>
                            </w:r>
                            <w:r w:rsidR="00654B62">
                              <w:rPr>
                                <w:sz w:val="24"/>
                                <w:szCs w:val="24"/>
                              </w:rPr>
                              <w:t>May 25</w:t>
                            </w:r>
                          </w:p>
                          <w:p w14:paraId="2668DACC" w14:textId="77777777" w:rsidR="00012D82" w:rsidRDefault="00012D82" w:rsidP="004F3BEE">
                            <w:pPr>
                              <w:pBdr>
                                <w:top w:val="single" w:sz="4" w:space="12" w:color="auto"/>
                                <w:left w:val="single" w:sz="4" w:space="4" w:color="auto"/>
                                <w:bottom w:val="single" w:sz="4" w:space="1" w:color="auto"/>
                                <w:right w:val="single" w:sz="4" w:space="4" w:color="auto"/>
                              </w:pBdr>
                              <w:tabs>
                                <w:tab w:val="left" w:pos="2250"/>
                              </w:tabs>
                              <w:rPr>
                                <w:sz w:val="24"/>
                                <w:szCs w:val="24"/>
                              </w:rPr>
                            </w:pPr>
                            <w:r w:rsidRPr="003F7DA9">
                              <w:rPr>
                                <w:sz w:val="24"/>
                                <w:szCs w:val="24"/>
                              </w:rPr>
                              <w:tab/>
                            </w:r>
                            <w:r>
                              <w:rPr>
                                <w:sz w:val="24"/>
                                <w:szCs w:val="24"/>
                              </w:rPr>
                              <w:t>November 20</w:t>
                            </w:r>
                            <w:r w:rsidRPr="003F7DA9">
                              <w:rPr>
                                <w:sz w:val="24"/>
                                <w:szCs w:val="24"/>
                              </w:rPr>
                              <w:tab/>
                            </w:r>
                            <w:r>
                              <w:rPr>
                                <w:sz w:val="24"/>
                                <w:szCs w:val="24"/>
                              </w:rPr>
                              <w:tab/>
                            </w:r>
                            <w:r>
                              <w:rPr>
                                <w:sz w:val="24"/>
                                <w:szCs w:val="24"/>
                              </w:rPr>
                              <w:tab/>
                            </w:r>
                            <w:r>
                              <w:rPr>
                                <w:sz w:val="24"/>
                                <w:szCs w:val="24"/>
                              </w:rPr>
                              <w:tab/>
                            </w:r>
                            <w:r>
                              <w:rPr>
                                <w:sz w:val="24"/>
                                <w:szCs w:val="24"/>
                              </w:rPr>
                              <w:tab/>
                              <w:t>May 2</w:t>
                            </w:r>
                            <w:r w:rsidR="00654B62">
                              <w:rPr>
                                <w:sz w:val="24"/>
                                <w:szCs w:val="24"/>
                              </w:rPr>
                              <w:t>8 (Last Day D-Track)</w:t>
                            </w:r>
                            <w:r>
                              <w:rPr>
                                <w:sz w:val="24"/>
                                <w:szCs w:val="24"/>
                              </w:rPr>
                              <w:t xml:space="preserve"> </w:t>
                            </w:r>
                          </w:p>
                          <w:p w14:paraId="1F9E7DF5" w14:textId="77777777" w:rsidR="004F3BEE" w:rsidRDefault="004F3BEE" w:rsidP="004F3BEE">
                            <w:pPr>
                              <w:pBdr>
                                <w:top w:val="single" w:sz="4" w:space="12" w:color="auto"/>
                                <w:left w:val="single" w:sz="4" w:space="4" w:color="auto"/>
                                <w:bottom w:val="single" w:sz="4" w:space="1" w:color="auto"/>
                                <w:right w:val="single" w:sz="4" w:space="4" w:color="auto"/>
                              </w:pBdr>
                              <w:tabs>
                                <w:tab w:val="left" w:pos="2250"/>
                              </w:tabs>
                              <w:rPr>
                                <w:sz w:val="24"/>
                                <w:szCs w:val="24"/>
                              </w:rPr>
                            </w:pPr>
                            <w:r>
                              <w:rPr>
                                <w:sz w:val="24"/>
                                <w:szCs w:val="24"/>
                              </w:rPr>
                              <w:tab/>
                            </w:r>
                            <w:r w:rsidR="00654B62">
                              <w:rPr>
                                <w:sz w:val="24"/>
                                <w:szCs w:val="24"/>
                              </w:rPr>
                              <w:t>December 22</w:t>
                            </w:r>
                            <w:r>
                              <w:rPr>
                                <w:sz w:val="24"/>
                                <w:szCs w:val="24"/>
                              </w:rPr>
                              <w:tab/>
                            </w:r>
                            <w:r>
                              <w:rPr>
                                <w:sz w:val="24"/>
                                <w:szCs w:val="24"/>
                              </w:rPr>
                              <w:tab/>
                            </w:r>
                            <w:r>
                              <w:rPr>
                                <w:sz w:val="24"/>
                                <w:szCs w:val="24"/>
                              </w:rPr>
                              <w:tab/>
                            </w:r>
                            <w:r>
                              <w:rPr>
                                <w:sz w:val="24"/>
                                <w:szCs w:val="24"/>
                              </w:rPr>
                              <w:tab/>
                            </w:r>
                            <w:r>
                              <w:rPr>
                                <w:sz w:val="24"/>
                                <w:szCs w:val="24"/>
                              </w:rPr>
                              <w:tab/>
                            </w:r>
                            <w:r w:rsidR="00654B62">
                              <w:rPr>
                                <w:sz w:val="24"/>
                                <w:szCs w:val="24"/>
                              </w:rPr>
                              <w:t>June 25</w:t>
                            </w:r>
                            <w:r>
                              <w:rPr>
                                <w:sz w:val="24"/>
                                <w:szCs w:val="24"/>
                              </w:rPr>
                              <w:t xml:space="preserve"> (Last Day Track</w:t>
                            </w:r>
                            <w:r w:rsidR="00654B62">
                              <w:rPr>
                                <w:sz w:val="24"/>
                                <w:szCs w:val="24"/>
                              </w:rPr>
                              <w:t>s A, B, C</w:t>
                            </w:r>
                            <w:r>
                              <w:rPr>
                                <w:sz w:val="24"/>
                                <w:szCs w:val="24"/>
                              </w:rPr>
                              <w:t>)</w:t>
                            </w:r>
                          </w:p>
                          <w:p w14:paraId="1E52DC2C" w14:textId="77777777" w:rsidR="00012D82" w:rsidRPr="003F7DA9" w:rsidRDefault="00654B62" w:rsidP="004F3BEE">
                            <w:pPr>
                              <w:pBdr>
                                <w:top w:val="single" w:sz="4" w:space="12" w:color="auto"/>
                                <w:left w:val="single" w:sz="4" w:space="4" w:color="auto"/>
                                <w:bottom w:val="single" w:sz="4" w:space="1" w:color="auto"/>
                                <w:right w:val="single" w:sz="4" w:space="4" w:color="auto"/>
                              </w:pBdr>
                              <w:tabs>
                                <w:tab w:val="left" w:pos="2250"/>
                              </w:tabs>
                              <w:rPr>
                                <w:sz w:val="24"/>
                                <w:szCs w:val="24"/>
                              </w:rPr>
                            </w:pPr>
                            <w:r>
                              <w:rPr>
                                <w:sz w:val="24"/>
                                <w:szCs w:val="24"/>
                              </w:rPr>
                              <w:tab/>
                              <w:t>January 29</w:t>
                            </w:r>
                            <w:r w:rsidR="00012D82" w:rsidRPr="003F7DA9">
                              <w:rPr>
                                <w:sz w:val="24"/>
                                <w:szCs w:val="24"/>
                              </w:rPr>
                              <w:tab/>
                            </w:r>
                            <w:r w:rsidR="00012D82" w:rsidRPr="003F7DA9">
                              <w:rPr>
                                <w:sz w:val="24"/>
                                <w:szCs w:val="24"/>
                              </w:rPr>
                              <w:tab/>
                            </w:r>
                            <w:r w:rsidR="00012D82" w:rsidRPr="003F7DA9">
                              <w:rPr>
                                <w:sz w:val="24"/>
                                <w:szCs w:val="24"/>
                              </w:rPr>
                              <w:tab/>
                            </w:r>
                          </w:p>
                          <w:p w14:paraId="6BD5585A" w14:textId="77777777" w:rsidR="00012D82" w:rsidRPr="003F7DA9" w:rsidRDefault="00012D82" w:rsidP="00DE1DA2">
                            <w:pPr>
                              <w:ind w:firstLine="720"/>
                              <w:rPr>
                                <w:sz w:val="24"/>
                                <w:szCs w:val="24"/>
                              </w:rPr>
                            </w:pPr>
                            <w:r w:rsidRPr="003F7DA9">
                              <w:rPr>
                                <w:sz w:val="24"/>
                                <w:szCs w:val="24"/>
                              </w:rPr>
                              <w:tab/>
                            </w:r>
                            <w:r w:rsidRPr="003F7DA9">
                              <w:rPr>
                                <w:sz w:val="24"/>
                                <w:szCs w:val="24"/>
                              </w:rPr>
                              <w:tab/>
                            </w:r>
                            <w:r w:rsidRPr="003F7DA9">
                              <w:rPr>
                                <w:sz w:val="24"/>
                                <w:szCs w:val="24"/>
                              </w:rPr>
                              <w:tab/>
                            </w:r>
                          </w:p>
                          <w:p w14:paraId="72AB62C3" w14:textId="77777777" w:rsidR="00012D82" w:rsidRDefault="00012D82" w:rsidP="00DE1DA2"/>
                          <w:p w14:paraId="33F8CC99" w14:textId="77777777" w:rsidR="00012D82" w:rsidRDefault="00012D82" w:rsidP="00DE1D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436349" id="Text Box 9" o:spid="_x0000_s1027" type="#_x0000_t202" style="position:absolute;left:0;text-align:left;margin-left:0;margin-top:6.3pt;width:547.3pt;height:194.25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" stroked="f">
                <v:textbox>
                  <w:txbxContent>
                    <w:p w14:paraId="6FE7E488" w14:textId="77777777" w:rsidR="00012D82" w:rsidRPr="003F7DA9" w:rsidRDefault="00012D82" w:rsidP="004F3BEE">
                      <w:pPr>
                        <w:pStyle w:val="Heading2"/>
                        <w:pBdr>
                          <w:top w:val="single" w:sz="4" w:space="12" w:color="auto"/>
                          <w:left w:val="single" w:sz="4" w:space="4" w:color="auto"/>
                          <w:bottom w:val="single" w:sz="4" w:space="1" w:color="auto"/>
                          <w:right w:val="single" w:sz="4" w:space="4" w:color="auto"/>
                        </w:pBdr>
                        <w:jc w:val="center"/>
                        <w:rPr>
                          <w:rFonts w:ascii="Times New Roman" w:hAnsi="Times New Roman"/>
                          <w:b w:val="0"/>
                          <w:i w:val="0"/>
                          <w:caps/>
                          <w:szCs w:val="24"/>
                          <w:u w:val="single"/>
                        </w:rPr>
                      </w:pPr>
                      <w:r w:rsidRPr="003F7DA9">
                        <w:rPr>
                          <w:rFonts w:ascii="Times New Roman" w:hAnsi="Times New Roman"/>
                          <w:i w:val="0"/>
                          <w:caps/>
                          <w:szCs w:val="24"/>
                          <w:u w:val="single"/>
                        </w:rPr>
                        <w:t>Minimum Days</w:t>
                      </w:r>
                    </w:p>
                    <w:p w14:paraId="2E373589" w14:textId="77777777" w:rsidR="00012D82" w:rsidRPr="003F7DA9" w:rsidRDefault="00012D82" w:rsidP="004F3BEE">
                      <w:pPr>
                        <w:pStyle w:val="Heading2"/>
                        <w:pBdr>
                          <w:top w:val="single" w:sz="4" w:space="12" w:color="auto"/>
                          <w:left w:val="single" w:sz="4" w:space="4" w:color="auto"/>
                          <w:bottom w:val="single" w:sz="4" w:space="1" w:color="auto"/>
                          <w:right w:val="single" w:sz="4" w:space="4" w:color="auto"/>
                        </w:pBdr>
                        <w:tabs>
                          <w:tab w:val="left" w:pos="6660"/>
                        </w:tabs>
                        <w:spacing w:before="0"/>
                        <w:jc w:val="center"/>
                        <w:rPr>
                          <w:rFonts w:ascii="Times New Roman" w:hAnsi="Times New Roman"/>
                          <w:b w:val="0"/>
                          <w:i w:val="0"/>
                          <w:caps/>
                          <w:sz w:val="24"/>
                          <w:szCs w:val="24"/>
                        </w:rPr>
                      </w:pPr>
                      <w:r w:rsidRPr="003F7DA9">
                        <w:rPr>
                          <w:rFonts w:ascii="Times New Roman" w:hAnsi="Times New Roman"/>
                          <w:b w:val="0"/>
                          <w:i w:val="0"/>
                          <w:caps/>
                          <w:sz w:val="24"/>
                          <w:szCs w:val="24"/>
                        </w:rPr>
                        <w:t>1</w:t>
                      </w:r>
                      <w:r w:rsidRPr="003F7DA9">
                        <w:rPr>
                          <w:rFonts w:ascii="Times New Roman" w:hAnsi="Times New Roman"/>
                          <w:b w:val="0"/>
                          <w:i w:val="0"/>
                          <w:caps/>
                          <w:sz w:val="24"/>
                          <w:szCs w:val="24"/>
                          <w:vertAlign w:val="superscript"/>
                        </w:rPr>
                        <w:t>st</w:t>
                      </w:r>
                      <w:r w:rsidRPr="003F7DA9">
                        <w:rPr>
                          <w:rFonts w:ascii="Times New Roman" w:hAnsi="Times New Roman"/>
                          <w:b w:val="0"/>
                          <w:i w:val="0"/>
                          <w:caps/>
                          <w:sz w:val="24"/>
                          <w:szCs w:val="24"/>
                        </w:rPr>
                        <w:t xml:space="preserve"> – 6</w:t>
                      </w:r>
                      <w:r w:rsidRPr="003F7DA9">
                        <w:rPr>
                          <w:rFonts w:ascii="Times New Roman" w:hAnsi="Times New Roman"/>
                          <w:b w:val="0"/>
                          <w:i w:val="0"/>
                          <w:caps/>
                          <w:sz w:val="24"/>
                          <w:szCs w:val="24"/>
                          <w:vertAlign w:val="superscript"/>
                        </w:rPr>
                        <w:t>th</w:t>
                      </w:r>
                      <w:r w:rsidRPr="003F7DA9">
                        <w:rPr>
                          <w:rFonts w:ascii="Times New Roman" w:hAnsi="Times New Roman"/>
                          <w:b w:val="0"/>
                          <w:i w:val="0"/>
                          <w:caps/>
                          <w:sz w:val="24"/>
                          <w:szCs w:val="24"/>
                        </w:rPr>
                        <w:t xml:space="preserve"> Grades </w:t>
                      </w:r>
                      <w:r w:rsidRPr="003F7DA9">
                        <w:rPr>
                          <w:rFonts w:ascii="Times New Roman" w:hAnsi="Times New Roman"/>
                          <w:b w:val="0"/>
                          <w:i w:val="0"/>
                          <w:sz w:val="24"/>
                        </w:rPr>
                        <w:t>~</w:t>
                      </w:r>
                      <w:r w:rsidRPr="003F7DA9">
                        <w:rPr>
                          <w:rFonts w:ascii="Times New Roman" w:hAnsi="Times New Roman"/>
                          <w:b w:val="0"/>
                          <w:i w:val="0"/>
                          <w:sz w:val="24"/>
                          <w:szCs w:val="24"/>
                        </w:rPr>
                        <w:t xml:space="preserve"> 8:00 – 1</w:t>
                      </w:r>
                      <w:r>
                        <w:rPr>
                          <w:rFonts w:ascii="Times New Roman" w:hAnsi="Times New Roman"/>
                          <w:b w:val="0"/>
                          <w:i w:val="0"/>
                          <w:sz w:val="24"/>
                          <w:szCs w:val="24"/>
                        </w:rPr>
                        <w:t>2</w:t>
                      </w:r>
                      <w:r w:rsidRPr="003F7DA9">
                        <w:rPr>
                          <w:rFonts w:ascii="Times New Roman" w:hAnsi="Times New Roman"/>
                          <w:b w:val="0"/>
                          <w:i w:val="0"/>
                          <w:sz w:val="24"/>
                          <w:szCs w:val="24"/>
                        </w:rPr>
                        <w:t xml:space="preserve">:30 </w:t>
                      </w:r>
                      <w:r w:rsidR="00D3421C">
                        <w:rPr>
                          <w:rFonts w:ascii="Times New Roman" w:hAnsi="Times New Roman"/>
                          <w:b w:val="0"/>
                          <w:i w:val="0"/>
                          <w:sz w:val="24"/>
                          <w:szCs w:val="24"/>
                        </w:rPr>
                        <w:t>p</w:t>
                      </w:r>
                      <w:r w:rsidRPr="003F7DA9">
                        <w:rPr>
                          <w:rFonts w:ascii="Times New Roman" w:hAnsi="Times New Roman"/>
                          <w:b w:val="0"/>
                          <w:i w:val="0"/>
                          <w:sz w:val="24"/>
                          <w:szCs w:val="24"/>
                        </w:rPr>
                        <w:t>.m.</w:t>
                      </w:r>
                    </w:p>
                    <w:p w14:paraId="170D93A0" w14:textId="77777777" w:rsidR="00012D82" w:rsidRDefault="00012D82" w:rsidP="004F3BEE">
                      <w:pPr>
                        <w:pStyle w:val="Heading2"/>
                        <w:pBdr>
                          <w:top w:val="single" w:sz="4" w:space="12" w:color="auto"/>
                          <w:left w:val="single" w:sz="4" w:space="4" w:color="auto"/>
                          <w:bottom w:val="single" w:sz="4" w:space="1" w:color="auto"/>
                          <w:right w:val="single" w:sz="4" w:space="4" w:color="auto"/>
                        </w:pBdr>
                        <w:tabs>
                          <w:tab w:val="left" w:pos="6300"/>
                        </w:tabs>
                        <w:spacing w:before="0"/>
                        <w:jc w:val="center"/>
                        <w:rPr>
                          <w:rFonts w:ascii="Times New Roman" w:hAnsi="Times New Roman"/>
                          <w:b w:val="0"/>
                          <w:i w:val="0"/>
                          <w:sz w:val="24"/>
                          <w:szCs w:val="24"/>
                        </w:rPr>
                      </w:pPr>
                      <w:r w:rsidRPr="003F7DA9">
                        <w:rPr>
                          <w:rFonts w:ascii="Times New Roman" w:hAnsi="Times New Roman"/>
                          <w:b w:val="0"/>
                          <w:i w:val="0"/>
                          <w:caps/>
                          <w:sz w:val="24"/>
                          <w:szCs w:val="24"/>
                        </w:rPr>
                        <w:t>cougar academy ~ 1</w:t>
                      </w:r>
                      <w:r>
                        <w:rPr>
                          <w:rFonts w:ascii="Times New Roman" w:hAnsi="Times New Roman"/>
                          <w:b w:val="0"/>
                          <w:i w:val="0"/>
                          <w:caps/>
                          <w:sz w:val="24"/>
                          <w:szCs w:val="24"/>
                        </w:rPr>
                        <w:t>2</w:t>
                      </w:r>
                      <w:r w:rsidRPr="003F7DA9">
                        <w:rPr>
                          <w:rFonts w:ascii="Times New Roman" w:hAnsi="Times New Roman"/>
                          <w:b w:val="0"/>
                          <w:i w:val="0"/>
                          <w:caps/>
                          <w:sz w:val="24"/>
                          <w:szCs w:val="24"/>
                        </w:rPr>
                        <w:t xml:space="preserve">:30 – 6: 00 </w:t>
                      </w:r>
                      <w:r>
                        <w:rPr>
                          <w:rFonts w:ascii="Times New Roman" w:hAnsi="Times New Roman"/>
                          <w:b w:val="0"/>
                          <w:i w:val="0"/>
                          <w:sz w:val="24"/>
                          <w:szCs w:val="24"/>
                        </w:rPr>
                        <w:t>p.m.</w:t>
                      </w:r>
                    </w:p>
                    <w:p w14:paraId="7EE52635" w14:textId="77777777" w:rsidR="00012D82" w:rsidRPr="004325D0" w:rsidRDefault="00012D82" w:rsidP="004F3BEE">
                      <w:pPr>
                        <w:pBdr>
                          <w:top w:val="single" w:sz="4" w:space="12" w:color="auto"/>
                          <w:left w:val="single" w:sz="4" w:space="4" w:color="auto"/>
                          <w:bottom w:val="single" w:sz="4" w:space="1" w:color="auto"/>
                          <w:right w:val="single" w:sz="4" w:space="4" w:color="auto"/>
                        </w:pBdr>
                      </w:pPr>
                    </w:p>
                    <w:p w14:paraId="37F7AB3A" w14:textId="77777777" w:rsidR="00012D82" w:rsidRPr="003F7DA9" w:rsidRDefault="00012D82" w:rsidP="004F3BEE">
                      <w:pPr>
                        <w:pBdr>
                          <w:top w:val="single" w:sz="4" w:space="12" w:color="auto"/>
                          <w:left w:val="single" w:sz="4" w:space="4" w:color="auto"/>
                          <w:bottom w:val="single" w:sz="4" w:space="1" w:color="auto"/>
                          <w:right w:val="single" w:sz="4" w:space="4" w:color="auto"/>
                        </w:pBdr>
                        <w:tabs>
                          <w:tab w:val="left" w:pos="2250"/>
                        </w:tabs>
                        <w:rPr>
                          <w:sz w:val="24"/>
                          <w:szCs w:val="24"/>
                        </w:rPr>
                      </w:pPr>
                      <w:r w:rsidRPr="003F7DA9">
                        <w:rPr>
                          <w:sz w:val="28"/>
                        </w:rPr>
                        <w:tab/>
                      </w:r>
                      <w:r>
                        <w:rPr>
                          <w:sz w:val="24"/>
                          <w:szCs w:val="24"/>
                        </w:rPr>
                        <w:t xml:space="preserve">August </w:t>
                      </w:r>
                      <w:r w:rsidR="004F3BEE">
                        <w:rPr>
                          <w:sz w:val="24"/>
                          <w:szCs w:val="24"/>
                        </w:rPr>
                        <w:t>21</w:t>
                      </w:r>
                      <w:r w:rsidRPr="003F7DA9">
                        <w:rPr>
                          <w:sz w:val="24"/>
                          <w:szCs w:val="24"/>
                        </w:rPr>
                        <w:t xml:space="preserve"> </w:t>
                      </w:r>
                      <w:r w:rsidRPr="003F7DA9">
                        <w:rPr>
                          <w:sz w:val="24"/>
                          <w:szCs w:val="24"/>
                        </w:rPr>
                        <w:tab/>
                      </w:r>
                      <w:r w:rsidRPr="003F7DA9">
                        <w:rPr>
                          <w:sz w:val="24"/>
                          <w:szCs w:val="24"/>
                        </w:rPr>
                        <w:tab/>
                      </w:r>
                      <w:r w:rsidRPr="003F7DA9">
                        <w:rPr>
                          <w:sz w:val="24"/>
                          <w:szCs w:val="24"/>
                        </w:rPr>
                        <w:tab/>
                      </w:r>
                      <w:r w:rsidRPr="003F7DA9">
                        <w:rPr>
                          <w:sz w:val="24"/>
                          <w:szCs w:val="24"/>
                        </w:rPr>
                        <w:tab/>
                      </w:r>
                      <w:r w:rsidRPr="003F7DA9">
                        <w:rPr>
                          <w:sz w:val="24"/>
                          <w:szCs w:val="24"/>
                        </w:rPr>
                        <w:tab/>
                      </w:r>
                      <w:r w:rsidR="00654B62">
                        <w:rPr>
                          <w:sz w:val="24"/>
                          <w:szCs w:val="24"/>
                        </w:rPr>
                        <w:t>March 5</w:t>
                      </w:r>
                    </w:p>
                    <w:p w14:paraId="3370A02B" w14:textId="77777777" w:rsidR="00012D82" w:rsidRPr="003F7DA9" w:rsidRDefault="00012D82" w:rsidP="004F3BEE">
                      <w:pPr>
                        <w:pBdr>
                          <w:top w:val="single" w:sz="4" w:space="12" w:color="auto"/>
                          <w:left w:val="single" w:sz="4" w:space="4" w:color="auto"/>
                          <w:bottom w:val="single" w:sz="4" w:space="1" w:color="auto"/>
                          <w:right w:val="single" w:sz="4" w:space="4" w:color="auto"/>
                        </w:pBdr>
                        <w:tabs>
                          <w:tab w:val="left" w:pos="2250"/>
                        </w:tabs>
                        <w:rPr>
                          <w:sz w:val="24"/>
                          <w:szCs w:val="24"/>
                        </w:rPr>
                      </w:pPr>
                      <w:r w:rsidRPr="003F7DA9">
                        <w:rPr>
                          <w:sz w:val="24"/>
                          <w:szCs w:val="24"/>
                        </w:rPr>
                        <w:tab/>
                      </w:r>
                      <w:r>
                        <w:rPr>
                          <w:sz w:val="24"/>
                          <w:szCs w:val="24"/>
                        </w:rPr>
                        <w:t>September 11</w:t>
                      </w:r>
                      <w:r w:rsidRPr="003F7DA9">
                        <w:rPr>
                          <w:sz w:val="24"/>
                          <w:szCs w:val="24"/>
                        </w:rPr>
                        <w:tab/>
                      </w:r>
                      <w:r w:rsidRPr="003F7DA9">
                        <w:rPr>
                          <w:sz w:val="24"/>
                          <w:szCs w:val="24"/>
                        </w:rPr>
                        <w:tab/>
                      </w:r>
                      <w:r w:rsidRPr="003F7DA9">
                        <w:rPr>
                          <w:sz w:val="24"/>
                          <w:szCs w:val="24"/>
                        </w:rPr>
                        <w:tab/>
                      </w:r>
                      <w:r>
                        <w:rPr>
                          <w:sz w:val="24"/>
                          <w:szCs w:val="24"/>
                        </w:rPr>
                        <w:tab/>
                      </w:r>
                      <w:r w:rsidRPr="003F7DA9">
                        <w:rPr>
                          <w:sz w:val="24"/>
                          <w:szCs w:val="24"/>
                        </w:rPr>
                        <w:tab/>
                      </w:r>
                      <w:r>
                        <w:rPr>
                          <w:sz w:val="24"/>
                          <w:szCs w:val="24"/>
                        </w:rPr>
                        <w:t xml:space="preserve">March </w:t>
                      </w:r>
                      <w:r w:rsidR="00654B62">
                        <w:rPr>
                          <w:sz w:val="24"/>
                          <w:szCs w:val="24"/>
                        </w:rPr>
                        <w:t>2</w:t>
                      </w:r>
                      <w:r>
                        <w:rPr>
                          <w:sz w:val="24"/>
                          <w:szCs w:val="24"/>
                        </w:rPr>
                        <w:t>5</w:t>
                      </w:r>
                    </w:p>
                    <w:p w14:paraId="02BD7222" w14:textId="77777777" w:rsidR="00012D82" w:rsidRPr="003F7DA9" w:rsidRDefault="00012D82" w:rsidP="004F3BEE">
                      <w:pPr>
                        <w:pBdr>
                          <w:top w:val="single" w:sz="4" w:space="12" w:color="auto"/>
                          <w:left w:val="single" w:sz="4" w:space="4" w:color="auto"/>
                          <w:bottom w:val="single" w:sz="4" w:space="1" w:color="auto"/>
                          <w:right w:val="single" w:sz="4" w:space="4" w:color="auto"/>
                        </w:pBdr>
                        <w:tabs>
                          <w:tab w:val="left" w:pos="2250"/>
                        </w:tabs>
                        <w:rPr>
                          <w:sz w:val="24"/>
                          <w:szCs w:val="24"/>
                        </w:rPr>
                      </w:pPr>
                      <w:r w:rsidRPr="003F7DA9">
                        <w:rPr>
                          <w:sz w:val="24"/>
                          <w:szCs w:val="24"/>
                        </w:rPr>
                        <w:tab/>
                      </w:r>
                      <w:r>
                        <w:rPr>
                          <w:sz w:val="24"/>
                          <w:szCs w:val="24"/>
                        </w:rPr>
                        <w:t>October 2</w:t>
                      </w:r>
                      <w:r w:rsidRPr="003F7DA9">
                        <w:rPr>
                          <w:sz w:val="24"/>
                          <w:szCs w:val="24"/>
                        </w:rPr>
                        <w:tab/>
                      </w:r>
                      <w:r w:rsidRPr="003F7DA9">
                        <w:rPr>
                          <w:sz w:val="24"/>
                          <w:szCs w:val="24"/>
                        </w:rPr>
                        <w:tab/>
                      </w:r>
                      <w:r>
                        <w:rPr>
                          <w:sz w:val="24"/>
                          <w:szCs w:val="24"/>
                        </w:rPr>
                        <w:tab/>
                      </w:r>
                      <w:r>
                        <w:rPr>
                          <w:sz w:val="24"/>
                          <w:szCs w:val="24"/>
                        </w:rPr>
                        <w:tab/>
                      </w:r>
                      <w:r>
                        <w:rPr>
                          <w:sz w:val="24"/>
                          <w:szCs w:val="24"/>
                        </w:rPr>
                        <w:tab/>
                      </w:r>
                      <w:r w:rsidR="00654B62">
                        <w:rPr>
                          <w:sz w:val="24"/>
                          <w:szCs w:val="24"/>
                        </w:rPr>
                        <w:t>April 27</w:t>
                      </w:r>
                    </w:p>
                    <w:p w14:paraId="38D03408" w14:textId="77777777" w:rsidR="00012D82" w:rsidRPr="003F7DA9" w:rsidRDefault="00012D82" w:rsidP="004F3BEE">
                      <w:pPr>
                        <w:pBdr>
                          <w:top w:val="single" w:sz="4" w:space="12" w:color="auto"/>
                          <w:left w:val="single" w:sz="4" w:space="4" w:color="auto"/>
                          <w:bottom w:val="single" w:sz="4" w:space="1" w:color="auto"/>
                          <w:right w:val="single" w:sz="4" w:space="4" w:color="auto"/>
                        </w:pBdr>
                        <w:tabs>
                          <w:tab w:val="left" w:pos="2250"/>
                        </w:tabs>
                        <w:rPr>
                          <w:sz w:val="24"/>
                          <w:szCs w:val="24"/>
                        </w:rPr>
                      </w:pPr>
                      <w:r w:rsidRPr="003F7DA9">
                        <w:rPr>
                          <w:sz w:val="24"/>
                          <w:szCs w:val="24"/>
                        </w:rPr>
                        <w:tab/>
                      </w:r>
                      <w:r>
                        <w:rPr>
                          <w:sz w:val="24"/>
                          <w:szCs w:val="24"/>
                        </w:rPr>
                        <w:t>October 2</w:t>
                      </w:r>
                      <w:r w:rsidR="004F3BEE">
                        <w:rPr>
                          <w:sz w:val="24"/>
                          <w:szCs w:val="24"/>
                        </w:rPr>
                        <w:t>0</w:t>
                      </w:r>
                      <w:r w:rsidRPr="003F7DA9">
                        <w:rPr>
                          <w:sz w:val="24"/>
                          <w:szCs w:val="24"/>
                        </w:rPr>
                        <w:tab/>
                      </w:r>
                      <w:r w:rsidRPr="003F7DA9">
                        <w:rPr>
                          <w:sz w:val="24"/>
                          <w:szCs w:val="24"/>
                        </w:rPr>
                        <w:tab/>
                      </w:r>
                      <w:r w:rsidRPr="003F7DA9">
                        <w:rPr>
                          <w:sz w:val="24"/>
                          <w:szCs w:val="24"/>
                        </w:rPr>
                        <w:tab/>
                      </w:r>
                      <w:r>
                        <w:rPr>
                          <w:sz w:val="24"/>
                          <w:szCs w:val="24"/>
                        </w:rPr>
                        <w:tab/>
                      </w:r>
                      <w:r w:rsidRPr="003F7DA9">
                        <w:rPr>
                          <w:sz w:val="24"/>
                          <w:szCs w:val="24"/>
                        </w:rPr>
                        <w:tab/>
                      </w:r>
                      <w:r w:rsidR="00654B62">
                        <w:rPr>
                          <w:sz w:val="24"/>
                          <w:szCs w:val="24"/>
                        </w:rPr>
                        <w:t>May 25</w:t>
                      </w:r>
                    </w:p>
                    <w:p w14:paraId="2668DACC" w14:textId="77777777" w:rsidR="00012D82" w:rsidRDefault="00012D82" w:rsidP="004F3BEE">
                      <w:pPr>
                        <w:pBdr>
                          <w:top w:val="single" w:sz="4" w:space="12" w:color="auto"/>
                          <w:left w:val="single" w:sz="4" w:space="4" w:color="auto"/>
                          <w:bottom w:val="single" w:sz="4" w:space="1" w:color="auto"/>
                          <w:right w:val="single" w:sz="4" w:space="4" w:color="auto"/>
                        </w:pBdr>
                        <w:tabs>
                          <w:tab w:val="left" w:pos="2250"/>
                        </w:tabs>
                        <w:rPr>
                          <w:sz w:val="24"/>
                          <w:szCs w:val="24"/>
                        </w:rPr>
                      </w:pPr>
                      <w:r w:rsidRPr="003F7DA9">
                        <w:rPr>
                          <w:sz w:val="24"/>
                          <w:szCs w:val="24"/>
                        </w:rPr>
                        <w:tab/>
                      </w:r>
                      <w:r>
                        <w:rPr>
                          <w:sz w:val="24"/>
                          <w:szCs w:val="24"/>
                        </w:rPr>
                        <w:t>November 20</w:t>
                      </w:r>
                      <w:r w:rsidRPr="003F7DA9">
                        <w:rPr>
                          <w:sz w:val="24"/>
                          <w:szCs w:val="24"/>
                        </w:rPr>
                        <w:tab/>
                      </w:r>
                      <w:r>
                        <w:rPr>
                          <w:sz w:val="24"/>
                          <w:szCs w:val="24"/>
                        </w:rPr>
                        <w:tab/>
                      </w:r>
                      <w:r>
                        <w:rPr>
                          <w:sz w:val="24"/>
                          <w:szCs w:val="24"/>
                        </w:rPr>
                        <w:tab/>
                      </w:r>
                      <w:r>
                        <w:rPr>
                          <w:sz w:val="24"/>
                          <w:szCs w:val="24"/>
                        </w:rPr>
                        <w:tab/>
                      </w:r>
                      <w:r>
                        <w:rPr>
                          <w:sz w:val="24"/>
                          <w:szCs w:val="24"/>
                        </w:rPr>
                        <w:tab/>
                        <w:t>May 2</w:t>
                      </w:r>
                      <w:r w:rsidR="00654B62">
                        <w:rPr>
                          <w:sz w:val="24"/>
                          <w:szCs w:val="24"/>
                        </w:rPr>
                        <w:t>8 (Last Day D-Track)</w:t>
                      </w:r>
                      <w:r>
                        <w:rPr>
                          <w:sz w:val="24"/>
                          <w:szCs w:val="24"/>
                        </w:rPr>
                        <w:t xml:space="preserve"> </w:t>
                      </w:r>
                    </w:p>
                    <w:p w14:paraId="1F9E7DF5" w14:textId="77777777" w:rsidR="004F3BEE" w:rsidRDefault="004F3BEE" w:rsidP="004F3BEE">
                      <w:pPr>
                        <w:pBdr>
                          <w:top w:val="single" w:sz="4" w:space="12" w:color="auto"/>
                          <w:left w:val="single" w:sz="4" w:space="4" w:color="auto"/>
                          <w:bottom w:val="single" w:sz="4" w:space="1" w:color="auto"/>
                          <w:right w:val="single" w:sz="4" w:space="4" w:color="auto"/>
                        </w:pBdr>
                        <w:tabs>
                          <w:tab w:val="left" w:pos="2250"/>
                        </w:tabs>
                        <w:rPr>
                          <w:sz w:val="24"/>
                          <w:szCs w:val="24"/>
                        </w:rPr>
                      </w:pPr>
                      <w:r>
                        <w:rPr>
                          <w:sz w:val="24"/>
                          <w:szCs w:val="24"/>
                        </w:rPr>
                        <w:tab/>
                      </w:r>
                      <w:r w:rsidR="00654B62">
                        <w:rPr>
                          <w:sz w:val="24"/>
                          <w:szCs w:val="24"/>
                        </w:rPr>
                        <w:t>December 22</w:t>
                      </w:r>
                      <w:r>
                        <w:rPr>
                          <w:sz w:val="24"/>
                          <w:szCs w:val="24"/>
                        </w:rPr>
                        <w:tab/>
                      </w:r>
                      <w:r>
                        <w:rPr>
                          <w:sz w:val="24"/>
                          <w:szCs w:val="24"/>
                        </w:rPr>
                        <w:tab/>
                      </w:r>
                      <w:r>
                        <w:rPr>
                          <w:sz w:val="24"/>
                          <w:szCs w:val="24"/>
                        </w:rPr>
                        <w:tab/>
                      </w:r>
                      <w:r>
                        <w:rPr>
                          <w:sz w:val="24"/>
                          <w:szCs w:val="24"/>
                        </w:rPr>
                        <w:tab/>
                      </w:r>
                      <w:r>
                        <w:rPr>
                          <w:sz w:val="24"/>
                          <w:szCs w:val="24"/>
                        </w:rPr>
                        <w:tab/>
                      </w:r>
                      <w:r w:rsidR="00654B62">
                        <w:rPr>
                          <w:sz w:val="24"/>
                          <w:szCs w:val="24"/>
                        </w:rPr>
                        <w:t>June 25</w:t>
                      </w:r>
                      <w:r>
                        <w:rPr>
                          <w:sz w:val="24"/>
                          <w:szCs w:val="24"/>
                        </w:rPr>
                        <w:t xml:space="preserve"> (Last Day Track</w:t>
                      </w:r>
                      <w:r w:rsidR="00654B62">
                        <w:rPr>
                          <w:sz w:val="24"/>
                          <w:szCs w:val="24"/>
                        </w:rPr>
                        <w:t>s A, B, C</w:t>
                      </w:r>
                      <w:r>
                        <w:rPr>
                          <w:sz w:val="24"/>
                          <w:szCs w:val="24"/>
                        </w:rPr>
                        <w:t>)</w:t>
                      </w:r>
                    </w:p>
                    <w:p w14:paraId="1E52DC2C" w14:textId="77777777" w:rsidR="00012D82" w:rsidRPr="003F7DA9" w:rsidRDefault="00654B62" w:rsidP="004F3BEE">
                      <w:pPr>
                        <w:pBdr>
                          <w:top w:val="single" w:sz="4" w:space="12" w:color="auto"/>
                          <w:left w:val="single" w:sz="4" w:space="4" w:color="auto"/>
                          <w:bottom w:val="single" w:sz="4" w:space="1" w:color="auto"/>
                          <w:right w:val="single" w:sz="4" w:space="4" w:color="auto"/>
                        </w:pBdr>
                        <w:tabs>
                          <w:tab w:val="left" w:pos="2250"/>
                        </w:tabs>
                        <w:rPr>
                          <w:sz w:val="24"/>
                          <w:szCs w:val="24"/>
                        </w:rPr>
                      </w:pPr>
                      <w:r>
                        <w:rPr>
                          <w:sz w:val="24"/>
                          <w:szCs w:val="24"/>
                        </w:rPr>
                        <w:tab/>
                        <w:t>January 29</w:t>
                      </w:r>
                      <w:r w:rsidR="00012D82" w:rsidRPr="003F7DA9">
                        <w:rPr>
                          <w:sz w:val="24"/>
                          <w:szCs w:val="24"/>
                        </w:rPr>
                        <w:tab/>
                      </w:r>
                      <w:r w:rsidR="00012D82" w:rsidRPr="003F7DA9">
                        <w:rPr>
                          <w:sz w:val="24"/>
                          <w:szCs w:val="24"/>
                        </w:rPr>
                        <w:tab/>
                      </w:r>
                      <w:r w:rsidR="00012D82" w:rsidRPr="003F7DA9">
                        <w:rPr>
                          <w:sz w:val="24"/>
                          <w:szCs w:val="24"/>
                        </w:rPr>
                        <w:tab/>
                      </w:r>
                    </w:p>
                    <w:p w14:paraId="6BD5585A" w14:textId="77777777" w:rsidR="00012D82" w:rsidRPr="003F7DA9" w:rsidRDefault="00012D82" w:rsidP="00DE1DA2">
                      <w:pPr>
                        <w:ind w:firstLine="720"/>
                        <w:rPr>
                          <w:sz w:val="24"/>
                          <w:szCs w:val="24"/>
                        </w:rPr>
                      </w:pPr>
                      <w:r w:rsidRPr="003F7DA9">
                        <w:rPr>
                          <w:sz w:val="24"/>
                          <w:szCs w:val="24"/>
                        </w:rPr>
                        <w:tab/>
                      </w:r>
                      <w:r w:rsidRPr="003F7DA9">
                        <w:rPr>
                          <w:sz w:val="24"/>
                          <w:szCs w:val="24"/>
                        </w:rPr>
                        <w:tab/>
                      </w:r>
                      <w:r w:rsidRPr="003F7DA9">
                        <w:rPr>
                          <w:sz w:val="24"/>
                          <w:szCs w:val="24"/>
                        </w:rPr>
                        <w:tab/>
                      </w:r>
                    </w:p>
                    <w:p w14:paraId="72AB62C3" w14:textId="77777777" w:rsidR="00012D82" w:rsidRDefault="00012D82" w:rsidP="00DE1DA2"/>
                    <w:p w14:paraId="33F8CC99" w14:textId="77777777" w:rsidR="00012D82" w:rsidRDefault="00012D82" w:rsidP="00DE1DA2"/>
                  </w:txbxContent>
                </v:textbox>
                <w10:wrap anchorx="page"/>
              </v:shape>
            </w:pict>
          </mc:Fallback>
        </mc:AlternateContent>
      </w:r>
    </w:p>
    <w:p w14:paraId="48C8EDF7" w14:textId="77777777" w:rsidR="00DE1DA2" w:rsidRDefault="00DE1DA2" w:rsidP="00DE1DA2"/>
    <w:p w14:paraId="5F5DEB5E" w14:textId="77777777" w:rsidR="00DE1DA2" w:rsidRPr="002056F6" w:rsidRDefault="00DE1DA2" w:rsidP="00DE1DA2">
      <w:pPr>
        <w:rPr>
          <w:sz w:val="16"/>
          <w:szCs w:val="16"/>
        </w:rPr>
      </w:pPr>
    </w:p>
    <w:p w14:paraId="311B5402" w14:textId="77777777" w:rsidR="00DE1DA2" w:rsidRDefault="00DE1DA2" w:rsidP="00DE1DA2">
      <w:pPr>
        <w:pStyle w:val="Heading1"/>
        <w:rPr>
          <w:szCs w:val="24"/>
        </w:rPr>
      </w:pPr>
    </w:p>
    <w:p w14:paraId="0072A8EC" w14:textId="77777777" w:rsidR="00DE1DA2" w:rsidRDefault="00DE1DA2" w:rsidP="00DE1DA2"/>
    <w:p w14:paraId="49C71131" w14:textId="77777777" w:rsidR="00DE1DA2" w:rsidRDefault="00DE1DA2" w:rsidP="00DE1DA2"/>
    <w:p w14:paraId="74EB6C20" w14:textId="77777777" w:rsidR="00DE1DA2" w:rsidRDefault="00DE1DA2" w:rsidP="00DE1DA2"/>
    <w:p w14:paraId="069FFF70" w14:textId="77777777" w:rsidR="00DE1DA2" w:rsidRDefault="00DE1DA2" w:rsidP="00DE1DA2"/>
    <w:p w14:paraId="4317303F" w14:textId="77777777" w:rsidR="00DE1DA2" w:rsidRPr="000808B4" w:rsidRDefault="00DE1DA2" w:rsidP="00DE1DA2"/>
    <w:p w14:paraId="6BA2C271" w14:textId="77777777" w:rsidR="00DE1DA2" w:rsidRDefault="00DE1DA2" w:rsidP="00DE1DA2">
      <w:pPr>
        <w:pStyle w:val="Heading1"/>
        <w:tabs>
          <w:tab w:val="left" w:pos="4230"/>
        </w:tabs>
        <w:jc w:val="left"/>
        <w:rPr>
          <w:szCs w:val="24"/>
        </w:rPr>
      </w:pPr>
    </w:p>
    <w:p w14:paraId="5E0A55EC" w14:textId="77777777" w:rsidR="00DE1DA2" w:rsidRPr="009119E3" w:rsidRDefault="00DE1DA2" w:rsidP="00DE1DA2">
      <w:pPr>
        <w:pStyle w:val="Heading1"/>
        <w:tabs>
          <w:tab w:val="left" w:pos="4230"/>
        </w:tabs>
        <w:jc w:val="left"/>
        <w:rPr>
          <w:sz w:val="8"/>
          <w:szCs w:val="24"/>
        </w:rPr>
      </w:pPr>
    </w:p>
    <w:p w14:paraId="4D8F15BA" w14:textId="77777777" w:rsidR="00DE1DA2" w:rsidRDefault="00DE1DA2" w:rsidP="00DE1DA2">
      <w:pPr>
        <w:pStyle w:val="Heading1"/>
        <w:tabs>
          <w:tab w:val="left" w:pos="4140"/>
        </w:tabs>
        <w:jc w:val="left"/>
        <w:rPr>
          <w:szCs w:val="24"/>
          <w:u w:val="single"/>
        </w:rPr>
      </w:pPr>
      <w:r>
        <w:rPr>
          <w:szCs w:val="24"/>
        </w:rPr>
        <w:tab/>
      </w:r>
      <w:r w:rsidRPr="004C33BE">
        <w:rPr>
          <w:szCs w:val="24"/>
          <w:u w:val="single"/>
        </w:rPr>
        <w:t>REPORT CARDS</w:t>
      </w:r>
    </w:p>
    <w:p w14:paraId="054155FE" w14:textId="77777777" w:rsidR="004325D0" w:rsidRDefault="004325D0" w:rsidP="00875721">
      <w:pPr>
        <w:pStyle w:val="Heading2"/>
        <w:jc w:val="center"/>
        <w:rPr>
          <w:rFonts w:ascii="Times New Roman" w:hAnsi="Times New Roman"/>
          <w:i w:val="0"/>
          <w:caps/>
          <w:szCs w:val="24"/>
          <w:u w:val="single"/>
        </w:rPr>
      </w:pPr>
    </w:p>
    <w:p w14:paraId="368CA773" w14:textId="77777777" w:rsidR="00654B62" w:rsidRDefault="00654B62" w:rsidP="00875721">
      <w:pPr>
        <w:pStyle w:val="Heading2"/>
        <w:jc w:val="center"/>
        <w:rPr>
          <w:rFonts w:ascii="Times New Roman" w:hAnsi="Times New Roman"/>
          <w:i w:val="0"/>
          <w:caps/>
          <w:szCs w:val="24"/>
          <w:u w:val="single"/>
        </w:rPr>
      </w:pPr>
    </w:p>
    <w:p w14:paraId="4D00A6C4" w14:textId="77777777" w:rsidR="00875721" w:rsidRDefault="00875721" w:rsidP="00875721">
      <w:pPr>
        <w:pStyle w:val="Heading2"/>
        <w:jc w:val="center"/>
        <w:rPr>
          <w:rFonts w:ascii="Times New Roman" w:hAnsi="Times New Roman"/>
          <w:i w:val="0"/>
          <w:caps/>
          <w:szCs w:val="24"/>
          <w:u w:val="single"/>
        </w:rPr>
      </w:pPr>
      <w:r w:rsidRPr="00875721">
        <w:rPr>
          <w:rFonts w:ascii="Times New Roman" w:hAnsi="Times New Roman"/>
          <w:i w:val="0"/>
          <w:caps/>
          <w:szCs w:val="24"/>
          <w:u w:val="single"/>
        </w:rPr>
        <w:t>No cougar Academy</w:t>
      </w:r>
    </w:p>
    <w:p w14:paraId="2D0A8BB0" w14:textId="77777777" w:rsidR="00875721" w:rsidRDefault="00875721" w:rsidP="00875721">
      <w:pPr>
        <w:pStyle w:val="Heading2"/>
        <w:jc w:val="center"/>
        <w:rPr>
          <w:rFonts w:ascii="Times New Roman" w:hAnsi="Times New Roman"/>
          <w:b w:val="0"/>
          <w:i w:val="0"/>
          <w:sz w:val="24"/>
          <w:szCs w:val="24"/>
        </w:rPr>
      </w:pPr>
      <w:r w:rsidRPr="00875721">
        <w:rPr>
          <w:rFonts w:ascii="Times New Roman" w:hAnsi="Times New Roman"/>
          <w:b w:val="0"/>
          <w:i w:val="0"/>
          <w:sz w:val="24"/>
          <w:szCs w:val="24"/>
        </w:rPr>
        <w:t>December 22</w:t>
      </w:r>
      <w:r w:rsidRPr="00875721">
        <w:rPr>
          <w:rFonts w:ascii="Times New Roman" w:hAnsi="Times New Roman"/>
          <w:b w:val="0"/>
          <w:i w:val="0"/>
          <w:sz w:val="24"/>
          <w:szCs w:val="24"/>
        </w:rPr>
        <w:tab/>
        <w:t xml:space="preserve">●   </w:t>
      </w:r>
      <w:r w:rsidR="002A6EB6">
        <w:rPr>
          <w:rFonts w:ascii="Times New Roman" w:hAnsi="Times New Roman"/>
          <w:b w:val="0"/>
          <w:i w:val="0"/>
          <w:sz w:val="24"/>
          <w:szCs w:val="24"/>
        </w:rPr>
        <w:t>November</w:t>
      </w:r>
      <w:r w:rsidRPr="002A6EB6">
        <w:rPr>
          <w:rFonts w:ascii="Times New Roman" w:hAnsi="Times New Roman"/>
          <w:b w:val="0"/>
          <w:i w:val="0"/>
          <w:sz w:val="24"/>
          <w:szCs w:val="24"/>
        </w:rPr>
        <w:t xml:space="preserve"> 2</w:t>
      </w:r>
      <w:r w:rsidR="002A6EB6">
        <w:rPr>
          <w:rFonts w:ascii="Times New Roman" w:hAnsi="Times New Roman"/>
          <w:b w:val="0"/>
          <w:i w:val="0"/>
          <w:sz w:val="24"/>
          <w:szCs w:val="24"/>
        </w:rPr>
        <w:t>0</w:t>
      </w:r>
      <w:r w:rsidRPr="00875721">
        <w:rPr>
          <w:rFonts w:ascii="Times New Roman" w:hAnsi="Times New Roman"/>
          <w:b w:val="0"/>
          <w:i w:val="0"/>
          <w:sz w:val="24"/>
          <w:szCs w:val="24"/>
        </w:rPr>
        <w:t xml:space="preserve">   ●   June 25</w:t>
      </w:r>
    </w:p>
    <w:p w14:paraId="089DBAA7" w14:textId="77777777" w:rsidR="00DE1DA2" w:rsidRPr="00EE31C9" w:rsidRDefault="00DE1DA2" w:rsidP="00DE1DA2">
      <w:pPr>
        <w:pStyle w:val="Heading2"/>
        <w:jc w:val="center"/>
        <w:rPr>
          <w:rFonts w:ascii="Times New Roman" w:hAnsi="Times New Roman"/>
          <w:b w:val="0"/>
          <w:i w:val="0"/>
          <w:caps/>
          <w:szCs w:val="24"/>
          <w:u w:val="single"/>
        </w:rPr>
      </w:pPr>
      <w:r w:rsidRPr="00EE31C9">
        <w:rPr>
          <w:rFonts w:ascii="Times New Roman" w:hAnsi="Times New Roman"/>
          <w:i w:val="0"/>
          <w:caps/>
          <w:szCs w:val="24"/>
          <w:u w:val="single"/>
        </w:rPr>
        <w:t>REPORT CARDs</w:t>
      </w:r>
    </w:p>
    <w:p w14:paraId="260E58BC" w14:textId="77777777" w:rsidR="00DE1DA2" w:rsidRDefault="00DE1DA2" w:rsidP="00DE1DA2"/>
    <w:tbl>
      <w:tblPr>
        <w:tblW w:w="0" w:type="auto"/>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2572"/>
        <w:gridCol w:w="2956"/>
      </w:tblGrid>
      <w:tr w:rsidR="00DE1DA2" w:rsidRPr="00B77DE6" w14:paraId="5B50B1E5" w14:textId="77777777" w:rsidTr="00BB7A23">
        <w:trPr>
          <w:trHeight w:val="323"/>
        </w:trPr>
        <w:tc>
          <w:tcPr>
            <w:tcW w:w="2662" w:type="dxa"/>
            <w:shd w:val="clear" w:color="auto" w:fill="D9D9D9"/>
          </w:tcPr>
          <w:p w14:paraId="0F6EE364" w14:textId="77777777" w:rsidR="00DE1DA2" w:rsidRPr="00B77DE6" w:rsidRDefault="00DE1DA2" w:rsidP="00DE1DA2">
            <w:pPr>
              <w:jc w:val="center"/>
              <w:rPr>
                <w:sz w:val="28"/>
                <w:szCs w:val="28"/>
              </w:rPr>
            </w:pPr>
            <w:r w:rsidRPr="00B77DE6">
              <w:rPr>
                <w:sz w:val="28"/>
                <w:szCs w:val="28"/>
              </w:rPr>
              <w:t>First Trimester</w:t>
            </w:r>
          </w:p>
        </w:tc>
        <w:tc>
          <w:tcPr>
            <w:tcW w:w="2572" w:type="dxa"/>
            <w:shd w:val="clear" w:color="auto" w:fill="D9D9D9"/>
          </w:tcPr>
          <w:p w14:paraId="2C16248F" w14:textId="77777777" w:rsidR="00DE1DA2" w:rsidRPr="00B77DE6" w:rsidRDefault="00DE1DA2" w:rsidP="00DE1DA2">
            <w:pPr>
              <w:jc w:val="center"/>
              <w:rPr>
                <w:sz w:val="28"/>
                <w:szCs w:val="28"/>
              </w:rPr>
            </w:pPr>
            <w:r w:rsidRPr="00B77DE6">
              <w:rPr>
                <w:sz w:val="28"/>
                <w:szCs w:val="28"/>
              </w:rPr>
              <w:t>Second Trimester</w:t>
            </w:r>
          </w:p>
        </w:tc>
        <w:tc>
          <w:tcPr>
            <w:tcW w:w="2956" w:type="dxa"/>
            <w:shd w:val="clear" w:color="auto" w:fill="D9D9D9"/>
          </w:tcPr>
          <w:p w14:paraId="68854263" w14:textId="77777777" w:rsidR="00DE1DA2" w:rsidRPr="00B77DE6" w:rsidRDefault="00DE1DA2" w:rsidP="00DE1DA2">
            <w:pPr>
              <w:jc w:val="center"/>
              <w:rPr>
                <w:sz w:val="28"/>
                <w:szCs w:val="28"/>
              </w:rPr>
            </w:pPr>
            <w:r w:rsidRPr="00B77DE6">
              <w:rPr>
                <w:sz w:val="28"/>
                <w:szCs w:val="28"/>
              </w:rPr>
              <w:t>Third Trimester</w:t>
            </w:r>
          </w:p>
        </w:tc>
      </w:tr>
      <w:tr w:rsidR="00DE1DA2" w:rsidRPr="00B77DE6" w14:paraId="76D61663" w14:textId="77777777" w:rsidTr="00BB7A23">
        <w:tc>
          <w:tcPr>
            <w:tcW w:w="2662" w:type="dxa"/>
          </w:tcPr>
          <w:p w14:paraId="41C5878A" w14:textId="77777777" w:rsidR="00875721" w:rsidRDefault="00BB7A23" w:rsidP="00875721">
            <w:pPr>
              <w:rPr>
                <w:sz w:val="22"/>
                <w:szCs w:val="22"/>
              </w:rPr>
            </w:pPr>
            <w:r>
              <w:rPr>
                <w:sz w:val="22"/>
                <w:szCs w:val="22"/>
              </w:rPr>
              <w:t>C</w:t>
            </w:r>
            <w:r w:rsidR="00875721">
              <w:rPr>
                <w:sz w:val="22"/>
                <w:szCs w:val="22"/>
              </w:rPr>
              <w:t xml:space="preserve"> Track:</w:t>
            </w:r>
            <w:r w:rsidR="004325D0">
              <w:rPr>
                <w:sz w:val="22"/>
                <w:szCs w:val="22"/>
              </w:rPr>
              <w:t xml:space="preserve">              1</w:t>
            </w:r>
            <w:r>
              <w:rPr>
                <w:sz w:val="22"/>
                <w:szCs w:val="22"/>
              </w:rPr>
              <w:t>1</w:t>
            </w:r>
            <w:r w:rsidR="004325D0">
              <w:rPr>
                <w:sz w:val="22"/>
                <w:szCs w:val="22"/>
              </w:rPr>
              <w:t>/</w:t>
            </w:r>
            <w:r>
              <w:rPr>
                <w:sz w:val="22"/>
                <w:szCs w:val="22"/>
              </w:rPr>
              <w:t>1</w:t>
            </w:r>
            <w:r w:rsidR="004325D0">
              <w:rPr>
                <w:sz w:val="22"/>
                <w:szCs w:val="22"/>
              </w:rPr>
              <w:t>3/20</w:t>
            </w:r>
          </w:p>
          <w:p w14:paraId="51EDA1CF" w14:textId="77777777" w:rsidR="00875721" w:rsidRDefault="00875721" w:rsidP="00875721">
            <w:pPr>
              <w:rPr>
                <w:sz w:val="22"/>
                <w:szCs w:val="22"/>
              </w:rPr>
            </w:pPr>
            <w:r>
              <w:rPr>
                <w:sz w:val="22"/>
                <w:szCs w:val="22"/>
              </w:rPr>
              <w:t>B/</w:t>
            </w:r>
            <w:r w:rsidR="00BB7A23">
              <w:rPr>
                <w:sz w:val="22"/>
                <w:szCs w:val="22"/>
              </w:rPr>
              <w:t>D</w:t>
            </w:r>
            <w:r>
              <w:rPr>
                <w:sz w:val="22"/>
                <w:szCs w:val="22"/>
              </w:rPr>
              <w:t xml:space="preserve"> Tracks:        </w:t>
            </w:r>
            <w:r w:rsidR="004325D0">
              <w:rPr>
                <w:sz w:val="22"/>
                <w:szCs w:val="22"/>
              </w:rPr>
              <w:t>11/</w:t>
            </w:r>
            <w:r w:rsidR="00BB7A23">
              <w:rPr>
                <w:sz w:val="22"/>
                <w:szCs w:val="22"/>
              </w:rPr>
              <w:t>20</w:t>
            </w:r>
            <w:r w:rsidR="004325D0">
              <w:rPr>
                <w:sz w:val="22"/>
                <w:szCs w:val="22"/>
              </w:rPr>
              <w:t>/20</w:t>
            </w:r>
          </w:p>
          <w:p w14:paraId="24655286" w14:textId="77777777" w:rsidR="00DE1DA2" w:rsidRPr="007E12A1" w:rsidRDefault="00BB7A23" w:rsidP="004325D0">
            <w:pPr>
              <w:rPr>
                <w:sz w:val="22"/>
                <w:szCs w:val="22"/>
              </w:rPr>
            </w:pPr>
            <w:r>
              <w:rPr>
                <w:sz w:val="22"/>
                <w:szCs w:val="22"/>
              </w:rPr>
              <w:t>A</w:t>
            </w:r>
            <w:r w:rsidR="00875721">
              <w:rPr>
                <w:sz w:val="22"/>
                <w:szCs w:val="22"/>
              </w:rPr>
              <w:t xml:space="preserve"> Track:             </w:t>
            </w:r>
            <w:r w:rsidR="00DE1DA2">
              <w:rPr>
                <w:sz w:val="22"/>
                <w:szCs w:val="22"/>
              </w:rPr>
              <w:t>1</w:t>
            </w:r>
            <w:r>
              <w:rPr>
                <w:sz w:val="22"/>
                <w:szCs w:val="22"/>
              </w:rPr>
              <w:t>2</w:t>
            </w:r>
            <w:r w:rsidR="00DE1DA2">
              <w:rPr>
                <w:sz w:val="22"/>
                <w:szCs w:val="22"/>
              </w:rPr>
              <w:t>/</w:t>
            </w:r>
            <w:r>
              <w:rPr>
                <w:sz w:val="22"/>
                <w:szCs w:val="22"/>
              </w:rPr>
              <w:t>18</w:t>
            </w:r>
            <w:r w:rsidR="004325D0">
              <w:rPr>
                <w:sz w:val="22"/>
                <w:szCs w:val="22"/>
              </w:rPr>
              <w:t>/20</w:t>
            </w:r>
          </w:p>
        </w:tc>
        <w:tc>
          <w:tcPr>
            <w:tcW w:w="2572" w:type="dxa"/>
          </w:tcPr>
          <w:p w14:paraId="5E1BADBA" w14:textId="77777777" w:rsidR="004325D0" w:rsidRDefault="004325D0" w:rsidP="004325D0">
            <w:pPr>
              <w:rPr>
                <w:sz w:val="22"/>
                <w:szCs w:val="22"/>
              </w:rPr>
            </w:pPr>
            <w:r>
              <w:rPr>
                <w:sz w:val="22"/>
                <w:szCs w:val="22"/>
              </w:rPr>
              <w:t>A Track:              03/05/21</w:t>
            </w:r>
          </w:p>
          <w:p w14:paraId="66E4AA9C" w14:textId="77777777" w:rsidR="004325D0" w:rsidRDefault="004325D0" w:rsidP="004325D0">
            <w:pPr>
              <w:rPr>
                <w:sz w:val="22"/>
                <w:szCs w:val="22"/>
              </w:rPr>
            </w:pPr>
            <w:r>
              <w:rPr>
                <w:sz w:val="22"/>
                <w:szCs w:val="22"/>
              </w:rPr>
              <w:t xml:space="preserve">C Track:    </w:t>
            </w:r>
            <w:r w:rsidR="00BB7A23">
              <w:rPr>
                <w:sz w:val="22"/>
                <w:szCs w:val="22"/>
              </w:rPr>
              <w:t xml:space="preserve">     </w:t>
            </w:r>
            <w:r>
              <w:rPr>
                <w:sz w:val="22"/>
                <w:szCs w:val="22"/>
              </w:rPr>
              <w:t xml:space="preserve">     03/12/21</w:t>
            </w:r>
          </w:p>
          <w:p w14:paraId="6D720E0B" w14:textId="77777777" w:rsidR="00DE1DA2" w:rsidRDefault="00BB7A23" w:rsidP="004325D0">
            <w:pPr>
              <w:rPr>
                <w:sz w:val="22"/>
                <w:szCs w:val="22"/>
              </w:rPr>
            </w:pPr>
            <w:r>
              <w:rPr>
                <w:sz w:val="22"/>
                <w:szCs w:val="22"/>
              </w:rPr>
              <w:t>B</w:t>
            </w:r>
            <w:r w:rsidR="004325D0">
              <w:rPr>
                <w:sz w:val="22"/>
                <w:szCs w:val="22"/>
              </w:rPr>
              <w:t xml:space="preserve"> Track:              </w:t>
            </w:r>
            <w:r>
              <w:rPr>
                <w:sz w:val="22"/>
                <w:szCs w:val="22"/>
              </w:rPr>
              <w:t>03</w:t>
            </w:r>
            <w:r w:rsidR="004325D0">
              <w:rPr>
                <w:sz w:val="22"/>
                <w:szCs w:val="22"/>
              </w:rPr>
              <w:t>/</w:t>
            </w:r>
            <w:r>
              <w:rPr>
                <w:sz w:val="22"/>
                <w:szCs w:val="22"/>
              </w:rPr>
              <w:t>19</w:t>
            </w:r>
            <w:r w:rsidR="004325D0">
              <w:rPr>
                <w:sz w:val="22"/>
                <w:szCs w:val="22"/>
              </w:rPr>
              <w:t>/2</w:t>
            </w:r>
            <w:r>
              <w:rPr>
                <w:sz w:val="22"/>
                <w:szCs w:val="22"/>
              </w:rPr>
              <w:t>1</w:t>
            </w:r>
          </w:p>
          <w:p w14:paraId="4B91A100" w14:textId="77777777" w:rsidR="00BB7A23" w:rsidRPr="007E12A1" w:rsidRDefault="00BB7A23" w:rsidP="004325D0">
            <w:pPr>
              <w:rPr>
                <w:sz w:val="22"/>
                <w:szCs w:val="22"/>
              </w:rPr>
            </w:pPr>
            <w:r>
              <w:rPr>
                <w:sz w:val="22"/>
                <w:szCs w:val="22"/>
              </w:rPr>
              <w:t>D Track:              03/26/21</w:t>
            </w:r>
          </w:p>
        </w:tc>
        <w:tc>
          <w:tcPr>
            <w:tcW w:w="2956" w:type="dxa"/>
          </w:tcPr>
          <w:p w14:paraId="2CDA5125" w14:textId="77777777" w:rsidR="004325D0" w:rsidRDefault="00BB7A23" w:rsidP="004325D0">
            <w:pPr>
              <w:rPr>
                <w:sz w:val="22"/>
                <w:szCs w:val="22"/>
              </w:rPr>
            </w:pPr>
            <w:r>
              <w:rPr>
                <w:sz w:val="22"/>
                <w:szCs w:val="22"/>
              </w:rPr>
              <w:t>D</w:t>
            </w:r>
            <w:r w:rsidR="004325D0">
              <w:rPr>
                <w:sz w:val="22"/>
                <w:szCs w:val="22"/>
              </w:rPr>
              <w:t xml:space="preserve"> Track:              </w:t>
            </w:r>
            <w:r>
              <w:rPr>
                <w:sz w:val="22"/>
                <w:szCs w:val="22"/>
              </w:rPr>
              <w:t xml:space="preserve">     05</w:t>
            </w:r>
            <w:r w:rsidR="004325D0">
              <w:rPr>
                <w:sz w:val="22"/>
                <w:szCs w:val="22"/>
              </w:rPr>
              <w:t>/2</w:t>
            </w:r>
            <w:r>
              <w:rPr>
                <w:sz w:val="22"/>
                <w:szCs w:val="22"/>
              </w:rPr>
              <w:t>8</w:t>
            </w:r>
            <w:r w:rsidR="004325D0">
              <w:rPr>
                <w:sz w:val="22"/>
                <w:szCs w:val="22"/>
              </w:rPr>
              <w:t>/2</w:t>
            </w:r>
            <w:r>
              <w:rPr>
                <w:sz w:val="22"/>
                <w:szCs w:val="22"/>
              </w:rPr>
              <w:t>1</w:t>
            </w:r>
          </w:p>
          <w:p w14:paraId="4E67D19B" w14:textId="77777777" w:rsidR="004325D0" w:rsidRDefault="00BB7A23" w:rsidP="004325D0">
            <w:pPr>
              <w:rPr>
                <w:sz w:val="22"/>
                <w:szCs w:val="22"/>
              </w:rPr>
            </w:pPr>
            <w:r>
              <w:rPr>
                <w:sz w:val="22"/>
                <w:szCs w:val="22"/>
              </w:rPr>
              <w:t>A/</w:t>
            </w:r>
            <w:r w:rsidR="004325D0">
              <w:rPr>
                <w:sz w:val="22"/>
                <w:szCs w:val="22"/>
              </w:rPr>
              <w:t xml:space="preserve">B/C Tracks:      </w:t>
            </w:r>
            <w:r>
              <w:rPr>
                <w:sz w:val="22"/>
                <w:szCs w:val="22"/>
              </w:rPr>
              <w:t xml:space="preserve">    06</w:t>
            </w:r>
            <w:r w:rsidR="004325D0">
              <w:rPr>
                <w:sz w:val="22"/>
                <w:szCs w:val="22"/>
              </w:rPr>
              <w:t>/</w:t>
            </w:r>
            <w:r>
              <w:rPr>
                <w:sz w:val="22"/>
                <w:szCs w:val="22"/>
              </w:rPr>
              <w:t>25</w:t>
            </w:r>
            <w:r w:rsidR="004325D0">
              <w:rPr>
                <w:sz w:val="22"/>
                <w:szCs w:val="22"/>
              </w:rPr>
              <w:t>/2</w:t>
            </w:r>
            <w:r>
              <w:rPr>
                <w:sz w:val="22"/>
                <w:szCs w:val="22"/>
              </w:rPr>
              <w:t>1</w:t>
            </w:r>
          </w:p>
          <w:p w14:paraId="7FE106FD" w14:textId="77777777" w:rsidR="00DE1DA2" w:rsidRPr="007E12A1" w:rsidRDefault="00DE1DA2" w:rsidP="004325D0">
            <w:pPr>
              <w:rPr>
                <w:sz w:val="22"/>
                <w:szCs w:val="22"/>
              </w:rPr>
            </w:pPr>
          </w:p>
        </w:tc>
      </w:tr>
    </w:tbl>
    <w:p w14:paraId="0E25C52F" w14:textId="77777777" w:rsidR="00DE1DA2" w:rsidRPr="002056F6" w:rsidRDefault="00DE1DA2" w:rsidP="00DE1DA2">
      <w:pPr>
        <w:rPr>
          <w:b/>
          <w:sz w:val="16"/>
          <w:szCs w:val="16"/>
        </w:rPr>
      </w:pPr>
      <w:r w:rsidRPr="00775F43">
        <w:rPr>
          <w:b/>
          <w:sz w:val="28"/>
          <w:szCs w:val="28"/>
        </w:rPr>
        <w:lastRenderedPageBreak/>
        <w:t xml:space="preserve">         </w:t>
      </w:r>
    </w:p>
    <w:p w14:paraId="5A0A613B" w14:textId="77777777" w:rsidR="004B30D2" w:rsidRDefault="004B30D2" w:rsidP="006C07D1">
      <w:pPr>
        <w:pStyle w:val="NoSpacing"/>
        <w:rPr>
          <w:rFonts w:asciiTheme="minorHAnsi" w:hAnsiTheme="minorHAnsi"/>
          <w:b/>
          <w:u w:val="single"/>
        </w:rPr>
      </w:pPr>
    </w:p>
    <w:p w14:paraId="5B41075F" w14:textId="77777777" w:rsidR="00590B7D" w:rsidRPr="00D16F5E" w:rsidRDefault="00590B7D" w:rsidP="00590B7D">
      <w:pPr>
        <w:ind w:left="-90"/>
        <w:jc w:val="center"/>
        <w:rPr>
          <w:rFonts w:ascii="Britannic Bold" w:eastAsia="ヒラギノ角ゴ Pro W3" w:hAnsi="Britannic Bold"/>
          <w:color w:val="000000"/>
          <w:sz w:val="40"/>
          <w:szCs w:val="40"/>
          <w:u w:val="single"/>
        </w:rPr>
      </w:pPr>
      <w:r w:rsidRPr="00D16F5E">
        <w:rPr>
          <w:rFonts w:ascii="Britannic Bold" w:eastAsia="ヒラギノ角ゴ Pro W3" w:hAnsi="Britannic Bold"/>
          <w:color w:val="000000"/>
          <w:sz w:val="40"/>
          <w:szCs w:val="40"/>
          <w:u w:val="single"/>
        </w:rPr>
        <w:t>Getting To and From School</w:t>
      </w:r>
    </w:p>
    <w:p w14:paraId="68C4B9C6" w14:textId="77777777" w:rsidR="00590B7D" w:rsidRPr="0057369F" w:rsidRDefault="00590B7D" w:rsidP="00590B7D">
      <w:pPr>
        <w:ind w:left="-90"/>
        <w:rPr>
          <w:rFonts w:asciiTheme="minorHAnsi" w:eastAsia="ヒラギノ角ゴ Pro W3" w:hAnsiTheme="minorHAnsi"/>
          <w:color w:val="000000"/>
          <w:sz w:val="16"/>
          <w:szCs w:val="16"/>
        </w:rPr>
      </w:pPr>
    </w:p>
    <w:p w14:paraId="5E17E135" w14:textId="77777777" w:rsidR="00210A52" w:rsidRDefault="00210A52" w:rsidP="00210A52">
      <w:pPr>
        <w:pStyle w:val="NoSpacing"/>
        <w:rPr>
          <w:b/>
        </w:rPr>
      </w:pPr>
      <w:r>
        <w:rPr>
          <w:b/>
        </w:rPr>
        <w:t xml:space="preserve">Please Note: Student supervision for students who are dropped off begins at 7:15. For the safety of your child, please do not drop him/her off before 7:15. Thank you! </w:t>
      </w:r>
    </w:p>
    <w:p w14:paraId="552786E5" w14:textId="77777777" w:rsidR="00210A52" w:rsidRPr="00210A52" w:rsidRDefault="00210A52" w:rsidP="00210A52">
      <w:pPr>
        <w:pStyle w:val="NoSpacing"/>
        <w:rPr>
          <w:b/>
        </w:rPr>
      </w:pPr>
    </w:p>
    <w:p w14:paraId="686ED475" w14:textId="77777777" w:rsidR="00590B7D" w:rsidRPr="00DE1DA2" w:rsidRDefault="00590B7D" w:rsidP="00590B7D">
      <w:pPr>
        <w:pStyle w:val="NoSpacing"/>
        <w:rPr>
          <w:b/>
          <w:u w:val="single"/>
        </w:rPr>
      </w:pPr>
      <w:r w:rsidRPr="00DE1DA2">
        <w:rPr>
          <w:b/>
          <w:u w:val="single"/>
        </w:rPr>
        <w:t>Bus Transportation</w:t>
      </w:r>
    </w:p>
    <w:p w14:paraId="7ED98177" w14:textId="77777777" w:rsidR="00590B7D" w:rsidRPr="0057369F" w:rsidRDefault="00590B7D" w:rsidP="00590B7D">
      <w:pPr>
        <w:pStyle w:val="NoSpacing"/>
      </w:pPr>
      <w:r w:rsidRPr="0057369F">
        <w:t>Bus transportation to and from school is available only</w:t>
      </w:r>
      <w:r>
        <w:t xml:space="preserve"> to </w:t>
      </w:r>
      <w:r w:rsidRPr="0057369F">
        <w:t xml:space="preserve">students who live outside of the school “walk zone”, or who are offloaded because of overcrowding at our neighborhood schools. To obtain a bus pass for your child, please fill out an application at the front office. All </w:t>
      </w:r>
      <w:r>
        <w:t>busing</w:t>
      </w:r>
      <w:r w:rsidRPr="0057369F">
        <w:t xml:space="preserve"> questions can be answered by calling the transportation department at </w:t>
      </w:r>
      <w:r>
        <w:t>(916) 686-7733.</w:t>
      </w:r>
    </w:p>
    <w:p w14:paraId="7948A0D2" w14:textId="77777777" w:rsidR="00590B7D" w:rsidRPr="0057369F" w:rsidRDefault="00590B7D" w:rsidP="00590B7D">
      <w:pPr>
        <w:pStyle w:val="NoSpacing"/>
        <w:rPr>
          <w:sz w:val="16"/>
          <w:szCs w:val="16"/>
        </w:rPr>
      </w:pPr>
    </w:p>
    <w:p w14:paraId="724E9C63" w14:textId="77777777" w:rsidR="00590B7D" w:rsidRPr="00DE1DA2" w:rsidRDefault="00590B7D" w:rsidP="00590B7D">
      <w:pPr>
        <w:pStyle w:val="NoSpacing"/>
        <w:rPr>
          <w:b/>
          <w:u w:val="single"/>
        </w:rPr>
      </w:pPr>
      <w:r w:rsidRPr="00DE1DA2">
        <w:rPr>
          <w:b/>
          <w:u w:val="single"/>
        </w:rPr>
        <w:t>Arrival Procedures</w:t>
      </w:r>
    </w:p>
    <w:p w14:paraId="4CD264CB" w14:textId="77777777" w:rsidR="00590B7D" w:rsidRPr="0057369F" w:rsidRDefault="00590B7D" w:rsidP="00590B7D">
      <w:pPr>
        <w:pStyle w:val="NoSpacing"/>
      </w:pPr>
      <w:r>
        <w:t xml:space="preserve">If you are bringing your child to school in a car, please drive into the main parking lot and drop them off on the sidewalk by the front gate. Children should not walk unattended in the parking lot. When you exit the parking lot, please turn RIGHT in order to prevent a traffic jam. Please follow traffic guidance from those providing assistance in the parking lot. </w:t>
      </w:r>
    </w:p>
    <w:p w14:paraId="3E71B010" w14:textId="77777777" w:rsidR="00590B7D" w:rsidRPr="0057369F" w:rsidRDefault="00590B7D" w:rsidP="00590B7D">
      <w:pPr>
        <w:pStyle w:val="NoSpacing"/>
        <w:rPr>
          <w:sz w:val="16"/>
          <w:szCs w:val="16"/>
        </w:rPr>
      </w:pPr>
    </w:p>
    <w:p w14:paraId="2A7C3A5E" w14:textId="77777777" w:rsidR="00590B7D" w:rsidRPr="00DE1DA2" w:rsidRDefault="00590B7D" w:rsidP="00590B7D">
      <w:pPr>
        <w:pStyle w:val="NoSpacing"/>
        <w:rPr>
          <w:b/>
          <w:u w:val="single"/>
        </w:rPr>
      </w:pPr>
      <w:r w:rsidRPr="00DE1DA2">
        <w:rPr>
          <w:b/>
          <w:u w:val="single"/>
        </w:rPr>
        <w:t>Dismissal Procedures</w:t>
      </w:r>
    </w:p>
    <w:p w14:paraId="7AD7F8D8" w14:textId="77777777" w:rsidR="00590B7D" w:rsidRDefault="00590B7D" w:rsidP="00590B7D">
      <w:pPr>
        <w:pStyle w:val="NoSpacing"/>
      </w:pPr>
      <w:r>
        <w:t xml:space="preserve">Students who WALK home must leave campus on the sidewalk and go directly home. Students must walk their bikes or scooters until they are off campus. Students who RIDE THE BUS home will be supervised at the front circle until they board their bus. </w:t>
      </w:r>
      <w:r>
        <w:rPr>
          <w:b/>
        </w:rPr>
        <w:t>Only bu</w:t>
      </w:r>
      <w:r w:rsidRPr="00253212">
        <w:rPr>
          <w:b/>
        </w:rPr>
        <w:t>ses are allowed in the front circle at dismissal time.</w:t>
      </w:r>
      <w:r>
        <w:t xml:space="preserve"> Traffic is very heavy at dismissal time. Parking on the street and walking on to campus may make it easier to pick up your child more quickly. </w:t>
      </w:r>
    </w:p>
    <w:p w14:paraId="4A72685C" w14:textId="77777777" w:rsidR="00590B7D" w:rsidRPr="006D4A30" w:rsidRDefault="00590B7D" w:rsidP="00590B7D">
      <w:pPr>
        <w:pStyle w:val="NoSpacing"/>
        <w:rPr>
          <w:sz w:val="16"/>
          <w:szCs w:val="16"/>
        </w:rPr>
      </w:pPr>
    </w:p>
    <w:p w14:paraId="221A6EDC" w14:textId="77777777" w:rsidR="00590B7D" w:rsidRPr="00DE1DA2" w:rsidRDefault="00590B7D" w:rsidP="00590B7D">
      <w:pPr>
        <w:pStyle w:val="NoSpacing"/>
        <w:rPr>
          <w:b/>
        </w:rPr>
      </w:pPr>
      <w:r w:rsidRPr="00DE1DA2">
        <w:rPr>
          <w:b/>
          <w:u w:val="single"/>
        </w:rPr>
        <w:t>Pedestrian Safety</w:t>
      </w:r>
    </w:p>
    <w:p w14:paraId="6B1BB4CD" w14:textId="77777777" w:rsidR="00590B7D" w:rsidRPr="00590B7D" w:rsidRDefault="00590B7D" w:rsidP="00590B7D">
      <w:pPr>
        <w:pStyle w:val="NoSpacing"/>
      </w:pPr>
      <w:r>
        <w:t>Please drive slowly and carefully in the school parking lot and in the neighborhood surrounding the school. When walking, please cross the street at the marked crosswalk. Children are not allowed to be left unattended in the parking lot.</w:t>
      </w:r>
    </w:p>
    <w:p w14:paraId="20F4163C" w14:textId="77777777" w:rsidR="00A83DC6" w:rsidRPr="00D16F5E" w:rsidRDefault="00A83DC6" w:rsidP="006D4A30">
      <w:pPr>
        <w:jc w:val="center"/>
        <w:rPr>
          <w:rFonts w:ascii="Britannic Bold" w:eastAsia="ヒラギノ角ゴ Pro W3" w:hAnsi="Britannic Bold"/>
          <w:color w:val="000000"/>
          <w:sz w:val="40"/>
          <w:szCs w:val="40"/>
          <w:u w:val="single"/>
        </w:rPr>
      </w:pPr>
      <w:r w:rsidRPr="00D16F5E">
        <w:rPr>
          <w:rFonts w:ascii="Britannic Bold" w:eastAsia="ヒラギノ角ゴ Pro W3" w:hAnsi="Britannic Bold"/>
          <w:color w:val="000000"/>
          <w:sz w:val="40"/>
          <w:szCs w:val="40"/>
          <w:u w:val="single"/>
        </w:rPr>
        <w:t>Cafeteria</w:t>
      </w:r>
    </w:p>
    <w:p w14:paraId="4F05B5B7" w14:textId="77777777" w:rsidR="009900CB" w:rsidRPr="00DE1DA2" w:rsidRDefault="009900CB" w:rsidP="009900CB">
      <w:pPr>
        <w:pStyle w:val="Title"/>
        <w:tabs>
          <w:tab w:val="left" w:pos="1890"/>
        </w:tabs>
        <w:jc w:val="left"/>
        <w:rPr>
          <w:rFonts w:asciiTheme="minorHAnsi" w:hAnsiTheme="minorHAnsi"/>
          <w:b/>
          <w:bCs/>
          <w:sz w:val="22"/>
          <w:szCs w:val="22"/>
          <w:u w:val="single"/>
        </w:rPr>
      </w:pPr>
      <w:r w:rsidRPr="00DE1DA2">
        <w:rPr>
          <w:rFonts w:asciiTheme="minorHAnsi" w:hAnsiTheme="minorHAnsi"/>
          <w:b/>
          <w:bCs/>
          <w:sz w:val="22"/>
          <w:szCs w:val="22"/>
          <w:u w:val="single"/>
        </w:rPr>
        <w:t xml:space="preserve">Breakfast </w:t>
      </w:r>
      <w:r w:rsidR="00620DA4">
        <w:rPr>
          <w:rFonts w:asciiTheme="minorHAnsi" w:hAnsiTheme="minorHAnsi"/>
          <w:b/>
          <w:bCs/>
          <w:sz w:val="22"/>
          <w:szCs w:val="22"/>
          <w:u w:val="single"/>
        </w:rPr>
        <w:t xml:space="preserve">and Lunch </w:t>
      </w:r>
      <w:r w:rsidRPr="00DE1DA2">
        <w:rPr>
          <w:rFonts w:asciiTheme="minorHAnsi" w:hAnsiTheme="minorHAnsi"/>
          <w:b/>
          <w:bCs/>
          <w:sz w:val="22"/>
          <w:szCs w:val="22"/>
          <w:u w:val="single"/>
        </w:rPr>
        <w:t>Program</w:t>
      </w:r>
    </w:p>
    <w:p w14:paraId="291916FB" w14:textId="77777777" w:rsidR="004232D7" w:rsidRDefault="004232D7" w:rsidP="00600763">
      <w:pPr>
        <w:pStyle w:val="Title"/>
        <w:tabs>
          <w:tab w:val="left" w:pos="1890"/>
        </w:tabs>
        <w:jc w:val="left"/>
        <w:rPr>
          <w:rFonts w:asciiTheme="minorHAnsi" w:hAnsiTheme="minorHAnsi"/>
          <w:bCs/>
          <w:sz w:val="22"/>
          <w:szCs w:val="22"/>
        </w:rPr>
      </w:pPr>
    </w:p>
    <w:p w14:paraId="42936B6F" w14:textId="77777777" w:rsidR="009900CB" w:rsidRPr="004232D7" w:rsidRDefault="00F15D1E" w:rsidP="00600763">
      <w:pPr>
        <w:pStyle w:val="Title"/>
        <w:tabs>
          <w:tab w:val="left" w:pos="1890"/>
        </w:tabs>
        <w:jc w:val="left"/>
        <w:rPr>
          <w:rFonts w:asciiTheme="minorHAnsi" w:hAnsiTheme="minorHAnsi"/>
          <w:bCs/>
          <w:sz w:val="22"/>
          <w:szCs w:val="22"/>
        </w:rPr>
      </w:pPr>
      <w:r w:rsidRPr="00600763">
        <w:rPr>
          <w:rFonts w:asciiTheme="minorHAnsi" w:hAnsiTheme="minorHAnsi"/>
          <w:sz w:val="22"/>
          <w:szCs w:val="22"/>
        </w:rPr>
        <w:t xml:space="preserve">The Elk Grove Unified School District provides a </w:t>
      </w:r>
      <w:r w:rsidR="004232D7">
        <w:rPr>
          <w:rFonts w:asciiTheme="minorHAnsi" w:hAnsiTheme="minorHAnsi"/>
          <w:sz w:val="22"/>
          <w:szCs w:val="22"/>
        </w:rPr>
        <w:t xml:space="preserve">breakfast and </w:t>
      </w:r>
      <w:r w:rsidRPr="00600763">
        <w:rPr>
          <w:rFonts w:asciiTheme="minorHAnsi" w:hAnsiTheme="minorHAnsi"/>
          <w:sz w:val="22"/>
          <w:szCs w:val="22"/>
        </w:rPr>
        <w:t xml:space="preserve">hot lunch program for all students who wish to participate. All students are assigned a four-digit PIN number by the Food </w:t>
      </w:r>
      <w:r w:rsidR="00600763" w:rsidRPr="00600763">
        <w:rPr>
          <w:rFonts w:asciiTheme="minorHAnsi" w:hAnsiTheme="minorHAnsi"/>
          <w:sz w:val="22"/>
          <w:szCs w:val="22"/>
        </w:rPr>
        <w:t xml:space="preserve">and Nutrition </w:t>
      </w:r>
      <w:r w:rsidRPr="00600763">
        <w:rPr>
          <w:rFonts w:asciiTheme="minorHAnsi" w:hAnsiTheme="minorHAnsi"/>
          <w:sz w:val="22"/>
          <w:szCs w:val="22"/>
        </w:rPr>
        <w:t xml:space="preserve">Services Department. All meals are provided </w:t>
      </w:r>
      <w:r w:rsidRPr="004232D7">
        <w:rPr>
          <w:rFonts w:asciiTheme="minorHAnsi" w:hAnsiTheme="minorHAnsi"/>
          <w:b/>
          <w:sz w:val="22"/>
          <w:szCs w:val="22"/>
        </w:rPr>
        <w:t>free of charge</w:t>
      </w:r>
      <w:r w:rsidRPr="00600763">
        <w:rPr>
          <w:rFonts w:asciiTheme="minorHAnsi" w:hAnsiTheme="minorHAnsi"/>
          <w:sz w:val="22"/>
          <w:szCs w:val="22"/>
        </w:rPr>
        <w:t xml:space="preserve"> to enrolled students. Meals may not be shared with family members or taken outside of the cafeteria as required by the </w:t>
      </w:r>
      <w:r w:rsidR="00600763" w:rsidRPr="00600763">
        <w:rPr>
          <w:rFonts w:asciiTheme="minorHAnsi" w:hAnsiTheme="minorHAnsi"/>
          <w:sz w:val="22"/>
          <w:szCs w:val="22"/>
        </w:rPr>
        <w:t xml:space="preserve">federal </w:t>
      </w:r>
      <w:r w:rsidRPr="00600763">
        <w:rPr>
          <w:rFonts w:asciiTheme="minorHAnsi" w:hAnsiTheme="minorHAnsi"/>
          <w:sz w:val="22"/>
          <w:szCs w:val="22"/>
        </w:rPr>
        <w:t xml:space="preserve">National </w:t>
      </w:r>
      <w:r w:rsidR="00600763" w:rsidRPr="00600763">
        <w:rPr>
          <w:rFonts w:asciiTheme="minorHAnsi" w:hAnsiTheme="minorHAnsi"/>
          <w:sz w:val="22"/>
          <w:szCs w:val="22"/>
        </w:rPr>
        <w:t>School</w:t>
      </w:r>
      <w:r w:rsidRPr="00600763">
        <w:rPr>
          <w:rFonts w:asciiTheme="minorHAnsi" w:hAnsiTheme="minorHAnsi"/>
          <w:sz w:val="22"/>
          <w:szCs w:val="22"/>
        </w:rPr>
        <w:t xml:space="preserve"> Lunch Program</w:t>
      </w:r>
      <w:r w:rsidR="00600763" w:rsidRPr="00600763">
        <w:rPr>
          <w:rFonts w:asciiTheme="minorHAnsi" w:hAnsiTheme="minorHAnsi"/>
          <w:sz w:val="22"/>
          <w:szCs w:val="22"/>
        </w:rPr>
        <w:t>.</w:t>
      </w:r>
    </w:p>
    <w:p w14:paraId="2C8D4968" w14:textId="77777777" w:rsidR="004232D7" w:rsidRPr="00600763" w:rsidRDefault="004232D7" w:rsidP="00600763">
      <w:pPr>
        <w:pStyle w:val="Title"/>
        <w:tabs>
          <w:tab w:val="left" w:pos="1890"/>
        </w:tabs>
        <w:jc w:val="left"/>
        <w:rPr>
          <w:rFonts w:asciiTheme="minorHAnsi" w:eastAsia="ヒラギノ角ゴ Pro W3" w:hAnsiTheme="minorHAnsi"/>
          <w:b/>
          <w:color w:val="000000"/>
          <w:sz w:val="22"/>
          <w:szCs w:val="22"/>
          <w:u w:val="single"/>
        </w:rPr>
      </w:pPr>
    </w:p>
    <w:p w14:paraId="4345EA94" w14:textId="77777777" w:rsidR="00507214" w:rsidRDefault="004232D7" w:rsidP="004232D7">
      <w:pPr>
        <w:ind w:left="-90"/>
        <w:rPr>
          <w:rFonts w:asciiTheme="minorHAnsi" w:eastAsia="ヒラギノ角ゴ Pro W3" w:hAnsiTheme="minorHAnsi"/>
          <w:color w:val="000000"/>
          <w:sz w:val="16"/>
          <w:szCs w:val="16"/>
        </w:rPr>
      </w:pPr>
      <w:r>
        <w:rPr>
          <w:rFonts w:asciiTheme="minorHAnsi" w:hAnsiTheme="minorHAnsi"/>
          <w:bCs/>
          <w:sz w:val="22"/>
          <w:szCs w:val="22"/>
        </w:rPr>
        <w:t xml:space="preserve">Please Note: </w:t>
      </w:r>
      <w:r w:rsidRPr="00600763">
        <w:rPr>
          <w:rFonts w:asciiTheme="minorHAnsi" w:hAnsiTheme="minorHAnsi"/>
          <w:bCs/>
          <w:sz w:val="22"/>
          <w:szCs w:val="22"/>
        </w:rPr>
        <w:t>Breakfast is available i</w:t>
      </w:r>
      <w:r>
        <w:rPr>
          <w:rFonts w:asciiTheme="minorHAnsi" w:hAnsiTheme="minorHAnsi"/>
          <w:bCs/>
          <w:sz w:val="22"/>
          <w:szCs w:val="22"/>
        </w:rPr>
        <w:t>n the Multipurpose Room from 7:15</w:t>
      </w:r>
      <w:r w:rsidRPr="00600763">
        <w:rPr>
          <w:rFonts w:asciiTheme="minorHAnsi" w:hAnsiTheme="minorHAnsi"/>
          <w:bCs/>
          <w:sz w:val="22"/>
          <w:szCs w:val="22"/>
        </w:rPr>
        <w:t>-7:5</w:t>
      </w:r>
      <w:r>
        <w:rPr>
          <w:rFonts w:asciiTheme="minorHAnsi" w:hAnsiTheme="minorHAnsi"/>
          <w:bCs/>
          <w:sz w:val="22"/>
          <w:szCs w:val="22"/>
        </w:rPr>
        <w:t>0</w:t>
      </w:r>
      <w:r w:rsidRPr="00600763">
        <w:rPr>
          <w:rFonts w:asciiTheme="minorHAnsi" w:hAnsiTheme="minorHAnsi"/>
          <w:bCs/>
          <w:sz w:val="22"/>
          <w:szCs w:val="22"/>
        </w:rPr>
        <w:t xml:space="preserve"> a.m. for all students. Students must finish their meal in</w:t>
      </w:r>
      <w:r>
        <w:rPr>
          <w:rFonts w:asciiTheme="minorHAnsi" w:hAnsiTheme="minorHAnsi"/>
          <w:bCs/>
          <w:sz w:val="22"/>
          <w:szCs w:val="22"/>
        </w:rPr>
        <w:t xml:space="preserve"> </w:t>
      </w:r>
      <w:r w:rsidRPr="00600763">
        <w:rPr>
          <w:rFonts w:asciiTheme="minorHAnsi" w:hAnsiTheme="minorHAnsi"/>
          <w:bCs/>
          <w:sz w:val="22"/>
          <w:szCs w:val="22"/>
        </w:rPr>
        <w:t>the Multi-Purp</w:t>
      </w:r>
      <w:r>
        <w:rPr>
          <w:rFonts w:asciiTheme="minorHAnsi" w:hAnsiTheme="minorHAnsi"/>
          <w:bCs/>
          <w:sz w:val="22"/>
          <w:szCs w:val="22"/>
        </w:rPr>
        <w:t xml:space="preserve">ose Room before going to class. </w:t>
      </w:r>
    </w:p>
    <w:p w14:paraId="6C451AC3" w14:textId="77777777" w:rsidR="004232D7" w:rsidRPr="00507214" w:rsidRDefault="004232D7" w:rsidP="00A83DC6">
      <w:pPr>
        <w:ind w:left="-90"/>
        <w:jc w:val="center"/>
        <w:rPr>
          <w:rFonts w:asciiTheme="minorHAnsi" w:eastAsia="ヒラギノ角ゴ Pro W3" w:hAnsiTheme="minorHAnsi"/>
          <w:color w:val="000000"/>
          <w:sz w:val="16"/>
          <w:szCs w:val="16"/>
        </w:rPr>
      </w:pPr>
    </w:p>
    <w:p w14:paraId="3220935E" w14:textId="77777777" w:rsidR="00A83DC6" w:rsidRPr="00D16F5E" w:rsidRDefault="00A83DC6" w:rsidP="00A83DC6">
      <w:pPr>
        <w:ind w:left="-90"/>
        <w:jc w:val="center"/>
        <w:rPr>
          <w:rFonts w:ascii="Britannic Bold" w:eastAsia="ヒラギノ角ゴ Pro W3" w:hAnsi="Britannic Bold"/>
          <w:color w:val="000000"/>
          <w:sz w:val="40"/>
          <w:szCs w:val="40"/>
          <w:u w:val="single"/>
        </w:rPr>
      </w:pPr>
      <w:r w:rsidRPr="00D16F5E">
        <w:rPr>
          <w:rFonts w:ascii="Britannic Bold" w:eastAsia="ヒラギノ角ゴ Pro W3" w:hAnsi="Britannic Bold"/>
          <w:color w:val="000000"/>
          <w:sz w:val="40"/>
          <w:szCs w:val="40"/>
          <w:u w:val="single"/>
        </w:rPr>
        <w:t>In the Classroom</w:t>
      </w:r>
    </w:p>
    <w:p w14:paraId="26C23F9D" w14:textId="77777777" w:rsidR="009900CB" w:rsidRPr="00DE1DA2" w:rsidRDefault="009900CB" w:rsidP="009900CB">
      <w:pPr>
        <w:pStyle w:val="Title"/>
        <w:tabs>
          <w:tab w:val="left" w:pos="1890"/>
        </w:tabs>
        <w:jc w:val="left"/>
        <w:rPr>
          <w:rFonts w:asciiTheme="minorHAnsi" w:hAnsiTheme="minorHAnsi"/>
          <w:b/>
          <w:sz w:val="22"/>
          <w:szCs w:val="22"/>
        </w:rPr>
      </w:pPr>
      <w:r w:rsidRPr="00DE1DA2">
        <w:rPr>
          <w:rFonts w:asciiTheme="minorHAnsi" w:hAnsiTheme="minorHAnsi"/>
          <w:b/>
          <w:bCs/>
          <w:sz w:val="22"/>
          <w:szCs w:val="22"/>
          <w:u w:val="single"/>
        </w:rPr>
        <w:t>Academic Competitions</w:t>
      </w:r>
    </w:p>
    <w:p w14:paraId="050F21F0" w14:textId="77777777" w:rsidR="009900CB" w:rsidRDefault="009900CB" w:rsidP="009900CB">
      <w:pPr>
        <w:pStyle w:val="Title"/>
        <w:tabs>
          <w:tab w:val="left" w:pos="1890"/>
        </w:tabs>
        <w:jc w:val="left"/>
        <w:rPr>
          <w:rFonts w:asciiTheme="minorHAnsi" w:hAnsiTheme="minorHAnsi"/>
          <w:sz w:val="22"/>
          <w:szCs w:val="22"/>
        </w:rPr>
      </w:pPr>
      <w:r w:rsidRPr="00507214">
        <w:rPr>
          <w:rFonts w:asciiTheme="minorHAnsi" w:hAnsiTheme="minorHAnsi"/>
          <w:sz w:val="22"/>
          <w:szCs w:val="22"/>
        </w:rPr>
        <w:t xml:space="preserve">Students are invited to participate in academic competitions and </w:t>
      </w:r>
      <w:r w:rsidR="00850F82">
        <w:rPr>
          <w:rFonts w:asciiTheme="minorHAnsi" w:hAnsiTheme="minorHAnsi"/>
          <w:sz w:val="22"/>
          <w:szCs w:val="22"/>
        </w:rPr>
        <w:t>events including the S</w:t>
      </w:r>
      <w:r w:rsidRPr="00507214">
        <w:rPr>
          <w:rFonts w:asciiTheme="minorHAnsi" w:hAnsiTheme="minorHAnsi"/>
          <w:sz w:val="22"/>
          <w:szCs w:val="22"/>
        </w:rPr>
        <w:t>pel</w:t>
      </w:r>
      <w:r w:rsidR="00850F82">
        <w:rPr>
          <w:rFonts w:asciiTheme="minorHAnsi" w:hAnsiTheme="minorHAnsi"/>
          <w:sz w:val="22"/>
          <w:szCs w:val="22"/>
        </w:rPr>
        <w:t>ling Bee</w:t>
      </w:r>
      <w:r w:rsidRPr="00507214">
        <w:rPr>
          <w:rFonts w:asciiTheme="minorHAnsi" w:hAnsiTheme="minorHAnsi"/>
          <w:sz w:val="22"/>
          <w:szCs w:val="22"/>
        </w:rPr>
        <w:t>, writing contests, and other events whic</w:t>
      </w:r>
      <w:r w:rsidR="00850F82">
        <w:rPr>
          <w:rFonts w:asciiTheme="minorHAnsi" w:hAnsiTheme="minorHAnsi"/>
          <w:sz w:val="22"/>
          <w:szCs w:val="22"/>
        </w:rPr>
        <w:t>h pertain to their grade level.</w:t>
      </w:r>
      <w:r w:rsidR="004232D7">
        <w:rPr>
          <w:rFonts w:asciiTheme="minorHAnsi" w:hAnsiTheme="minorHAnsi"/>
          <w:sz w:val="22"/>
          <w:szCs w:val="22"/>
        </w:rPr>
        <w:t xml:space="preserve"> </w:t>
      </w:r>
    </w:p>
    <w:p w14:paraId="309594A2" w14:textId="77777777" w:rsidR="00850F82" w:rsidRPr="00850F82" w:rsidRDefault="00850F82" w:rsidP="009900CB">
      <w:pPr>
        <w:pStyle w:val="Title"/>
        <w:tabs>
          <w:tab w:val="left" w:pos="1890"/>
        </w:tabs>
        <w:jc w:val="left"/>
        <w:rPr>
          <w:rFonts w:asciiTheme="minorHAnsi" w:hAnsiTheme="minorHAnsi"/>
          <w:bCs/>
          <w:sz w:val="16"/>
          <w:szCs w:val="16"/>
          <w:u w:val="single"/>
        </w:rPr>
      </w:pPr>
    </w:p>
    <w:p w14:paraId="7573D747" w14:textId="77777777" w:rsidR="009900CB" w:rsidRPr="00DE1DA2" w:rsidRDefault="009900CB" w:rsidP="009900CB">
      <w:pPr>
        <w:pStyle w:val="Title"/>
        <w:tabs>
          <w:tab w:val="left" w:pos="1890"/>
        </w:tabs>
        <w:jc w:val="left"/>
        <w:rPr>
          <w:rFonts w:asciiTheme="minorHAnsi" w:hAnsiTheme="minorHAnsi"/>
          <w:b/>
          <w:sz w:val="22"/>
          <w:szCs w:val="22"/>
        </w:rPr>
      </w:pPr>
      <w:r w:rsidRPr="00DE1DA2">
        <w:rPr>
          <w:rFonts w:asciiTheme="minorHAnsi" w:hAnsiTheme="minorHAnsi"/>
          <w:b/>
          <w:bCs/>
          <w:sz w:val="22"/>
          <w:szCs w:val="22"/>
          <w:u w:val="single"/>
        </w:rPr>
        <w:t>Classroom Visits</w:t>
      </w:r>
    </w:p>
    <w:p w14:paraId="7816A31E" w14:textId="77777777" w:rsidR="009900CB" w:rsidRDefault="009900CB" w:rsidP="009900CB">
      <w:pPr>
        <w:pStyle w:val="Title"/>
        <w:tabs>
          <w:tab w:val="left" w:pos="1890"/>
        </w:tabs>
        <w:jc w:val="left"/>
        <w:rPr>
          <w:rFonts w:asciiTheme="minorHAnsi" w:hAnsiTheme="minorHAnsi"/>
          <w:sz w:val="22"/>
          <w:szCs w:val="22"/>
        </w:rPr>
      </w:pPr>
      <w:r w:rsidRPr="00507214">
        <w:rPr>
          <w:rFonts w:asciiTheme="minorHAnsi" w:hAnsiTheme="minorHAnsi"/>
          <w:sz w:val="22"/>
          <w:szCs w:val="22"/>
        </w:rPr>
        <w:t>All visit</w:t>
      </w:r>
      <w:r w:rsidR="00850F82">
        <w:rPr>
          <w:rFonts w:asciiTheme="minorHAnsi" w:hAnsiTheme="minorHAnsi"/>
          <w:sz w:val="22"/>
          <w:szCs w:val="22"/>
        </w:rPr>
        <w:t>ors</w:t>
      </w:r>
      <w:r w:rsidRPr="00507214">
        <w:rPr>
          <w:rFonts w:asciiTheme="minorHAnsi" w:hAnsiTheme="minorHAnsi"/>
          <w:sz w:val="22"/>
          <w:szCs w:val="22"/>
        </w:rPr>
        <w:t xml:space="preserve"> </w:t>
      </w:r>
      <w:r w:rsidR="004232D7">
        <w:rPr>
          <w:rFonts w:asciiTheme="minorHAnsi" w:hAnsiTheme="minorHAnsi"/>
          <w:sz w:val="22"/>
          <w:szCs w:val="22"/>
        </w:rPr>
        <w:t xml:space="preserve">must be cleared by site before entering the school. Visitors </w:t>
      </w:r>
      <w:r w:rsidRPr="00507214">
        <w:rPr>
          <w:rFonts w:asciiTheme="minorHAnsi" w:hAnsiTheme="minorHAnsi"/>
          <w:sz w:val="22"/>
          <w:szCs w:val="22"/>
        </w:rPr>
        <w:t xml:space="preserve">will be provided with a Visitor Pass to be worn at all times on school grounds. </w:t>
      </w:r>
      <w:r w:rsidR="00850F82">
        <w:rPr>
          <w:rFonts w:asciiTheme="minorHAnsi" w:hAnsiTheme="minorHAnsi"/>
          <w:sz w:val="22"/>
          <w:szCs w:val="22"/>
        </w:rPr>
        <w:t>For safety reasons, t</w:t>
      </w:r>
      <w:r w:rsidRPr="00507214">
        <w:rPr>
          <w:rFonts w:asciiTheme="minorHAnsi" w:hAnsiTheme="minorHAnsi"/>
          <w:sz w:val="22"/>
          <w:szCs w:val="22"/>
        </w:rPr>
        <w:t>eachers have been instructed not to admit anyone to the classroom until they have checked into the office and picked up a pass.</w:t>
      </w:r>
      <w:r w:rsidR="004232D7">
        <w:rPr>
          <w:rFonts w:asciiTheme="minorHAnsi" w:hAnsiTheme="minorHAnsi"/>
          <w:sz w:val="22"/>
          <w:szCs w:val="22"/>
        </w:rPr>
        <w:t xml:space="preserve"> </w:t>
      </w:r>
    </w:p>
    <w:p w14:paraId="177CBE7F" w14:textId="77777777" w:rsidR="004232D7" w:rsidRDefault="004232D7" w:rsidP="009900CB">
      <w:pPr>
        <w:pStyle w:val="Title"/>
        <w:tabs>
          <w:tab w:val="left" w:pos="1890"/>
        </w:tabs>
        <w:jc w:val="left"/>
        <w:rPr>
          <w:rFonts w:asciiTheme="minorHAnsi" w:hAnsiTheme="minorHAnsi"/>
          <w:sz w:val="22"/>
          <w:szCs w:val="22"/>
        </w:rPr>
      </w:pPr>
    </w:p>
    <w:p w14:paraId="27A4C6B6" w14:textId="77777777" w:rsidR="004232D7" w:rsidRPr="00507214" w:rsidRDefault="004232D7" w:rsidP="009900CB">
      <w:pPr>
        <w:pStyle w:val="Title"/>
        <w:tabs>
          <w:tab w:val="left" w:pos="1890"/>
        </w:tabs>
        <w:jc w:val="left"/>
        <w:rPr>
          <w:rFonts w:asciiTheme="minorHAnsi" w:hAnsiTheme="minorHAnsi"/>
          <w:sz w:val="22"/>
          <w:szCs w:val="22"/>
        </w:rPr>
      </w:pPr>
      <w:r>
        <w:rPr>
          <w:rFonts w:asciiTheme="minorHAnsi" w:hAnsiTheme="minorHAnsi"/>
          <w:sz w:val="22"/>
          <w:szCs w:val="22"/>
        </w:rPr>
        <w:t>Per Ed Code, legal guardians have the right to visit the school to volunteer, observe classes, and/or participate in school activities.</w:t>
      </w:r>
      <w:r w:rsidR="00EA04FC">
        <w:rPr>
          <w:rFonts w:asciiTheme="minorHAnsi" w:hAnsiTheme="minorHAnsi"/>
          <w:sz w:val="22"/>
          <w:szCs w:val="22"/>
        </w:rPr>
        <w:t xml:space="preserve"> Please provide 24 hours’ notice. </w:t>
      </w:r>
      <w:r>
        <w:rPr>
          <w:rFonts w:asciiTheme="minorHAnsi" w:hAnsiTheme="minorHAnsi"/>
          <w:sz w:val="22"/>
          <w:szCs w:val="22"/>
        </w:rPr>
        <w:t xml:space="preserve"> </w:t>
      </w:r>
      <w:r w:rsidR="0098141E">
        <w:rPr>
          <w:rFonts w:asciiTheme="minorHAnsi" w:hAnsiTheme="minorHAnsi"/>
          <w:sz w:val="22"/>
          <w:szCs w:val="22"/>
        </w:rPr>
        <w:t>If you plan to volunteer, you will need to complete fingerprinting that is offered free through the district.</w:t>
      </w:r>
      <w:r w:rsidR="00EA04FC">
        <w:rPr>
          <w:rFonts w:asciiTheme="minorHAnsi" w:hAnsiTheme="minorHAnsi"/>
          <w:sz w:val="22"/>
          <w:szCs w:val="22"/>
        </w:rPr>
        <w:t xml:space="preserve"> Please contact (916) 686-7795 ext. 67172 for more information.</w:t>
      </w:r>
    </w:p>
    <w:p w14:paraId="7767ECE9" w14:textId="77777777" w:rsidR="009900CB" w:rsidRPr="00850F82" w:rsidRDefault="009900CB" w:rsidP="009900CB">
      <w:pPr>
        <w:pStyle w:val="Title"/>
        <w:tabs>
          <w:tab w:val="left" w:pos="1890"/>
        </w:tabs>
        <w:jc w:val="left"/>
        <w:rPr>
          <w:rFonts w:asciiTheme="minorHAnsi" w:hAnsiTheme="minorHAnsi"/>
          <w:bCs/>
          <w:sz w:val="16"/>
          <w:szCs w:val="16"/>
        </w:rPr>
      </w:pPr>
    </w:p>
    <w:p w14:paraId="68F89AB5" w14:textId="77777777" w:rsidR="00A6746E" w:rsidRPr="00DE1DA2" w:rsidRDefault="00A6746E" w:rsidP="00A6746E">
      <w:pPr>
        <w:pStyle w:val="Title"/>
        <w:tabs>
          <w:tab w:val="left" w:pos="1890"/>
        </w:tabs>
        <w:jc w:val="left"/>
        <w:rPr>
          <w:rFonts w:asciiTheme="minorHAnsi" w:hAnsiTheme="minorHAnsi"/>
          <w:b/>
          <w:sz w:val="22"/>
          <w:szCs w:val="22"/>
        </w:rPr>
      </w:pPr>
      <w:r w:rsidRPr="00DE1DA2">
        <w:rPr>
          <w:rFonts w:asciiTheme="minorHAnsi" w:hAnsiTheme="minorHAnsi"/>
          <w:b/>
          <w:bCs/>
          <w:sz w:val="22"/>
          <w:szCs w:val="22"/>
          <w:u w:val="single"/>
        </w:rPr>
        <w:lastRenderedPageBreak/>
        <w:t>Clubs &amp; Activities</w:t>
      </w:r>
    </w:p>
    <w:p w14:paraId="2453F988" w14:textId="77777777" w:rsidR="00A6746E" w:rsidRDefault="00A6746E" w:rsidP="00A6746E">
      <w:pPr>
        <w:pStyle w:val="Title"/>
        <w:tabs>
          <w:tab w:val="left" w:pos="1890"/>
        </w:tabs>
        <w:jc w:val="left"/>
        <w:rPr>
          <w:rFonts w:asciiTheme="minorHAnsi" w:hAnsiTheme="minorHAnsi"/>
          <w:sz w:val="22"/>
          <w:szCs w:val="22"/>
        </w:rPr>
      </w:pPr>
      <w:r w:rsidRPr="00507214">
        <w:rPr>
          <w:rFonts w:asciiTheme="minorHAnsi" w:hAnsiTheme="minorHAnsi"/>
          <w:sz w:val="22"/>
          <w:szCs w:val="22"/>
        </w:rPr>
        <w:t>Before-school or after-school programs require parent permission, and parents must agree to provide timely transportation and to assume all costs associated with the activities.</w:t>
      </w:r>
    </w:p>
    <w:p w14:paraId="44989FD6" w14:textId="77777777" w:rsidR="00C23EC3" w:rsidRPr="00C23EC3" w:rsidRDefault="00C23EC3" w:rsidP="00A6746E">
      <w:pPr>
        <w:pStyle w:val="Title"/>
        <w:tabs>
          <w:tab w:val="left" w:pos="1890"/>
        </w:tabs>
        <w:jc w:val="left"/>
        <w:rPr>
          <w:rFonts w:asciiTheme="minorHAnsi" w:hAnsiTheme="minorHAnsi"/>
          <w:sz w:val="16"/>
          <w:szCs w:val="16"/>
        </w:rPr>
      </w:pPr>
    </w:p>
    <w:p w14:paraId="2E38AEE2" w14:textId="77777777" w:rsidR="00A6746E" w:rsidRPr="00850F82" w:rsidRDefault="00A6746E" w:rsidP="00A6746E">
      <w:pPr>
        <w:pStyle w:val="Title"/>
        <w:tabs>
          <w:tab w:val="left" w:pos="1890"/>
        </w:tabs>
        <w:jc w:val="left"/>
        <w:rPr>
          <w:rFonts w:asciiTheme="minorHAnsi" w:hAnsiTheme="minorHAnsi"/>
          <w:bCs/>
          <w:sz w:val="16"/>
          <w:szCs w:val="16"/>
        </w:rPr>
      </w:pPr>
    </w:p>
    <w:p w14:paraId="4F99DB48" w14:textId="77777777" w:rsidR="00A6746E" w:rsidRPr="00DE1DA2" w:rsidRDefault="00A6746E" w:rsidP="00A6746E">
      <w:pPr>
        <w:pStyle w:val="Title"/>
        <w:tabs>
          <w:tab w:val="left" w:pos="1890"/>
        </w:tabs>
        <w:jc w:val="left"/>
        <w:rPr>
          <w:rFonts w:asciiTheme="minorHAnsi" w:hAnsiTheme="minorHAnsi"/>
          <w:b/>
          <w:sz w:val="22"/>
          <w:szCs w:val="22"/>
          <w:u w:val="single"/>
        </w:rPr>
      </w:pPr>
      <w:r w:rsidRPr="00DE1DA2">
        <w:rPr>
          <w:rFonts w:asciiTheme="minorHAnsi" w:hAnsiTheme="minorHAnsi"/>
          <w:b/>
          <w:sz w:val="22"/>
          <w:szCs w:val="22"/>
          <w:u w:val="single"/>
        </w:rPr>
        <w:t>Fie</w:t>
      </w:r>
      <w:r w:rsidR="00850F82" w:rsidRPr="00DE1DA2">
        <w:rPr>
          <w:rFonts w:asciiTheme="minorHAnsi" w:hAnsiTheme="minorHAnsi"/>
          <w:b/>
          <w:sz w:val="22"/>
          <w:szCs w:val="22"/>
          <w:u w:val="single"/>
        </w:rPr>
        <w:t>ld Trips</w:t>
      </w:r>
    </w:p>
    <w:p w14:paraId="5C7E486C" w14:textId="77777777" w:rsidR="00F103AD" w:rsidRPr="00590B7D" w:rsidRDefault="00A6746E" w:rsidP="00956BC0">
      <w:pPr>
        <w:pStyle w:val="Title"/>
        <w:tabs>
          <w:tab w:val="left" w:pos="1890"/>
        </w:tabs>
        <w:jc w:val="left"/>
        <w:rPr>
          <w:rFonts w:asciiTheme="minorHAnsi" w:hAnsiTheme="minorHAnsi"/>
          <w:sz w:val="22"/>
          <w:szCs w:val="22"/>
        </w:rPr>
      </w:pPr>
      <w:r w:rsidRPr="00507214">
        <w:rPr>
          <w:rFonts w:asciiTheme="minorHAnsi" w:hAnsiTheme="minorHAnsi"/>
          <w:sz w:val="22"/>
          <w:szCs w:val="22"/>
        </w:rPr>
        <w:t>Field trips are planned as an extension of the regular instructional program, and do not affect students’ grades in the relevant subject area. All grade levels plan approximately three field trips per year, and some also invite professional guest speakers to make presentations for their classes. Elk Grove Unified School District policy does not allow parents to give verbal permission over the phone for a student to attend a field trip. Only approved transportation will be used.</w:t>
      </w:r>
      <w:r w:rsidR="00EA04FC">
        <w:rPr>
          <w:rFonts w:asciiTheme="minorHAnsi" w:hAnsiTheme="minorHAnsi"/>
          <w:sz w:val="22"/>
          <w:szCs w:val="22"/>
        </w:rPr>
        <w:t xml:space="preserve"> Parents may be cleared to chaperone once they have fingerprint clearance. </w:t>
      </w:r>
    </w:p>
    <w:p w14:paraId="73AD4D52" w14:textId="77777777" w:rsidR="00F103AD" w:rsidRDefault="00F103AD" w:rsidP="00956BC0">
      <w:pPr>
        <w:pStyle w:val="Title"/>
        <w:tabs>
          <w:tab w:val="left" w:pos="1890"/>
        </w:tabs>
        <w:jc w:val="left"/>
        <w:rPr>
          <w:rFonts w:asciiTheme="minorHAnsi" w:hAnsiTheme="minorHAnsi"/>
          <w:b/>
          <w:sz w:val="22"/>
          <w:szCs w:val="22"/>
          <w:u w:val="single"/>
        </w:rPr>
      </w:pPr>
    </w:p>
    <w:p w14:paraId="5A7C26D1" w14:textId="77777777" w:rsidR="00956BC0" w:rsidRPr="00DE1DA2" w:rsidRDefault="00956BC0" w:rsidP="00956BC0">
      <w:pPr>
        <w:pStyle w:val="Title"/>
        <w:tabs>
          <w:tab w:val="left" w:pos="1890"/>
        </w:tabs>
        <w:jc w:val="left"/>
        <w:rPr>
          <w:rFonts w:asciiTheme="minorHAnsi" w:hAnsiTheme="minorHAnsi"/>
          <w:b/>
          <w:sz w:val="22"/>
          <w:szCs w:val="22"/>
          <w:u w:val="single"/>
        </w:rPr>
      </w:pPr>
      <w:r w:rsidRPr="00DE1DA2">
        <w:rPr>
          <w:rFonts w:asciiTheme="minorHAnsi" w:hAnsiTheme="minorHAnsi"/>
          <w:b/>
          <w:sz w:val="22"/>
          <w:szCs w:val="22"/>
          <w:u w:val="single"/>
        </w:rPr>
        <w:t>Homework</w:t>
      </w:r>
    </w:p>
    <w:p w14:paraId="67EA0CA5" w14:textId="77777777" w:rsidR="00956BC0" w:rsidRPr="00507214" w:rsidRDefault="00956BC0" w:rsidP="00956BC0">
      <w:pPr>
        <w:pStyle w:val="Title"/>
        <w:tabs>
          <w:tab w:val="left" w:pos="1890"/>
        </w:tabs>
        <w:jc w:val="left"/>
        <w:rPr>
          <w:rFonts w:asciiTheme="minorHAnsi" w:hAnsiTheme="minorHAnsi"/>
          <w:i/>
          <w:sz w:val="22"/>
          <w:szCs w:val="22"/>
        </w:rPr>
      </w:pPr>
      <w:r w:rsidRPr="00507214">
        <w:rPr>
          <w:rFonts w:asciiTheme="minorHAnsi" w:hAnsiTheme="minorHAnsi"/>
          <w:i/>
          <w:sz w:val="22"/>
          <w:szCs w:val="22"/>
        </w:rPr>
        <w:t>General Philosophy</w:t>
      </w:r>
    </w:p>
    <w:p w14:paraId="18F4054A" w14:textId="77777777" w:rsidR="00956BC0" w:rsidRPr="00507214" w:rsidRDefault="00956BC0" w:rsidP="00FF302A">
      <w:pPr>
        <w:pStyle w:val="Title"/>
        <w:numPr>
          <w:ilvl w:val="0"/>
          <w:numId w:val="2"/>
        </w:numPr>
        <w:tabs>
          <w:tab w:val="left" w:pos="1080"/>
        </w:tabs>
        <w:ind w:left="1080"/>
        <w:jc w:val="left"/>
        <w:rPr>
          <w:rFonts w:asciiTheme="minorHAnsi" w:hAnsiTheme="minorHAnsi"/>
          <w:sz w:val="22"/>
          <w:szCs w:val="22"/>
        </w:rPr>
      </w:pPr>
      <w:r w:rsidRPr="00507214">
        <w:rPr>
          <w:rFonts w:asciiTheme="minorHAnsi" w:hAnsiTheme="minorHAnsi"/>
          <w:sz w:val="22"/>
          <w:szCs w:val="22"/>
        </w:rPr>
        <w:t>Homework reinforces student performance.</w:t>
      </w:r>
    </w:p>
    <w:p w14:paraId="647B9836" w14:textId="77777777" w:rsidR="00956BC0" w:rsidRPr="00507214" w:rsidRDefault="00956BC0" w:rsidP="00FF302A">
      <w:pPr>
        <w:pStyle w:val="Title"/>
        <w:numPr>
          <w:ilvl w:val="0"/>
          <w:numId w:val="2"/>
        </w:numPr>
        <w:tabs>
          <w:tab w:val="left" w:pos="1080"/>
        </w:tabs>
        <w:ind w:left="1080"/>
        <w:jc w:val="left"/>
        <w:rPr>
          <w:rFonts w:asciiTheme="minorHAnsi" w:hAnsiTheme="minorHAnsi"/>
          <w:sz w:val="22"/>
          <w:szCs w:val="22"/>
        </w:rPr>
      </w:pPr>
      <w:r w:rsidRPr="00507214">
        <w:rPr>
          <w:rFonts w:asciiTheme="minorHAnsi" w:hAnsiTheme="minorHAnsi"/>
          <w:sz w:val="22"/>
          <w:szCs w:val="22"/>
        </w:rPr>
        <w:t>Homework reinforces classroom instruction in a variety of ways.</w:t>
      </w:r>
    </w:p>
    <w:p w14:paraId="748B2F86" w14:textId="77777777" w:rsidR="00956BC0" w:rsidRPr="00507214" w:rsidRDefault="00956BC0" w:rsidP="00FF302A">
      <w:pPr>
        <w:pStyle w:val="Title"/>
        <w:numPr>
          <w:ilvl w:val="0"/>
          <w:numId w:val="2"/>
        </w:numPr>
        <w:tabs>
          <w:tab w:val="left" w:pos="1080"/>
        </w:tabs>
        <w:ind w:left="1080"/>
        <w:jc w:val="left"/>
        <w:rPr>
          <w:rFonts w:asciiTheme="minorHAnsi" w:hAnsiTheme="minorHAnsi"/>
          <w:sz w:val="22"/>
          <w:szCs w:val="22"/>
        </w:rPr>
      </w:pPr>
      <w:r w:rsidRPr="00507214">
        <w:rPr>
          <w:rFonts w:asciiTheme="minorHAnsi" w:hAnsiTheme="minorHAnsi"/>
          <w:sz w:val="22"/>
          <w:szCs w:val="22"/>
        </w:rPr>
        <w:t>Homework should provide use of resources that are available to all students.</w:t>
      </w:r>
    </w:p>
    <w:p w14:paraId="1AAB14B4" w14:textId="77777777" w:rsidR="00956BC0" w:rsidRPr="00507214" w:rsidRDefault="00956BC0" w:rsidP="00FF302A">
      <w:pPr>
        <w:pStyle w:val="Title"/>
        <w:numPr>
          <w:ilvl w:val="0"/>
          <w:numId w:val="2"/>
        </w:numPr>
        <w:tabs>
          <w:tab w:val="left" w:pos="1080"/>
        </w:tabs>
        <w:ind w:left="1080"/>
        <w:jc w:val="left"/>
        <w:rPr>
          <w:rFonts w:asciiTheme="minorHAnsi" w:hAnsiTheme="minorHAnsi"/>
          <w:sz w:val="22"/>
          <w:szCs w:val="22"/>
        </w:rPr>
      </w:pPr>
      <w:r w:rsidRPr="00507214">
        <w:rPr>
          <w:rFonts w:asciiTheme="minorHAnsi" w:hAnsiTheme="minorHAnsi"/>
          <w:sz w:val="22"/>
          <w:szCs w:val="22"/>
        </w:rPr>
        <w:t>Homework should be able to be finished in a reasonable amount of time.</w:t>
      </w:r>
    </w:p>
    <w:p w14:paraId="3045FBF5" w14:textId="77777777" w:rsidR="00956BC0" w:rsidRPr="00507214" w:rsidRDefault="00956BC0" w:rsidP="00FF302A">
      <w:pPr>
        <w:pStyle w:val="Title"/>
        <w:numPr>
          <w:ilvl w:val="0"/>
          <w:numId w:val="2"/>
        </w:numPr>
        <w:tabs>
          <w:tab w:val="left" w:pos="1080"/>
        </w:tabs>
        <w:ind w:left="1080"/>
        <w:jc w:val="left"/>
        <w:rPr>
          <w:rFonts w:asciiTheme="minorHAnsi" w:hAnsiTheme="minorHAnsi"/>
          <w:sz w:val="22"/>
          <w:szCs w:val="22"/>
        </w:rPr>
      </w:pPr>
      <w:r w:rsidRPr="00507214">
        <w:rPr>
          <w:rFonts w:asciiTheme="minorHAnsi" w:hAnsiTheme="minorHAnsi"/>
          <w:sz w:val="22"/>
          <w:szCs w:val="22"/>
        </w:rPr>
        <w:t>Homework should not be used as a punitive measure.</w:t>
      </w:r>
    </w:p>
    <w:p w14:paraId="07DFB32F" w14:textId="77777777" w:rsidR="00C71B64" w:rsidRDefault="00C71B64" w:rsidP="00956BC0">
      <w:pPr>
        <w:pStyle w:val="Title"/>
        <w:jc w:val="left"/>
        <w:rPr>
          <w:rFonts w:asciiTheme="minorHAnsi" w:hAnsiTheme="minorHAnsi"/>
          <w:i/>
          <w:sz w:val="22"/>
          <w:szCs w:val="22"/>
        </w:rPr>
      </w:pPr>
    </w:p>
    <w:p w14:paraId="2BE9C900" w14:textId="77777777" w:rsidR="00956BC0" w:rsidRPr="00507214" w:rsidRDefault="00956BC0" w:rsidP="00956BC0">
      <w:pPr>
        <w:pStyle w:val="Title"/>
        <w:jc w:val="left"/>
        <w:rPr>
          <w:rFonts w:asciiTheme="minorHAnsi" w:hAnsiTheme="minorHAnsi"/>
          <w:sz w:val="22"/>
          <w:szCs w:val="22"/>
        </w:rPr>
      </w:pPr>
      <w:r w:rsidRPr="00507214">
        <w:rPr>
          <w:rFonts w:asciiTheme="minorHAnsi" w:hAnsiTheme="minorHAnsi"/>
          <w:i/>
          <w:sz w:val="22"/>
          <w:szCs w:val="22"/>
        </w:rPr>
        <w:t>Characteristics of Effective Homework</w:t>
      </w:r>
    </w:p>
    <w:p w14:paraId="42D0BDF2" w14:textId="77777777" w:rsidR="00956BC0" w:rsidRPr="00507214" w:rsidRDefault="00956BC0" w:rsidP="00FF302A">
      <w:pPr>
        <w:pStyle w:val="Title"/>
        <w:numPr>
          <w:ilvl w:val="0"/>
          <w:numId w:val="2"/>
        </w:numPr>
        <w:tabs>
          <w:tab w:val="left" w:pos="1080"/>
        </w:tabs>
        <w:ind w:left="1080"/>
        <w:jc w:val="left"/>
        <w:rPr>
          <w:rFonts w:asciiTheme="minorHAnsi" w:hAnsiTheme="minorHAnsi"/>
          <w:sz w:val="22"/>
          <w:szCs w:val="22"/>
        </w:rPr>
      </w:pPr>
      <w:r w:rsidRPr="00507214">
        <w:rPr>
          <w:rFonts w:asciiTheme="minorHAnsi" w:hAnsiTheme="minorHAnsi"/>
          <w:sz w:val="22"/>
          <w:szCs w:val="22"/>
        </w:rPr>
        <w:t>Relates to lesson objectives and classroom instruction</w:t>
      </w:r>
    </w:p>
    <w:p w14:paraId="5D13C88D" w14:textId="77777777" w:rsidR="00956BC0" w:rsidRPr="00507214" w:rsidRDefault="00956BC0" w:rsidP="00FF302A">
      <w:pPr>
        <w:pStyle w:val="Title"/>
        <w:numPr>
          <w:ilvl w:val="0"/>
          <w:numId w:val="2"/>
        </w:numPr>
        <w:tabs>
          <w:tab w:val="left" w:pos="1080"/>
        </w:tabs>
        <w:ind w:left="1080"/>
        <w:jc w:val="left"/>
        <w:rPr>
          <w:rFonts w:asciiTheme="minorHAnsi" w:hAnsiTheme="minorHAnsi"/>
          <w:sz w:val="22"/>
          <w:szCs w:val="22"/>
        </w:rPr>
      </w:pPr>
      <w:r w:rsidRPr="00507214">
        <w:rPr>
          <w:rFonts w:asciiTheme="minorHAnsi" w:hAnsiTheme="minorHAnsi"/>
          <w:sz w:val="22"/>
          <w:szCs w:val="22"/>
        </w:rPr>
        <w:t>Prepares, reinforces, enriches, or extends learning</w:t>
      </w:r>
    </w:p>
    <w:p w14:paraId="5B01A8AE" w14:textId="77777777" w:rsidR="00956BC0" w:rsidRPr="00507214" w:rsidRDefault="00956BC0" w:rsidP="00FF302A">
      <w:pPr>
        <w:pStyle w:val="Title"/>
        <w:numPr>
          <w:ilvl w:val="0"/>
          <w:numId w:val="2"/>
        </w:numPr>
        <w:tabs>
          <w:tab w:val="left" w:pos="1080"/>
        </w:tabs>
        <w:ind w:left="1080"/>
        <w:jc w:val="left"/>
        <w:rPr>
          <w:rFonts w:asciiTheme="minorHAnsi" w:hAnsiTheme="minorHAnsi"/>
          <w:sz w:val="22"/>
          <w:szCs w:val="22"/>
        </w:rPr>
      </w:pPr>
      <w:r w:rsidRPr="00507214">
        <w:rPr>
          <w:rFonts w:asciiTheme="minorHAnsi" w:hAnsiTheme="minorHAnsi"/>
          <w:sz w:val="22"/>
          <w:szCs w:val="22"/>
        </w:rPr>
        <w:t>Practices basic skills to promote immediate recall</w:t>
      </w:r>
    </w:p>
    <w:p w14:paraId="69B104C8" w14:textId="77777777" w:rsidR="00956BC0" w:rsidRPr="00507214" w:rsidRDefault="00956BC0" w:rsidP="00FF302A">
      <w:pPr>
        <w:pStyle w:val="Title"/>
        <w:numPr>
          <w:ilvl w:val="0"/>
          <w:numId w:val="2"/>
        </w:numPr>
        <w:tabs>
          <w:tab w:val="left" w:pos="1080"/>
        </w:tabs>
        <w:ind w:left="1080"/>
        <w:jc w:val="left"/>
        <w:rPr>
          <w:rFonts w:asciiTheme="minorHAnsi" w:hAnsiTheme="minorHAnsi"/>
          <w:sz w:val="22"/>
          <w:szCs w:val="22"/>
        </w:rPr>
      </w:pPr>
      <w:r w:rsidRPr="00507214">
        <w:rPr>
          <w:rFonts w:asciiTheme="minorHAnsi" w:hAnsiTheme="minorHAnsi"/>
          <w:sz w:val="22"/>
          <w:szCs w:val="22"/>
        </w:rPr>
        <w:t>Matches the needs of the learner</w:t>
      </w:r>
    </w:p>
    <w:p w14:paraId="47116A3C" w14:textId="77777777" w:rsidR="00956BC0" w:rsidRPr="00507214" w:rsidRDefault="00956BC0" w:rsidP="00956BC0">
      <w:pPr>
        <w:pStyle w:val="Title"/>
        <w:tabs>
          <w:tab w:val="left" w:pos="450"/>
        </w:tabs>
        <w:jc w:val="left"/>
        <w:rPr>
          <w:rFonts w:asciiTheme="minorHAnsi" w:hAnsiTheme="minorHAnsi"/>
          <w:i/>
          <w:sz w:val="22"/>
          <w:szCs w:val="22"/>
        </w:rPr>
      </w:pPr>
      <w:r w:rsidRPr="00507214">
        <w:rPr>
          <w:rFonts w:asciiTheme="minorHAnsi" w:hAnsiTheme="minorHAnsi"/>
          <w:i/>
          <w:sz w:val="22"/>
          <w:szCs w:val="22"/>
        </w:rPr>
        <w:t>Grading of Homework</w:t>
      </w:r>
    </w:p>
    <w:p w14:paraId="02256A20" w14:textId="77777777" w:rsidR="00956BC0" w:rsidRDefault="00956BC0" w:rsidP="00956BC0">
      <w:pPr>
        <w:pStyle w:val="Title"/>
        <w:tabs>
          <w:tab w:val="left" w:pos="450"/>
        </w:tabs>
        <w:jc w:val="left"/>
        <w:rPr>
          <w:rFonts w:asciiTheme="minorHAnsi" w:hAnsiTheme="minorHAnsi"/>
          <w:sz w:val="22"/>
          <w:szCs w:val="22"/>
        </w:rPr>
      </w:pPr>
      <w:r w:rsidRPr="00507214">
        <w:rPr>
          <w:rFonts w:asciiTheme="minorHAnsi" w:hAnsiTheme="minorHAnsi"/>
          <w:sz w:val="22"/>
          <w:szCs w:val="22"/>
        </w:rPr>
        <w:t>Teachers must clearly outline with parents the grading policy as it relates to homework. Teachers should share with parents the portion of the child’s grade for homework in relation to the student’s overall grade for the subject area. Teachers should also outline how feedback will be given to students and parents.</w:t>
      </w:r>
    </w:p>
    <w:p w14:paraId="7064F76F" w14:textId="77777777" w:rsidR="0090153A" w:rsidRPr="00AE699A" w:rsidRDefault="0090153A" w:rsidP="00956BC0">
      <w:pPr>
        <w:pStyle w:val="Title"/>
        <w:tabs>
          <w:tab w:val="left" w:pos="450"/>
        </w:tabs>
        <w:jc w:val="left"/>
        <w:rPr>
          <w:rFonts w:asciiTheme="minorHAnsi" w:hAnsiTheme="minorHAnsi"/>
          <w:sz w:val="8"/>
          <w:szCs w:val="22"/>
        </w:rPr>
      </w:pPr>
    </w:p>
    <w:p w14:paraId="6C7544CD" w14:textId="77777777" w:rsidR="00DA6B6A" w:rsidRPr="0089714E" w:rsidRDefault="00DA6B6A" w:rsidP="00956BC0">
      <w:pPr>
        <w:pStyle w:val="Title"/>
        <w:tabs>
          <w:tab w:val="left" w:pos="450"/>
        </w:tabs>
        <w:jc w:val="left"/>
        <w:rPr>
          <w:rFonts w:asciiTheme="minorHAnsi" w:hAnsiTheme="minorHAnsi"/>
          <w:i/>
          <w:sz w:val="4"/>
          <w:szCs w:val="22"/>
        </w:rPr>
      </w:pPr>
    </w:p>
    <w:p w14:paraId="69DD5765" w14:textId="77777777" w:rsidR="00956BC0" w:rsidRPr="00507214" w:rsidRDefault="00956BC0" w:rsidP="00956BC0">
      <w:pPr>
        <w:pStyle w:val="Title"/>
        <w:tabs>
          <w:tab w:val="left" w:pos="450"/>
        </w:tabs>
        <w:jc w:val="left"/>
        <w:rPr>
          <w:rFonts w:asciiTheme="minorHAnsi" w:hAnsiTheme="minorHAnsi"/>
          <w:sz w:val="22"/>
          <w:szCs w:val="22"/>
        </w:rPr>
      </w:pPr>
      <w:r w:rsidRPr="00507214">
        <w:rPr>
          <w:rFonts w:asciiTheme="minorHAnsi" w:hAnsiTheme="minorHAnsi"/>
          <w:i/>
          <w:sz w:val="22"/>
          <w:szCs w:val="22"/>
        </w:rPr>
        <w:t>Make-up Homework</w:t>
      </w:r>
    </w:p>
    <w:p w14:paraId="6B6E9F52" w14:textId="77777777" w:rsidR="00956BC0" w:rsidRPr="00507214" w:rsidRDefault="00956BC0" w:rsidP="00956BC0">
      <w:pPr>
        <w:pStyle w:val="Title"/>
        <w:tabs>
          <w:tab w:val="left" w:pos="450"/>
        </w:tabs>
        <w:jc w:val="left"/>
        <w:rPr>
          <w:rFonts w:asciiTheme="minorHAnsi" w:hAnsiTheme="minorHAnsi"/>
          <w:sz w:val="22"/>
          <w:szCs w:val="22"/>
        </w:rPr>
      </w:pPr>
      <w:r w:rsidRPr="00507214">
        <w:rPr>
          <w:rFonts w:asciiTheme="minorHAnsi" w:hAnsiTheme="minorHAnsi"/>
          <w:sz w:val="22"/>
          <w:szCs w:val="22"/>
        </w:rPr>
        <w:t xml:space="preserve">Teachers allow for make-up of missed homework under reasonable conditions, (i.e. absences, family emergencies). </w:t>
      </w:r>
    </w:p>
    <w:p w14:paraId="0DE300A2" w14:textId="77777777" w:rsidR="00DA6B6A" w:rsidRDefault="00DA6B6A" w:rsidP="00956BC0">
      <w:pPr>
        <w:pStyle w:val="Title"/>
        <w:tabs>
          <w:tab w:val="left" w:pos="450"/>
        </w:tabs>
        <w:jc w:val="left"/>
        <w:rPr>
          <w:rFonts w:asciiTheme="minorHAnsi" w:hAnsiTheme="minorHAnsi"/>
          <w:i/>
          <w:sz w:val="22"/>
          <w:szCs w:val="22"/>
        </w:rPr>
      </w:pPr>
    </w:p>
    <w:p w14:paraId="589BF36F" w14:textId="77777777" w:rsidR="00956BC0" w:rsidRPr="00507214" w:rsidRDefault="00956BC0" w:rsidP="00956BC0">
      <w:pPr>
        <w:pStyle w:val="Title"/>
        <w:tabs>
          <w:tab w:val="left" w:pos="450"/>
        </w:tabs>
        <w:jc w:val="left"/>
        <w:rPr>
          <w:rFonts w:asciiTheme="minorHAnsi" w:hAnsiTheme="minorHAnsi"/>
          <w:sz w:val="22"/>
          <w:szCs w:val="22"/>
        </w:rPr>
      </w:pPr>
      <w:r w:rsidRPr="00507214">
        <w:rPr>
          <w:rFonts w:asciiTheme="minorHAnsi" w:hAnsiTheme="minorHAnsi"/>
          <w:i/>
          <w:sz w:val="22"/>
          <w:szCs w:val="22"/>
        </w:rPr>
        <w:t>Minimum Daily Amount of Homework Minutes per Grade Level</w:t>
      </w:r>
    </w:p>
    <w:p w14:paraId="71D6C615" w14:textId="77777777" w:rsidR="00956BC0" w:rsidRPr="00AE699A" w:rsidRDefault="00956BC0" w:rsidP="00956BC0">
      <w:pPr>
        <w:pStyle w:val="Title"/>
        <w:ind w:left="720"/>
        <w:jc w:val="left"/>
        <w:rPr>
          <w:rFonts w:asciiTheme="minorHAnsi" w:hAnsiTheme="minorHAnsi"/>
          <w:sz w:val="20"/>
          <w:szCs w:val="22"/>
        </w:rPr>
      </w:pPr>
      <w:r w:rsidRPr="00AE699A">
        <w:rPr>
          <w:rFonts w:asciiTheme="minorHAnsi" w:hAnsiTheme="minorHAnsi"/>
          <w:sz w:val="20"/>
          <w:szCs w:val="22"/>
        </w:rPr>
        <w:t>Kindergarten: 20 minutes, which includes reading to or with parent, or by themselves</w:t>
      </w:r>
    </w:p>
    <w:p w14:paraId="577A0EE3" w14:textId="77777777" w:rsidR="00956BC0" w:rsidRPr="00AE699A" w:rsidRDefault="00956BC0" w:rsidP="00956BC0">
      <w:pPr>
        <w:pStyle w:val="Title"/>
        <w:ind w:left="720"/>
        <w:jc w:val="left"/>
        <w:rPr>
          <w:rFonts w:asciiTheme="minorHAnsi" w:hAnsiTheme="minorHAnsi"/>
          <w:sz w:val="20"/>
          <w:szCs w:val="22"/>
        </w:rPr>
      </w:pPr>
      <w:r w:rsidRPr="00AE699A">
        <w:rPr>
          <w:rFonts w:asciiTheme="minorHAnsi" w:hAnsiTheme="minorHAnsi"/>
          <w:sz w:val="20"/>
          <w:szCs w:val="22"/>
        </w:rPr>
        <w:t>1</w:t>
      </w:r>
      <w:r w:rsidRPr="00AE699A">
        <w:rPr>
          <w:rFonts w:asciiTheme="minorHAnsi" w:hAnsiTheme="minorHAnsi"/>
          <w:sz w:val="20"/>
          <w:szCs w:val="22"/>
          <w:vertAlign w:val="superscript"/>
        </w:rPr>
        <w:t>st</w:t>
      </w:r>
      <w:r w:rsidRPr="00AE699A">
        <w:rPr>
          <w:rFonts w:asciiTheme="minorHAnsi" w:hAnsiTheme="minorHAnsi"/>
          <w:sz w:val="20"/>
          <w:szCs w:val="22"/>
        </w:rPr>
        <w:t xml:space="preserve"> Grade: 20 minutes, which includes reading to or with parent, or by themselves</w:t>
      </w:r>
    </w:p>
    <w:p w14:paraId="0099ECAA" w14:textId="77777777" w:rsidR="00956BC0" w:rsidRPr="00AE699A" w:rsidRDefault="00956BC0" w:rsidP="00956BC0">
      <w:pPr>
        <w:pStyle w:val="Title"/>
        <w:ind w:left="720"/>
        <w:jc w:val="left"/>
        <w:rPr>
          <w:rFonts w:asciiTheme="minorHAnsi" w:hAnsiTheme="minorHAnsi"/>
          <w:sz w:val="20"/>
          <w:szCs w:val="22"/>
        </w:rPr>
      </w:pPr>
      <w:r w:rsidRPr="00AE699A">
        <w:rPr>
          <w:rFonts w:asciiTheme="minorHAnsi" w:hAnsiTheme="minorHAnsi"/>
          <w:sz w:val="20"/>
          <w:szCs w:val="22"/>
        </w:rPr>
        <w:t>2</w:t>
      </w:r>
      <w:r w:rsidRPr="00AE699A">
        <w:rPr>
          <w:rFonts w:asciiTheme="minorHAnsi" w:hAnsiTheme="minorHAnsi"/>
          <w:sz w:val="20"/>
          <w:szCs w:val="22"/>
          <w:vertAlign w:val="superscript"/>
        </w:rPr>
        <w:t>nd</w:t>
      </w:r>
      <w:r w:rsidRPr="00AE699A">
        <w:rPr>
          <w:rFonts w:asciiTheme="minorHAnsi" w:hAnsiTheme="minorHAnsi"/>
          <w:sz w:val="20"/>
          <w:szCs w:val="22"/>
        </w:rPr>
        <w:t xml:space="preserve"> Grade: 30 minutes, which includes reading to or with parent, or by themselves</w:t>
      </w:r>
    </w:p>
    <w:p w14:paraId="2C18F333" w14:textId="77777777" w:rsidR="00956BC0" w:rsidRPr="00AE699A" w:rsidRDefault="00956BC0" w:rsidP="00956BC0">
      <w:pPr>
        <w:pStyle w:val="Title"/>
        <w:ind w:left="720"/>
        <w:jc w:val="left"/>
        <w:rPr>
          <w:rFonts w:asciiTheme="minorHAnsi" w:hAnsiTheme="minorHAnsi"/>
          <w:sz w:val="20"/>
          <w:szCs w:val="22"/>
        </w:rPr>
      </w:pPr>
      <w:r w:rsidRPr="00AE699A">
        <w:rPr>
          <w:rFonts w:asciiTheme="minorHAnsi" w:hAnsiTheme="minorHAnsi"/>
          <w:sz w:val="20"/>
          <w:szCs w:val="22"/>
        </w:rPr>
        <w:t>3</w:t>
      </w:r>
      <w:r w:rsidRPr="00AE699A">
        <w:rPr>
          <w:rFonts w:asciiTheme="minorHAnsi" w:hAnsiTheme="minorHAnsi"/>
          <w:sz w:val="20"/>
          <w:szCs w:val="22"/>
          <w:vertAlign w:val="superscript"/>
        </w:rPr>
        <w:t>rd</w:t>
      </w:r>
      <w:r w:rsidRPr="00AE699A">
        <w:rPr>
          <w:rFonts w:asciiTheme="minorHAnsi" w:hAnsiTheme="minorHAnsi"/>
          <w:sz w:val="20"/>
          <w:szCs w:val="22"/>
        </w:rPr>
        <w:t xml:space="preserve"> Grade: 30 minutes, which includes reading to or with parent, or by themselves</w:t>
      </w:r>
    </w:p>
    <w:p w14:paraId="5436C345" w14:textId="77777777" w:rsidR="00956BC0" w:rsidRPr="00AE699A" w:rsidRDefault="00956BC0" w:rsidP="00956BC0">
      <w:pPr>
        <w:pStyle w:val="Title"/>
        <w:ind w:left="720"/>
        <w:jc w:val="left"/>
        <w:rPr>
          <w:rFonts w:asciiTheme="minorHAnsi" w:hAnsiTheme="minorHAnsi"/>
          <w:sz w:val="20"/>
          <w:szCs w:val="22"/>
        </w:rPr>
      </w:pPr>
      <w:r w:rsidRPr="00AE699A">
        <w:rPr>
          <w:rFonts w:asciiTheme="minorHAnsi" w:hAnsiTheme="minorHAnsi"/>
          <w:sz w:val="20"/>
          <w:szCs w:val="22"/>
        </w:rPr>
        <w:t>4</w:t>
      </w:r>
      <w:r w:rsidRPr="00AE699A">
        <w:rPr>
          <w:rFonts w:asciiTheme="minorHAnsi" w:hAnsiTheme="minorHAnsi"/>
          <w:sz w:val="20"/>
          <w:szCs w:val="22"/>
          <w:vertAlign w:val="superscript"/>
        </w:rPr>
        <w:t>th</w:t>
      </w:r>
      <w:r w:rsidRPr="00AE699A">
        <w:rPr>
          <w:rFonts w:asciiTheme="minorHAnsi" w:hAnsiTheme="minorHAnsi"/>
          <w:sz w:val="20"/>
          <w:szCs w:val="22"/>
        </w:rPr>
        <w:t xml:space="preserve"> Grade: 45 minutes, which includes reading to or with parent, or by themselves</w:t>
      </w:r>
    </w:p>
    <w:p w14:paraId="53EE07F1" w14:textId="77777777" w:rsidR="00956BC0" w:rsidRPr="00AE699A" w:rsidRDefault="00956BC0" w:rsidP="00956BC0">
      <w:pPr>
        <w:pStyle w:val="Title"/>
        <w:ind w:left="720"/>
        <w:jc w:val="left"/>
        <w:rPr>
          <w:rFonts w:asciiTheme="minorHAnsi" w:hAnsiTheme="minorHAnsi"/>
          <w:sz w:val="20"/>
          <w:szCs w:val="22"/>
        </w:rPr>
      </w:pPr>
      <w:r w:rsidRPr="00AE699A">
        <w:rPr>
          <w:rFonts w:asciiTheme="minorHAnsi" w:hAnsiTheme="minorHAnsi"/>
          <w:sz w:val="20"/>
          <w:szCs w:val="22"/>
        </w:rPr>
        <w:t>5</w:t>
      </w:r>
      <w:r w:rsidRPr="00AE699A">
        <w:rPr>
          <w:rFonts w:asciiTheme="minorHAnsi" w:hAnsiTheme="minorHAnsi"/>
          <w:sz w:val="20"/>
          <w:szCs w:val="22"/>
          <w:vertAlign w:val="superscript"/>
        </w:rPr>
        <w:t>th</w:t>
      </w:r>
      <w:r w:rsidRPr="00AE699A">
        <w:rPr>
          <w:rFonts w:asciiTheme="minorHAnsi" w:hAnsiTheme="minorHAnsi"/>
          <w:sz w:val="20"/>
          <w:szCs w:val="22"/>
        </w:rPr>
        <w:t xml:space="preserve"> Grade: 1 hour, which includes reading to or with parent, or by themselves</w:t>
      </w:r>
    </w:p>
    <w:p w14:paraId="6DB390D9" w14:textId="77777777" w:rsidR="00956BC0" w:rsidRPr="00AE699A" w:rsidRDefault="00956BC0" w:rsidP="00956BC0">
      <w:pPr>
        <w:pStyle w:val="Title"/>
        <w:ind w:left="720"/>
        <w:jc w:val="left"/>
        <w:rPr>
          <w:rFonts w:asciiTheme="minorHAnsi" w:hAnsiTheme="minorHAnsi"/>
          <w:sz w:val="20"/>
          <w:szCs w:val="22"/>
        </w:rPr>
      </w:pPr>
      <w:r w:rsidRPr="00AE699A">
        <w:rPr>
          <w:rFonts w:asciiTheme="minorHAnsi" w:hAnsiTheme="minorHAnsi"/>
          <w:sz w:val="20"/>
          <w:szCs w:val="22"/>
        </w:rPr>
        <w:t>6</w:t>
      </w:r>
      <w:r w:rsidRPr="00AE699A">
        <w:rPr>
          <w:rFonts w:asciiTheme="minorHAnsi" w:hAnsiTheme="minorHAnsi"/>
          <w:sz w:val="20"/>
          <w:szCs w:val="22"/>
          <w:vertAlign w:val="superscript"/>
        </w:rPr>
        <w:t>th</w:t>
      </w:r>
      <w:r w:rsidRPr="00AE699A">
        <w:rPr>
          <w:rFonts w:asciiTheme="minorHAnsi" w:hAnsiTheme="minorHAnsi"/>
          <w:sz w:val="20"/>
          <w:szCs w:val="22"/>
        </w:rPr>
        <w:t xml:space="preserve"> Grade: 1 hour 15 minutes, which includes reading to or with parent, or by themselves</w:t>
      </w:r>
    </w:p>
    <w:p w14:paraId="1CC8CF0B" w14:textId="77777777" w:rsidR="00DA6B6A" w:rsidRPr="0089714E" w:rsidRDefault="00DA6B6A" w:rsidP="00956BC0">
      <w:pPr>
        <w:pStyle w:val="Title"/>
        <w:tabs>
          <w:tab w:val="left" w:pos="450"/>
        </w:tabs>
        <w:jc w:val="left"/>
        <w:rPr>
          <w:rFonts w:asciiTheme="minorHAnsi" w:hAnsiTheme="minorHAnsi"/>
          <w:sz w:val="6"/>
          <w:szCs w:val="22"/>
        </w:rPr>
      </w:pPr>
    </w:p>
    <w:p w14:paraId="5EBB965C" w14:textId="77777777" w:rsidR="00956BC0" w:rsidRPr="00507214" w:rsidRDefault="00956BC0" w:rsidP="00956BC0">
      <w:pPr>
        <w:pStyle w:val="Title"/>
        <w:tabs>
          <w:tab w:val="left" w:pos="450"/>
        </w:tabs>
        <w:jc w:val="left"/>
        <w:rPr>
          <w:rFonts w:asciiTheme="minorHAnsi" w:hAnsiTheme="minorHAnsi"/>
          <w:sz w:val="22"/>
          <w:szCs w:val="22"/>
        </w:rPr>
      </w:pPr>
      <w:r w:rsidRPr="00507214">
        <w:rPr>
          <w:rFonts w:asciiTheme="minorHAnsi" w:hAnsiTheme="minorHAnsi"/>
          <w:sz w:val="22"/>
          <w:szCs w:val="22"/>
        </w:rPr>
        <w:t>Projects may be used as a replacement for homework assigned on a weekly basis (i.e. a project assigned in social studies may reduce the amount of daily homework during the week to allow for completion of the project).</w:t>
      </w:r>
    </w:p>
    <w:p w14:paraId="5D843E8E" w14:textId="77777777" w:rsidR="00956BC0" w:rsidRPr="00AE699A" w:rsidRDefault="00956BC0" w:rsidP="00956BC0">
      <w:pPr>
        <w:pStyle w:val="Title"/>
        <w:tabs>
          <w:tab w:val="left" w:pos="1890"/>
        </w:tabs>
        <w:jc w:val="left"/>
        <w:rPr>
          <w:rFonts w:asciiTheme="minorHAnsi" w:hAnsiTheme="minorHAnsi"/>
          <w:sz w:val="8"/>
          <w:szCs w:val="16"/>
        </w:rPr>
      </w:pPr>
    </w:p>
    <w:p w14:paraId="3560C672" w14:textId="77777777" w:rsidR="00DA6B6A" w:rsidRPr="0089714E" w:rsidRDefault="00DA6B6A" w:rsidP="00956BC0">
      <w:pPr>
        <w:pStyle w:val="Title"/>
        <w:tabs>
          <w:tab w:val="left" w:pos="1890"/>
        </w:tabs>
        <w:jc w:val="left"/>
        <w:rPr>
          <w:rFonts w:asciiTheme="minorHAnsi" w:hAnsiTheme="minorHAnsi"/>
          <w:sz w:val="2"/>
          <w:szCs w:val="22"/>
          <w:u w:val="single"/>
        </w:rPr>
      </w:pPr>
    </w:p>
    <w:p w14:paraId="5CA9DCBA" w14:textId="77777777" w:rsidR="00956BC0" w:rsidRPr="00DA6B6A" w:rsidRDefault="00956BC0" w:rsidP="00956BC0">
      <w:pPr>
        <w:pStyle w:val="Title"/>
        <w:tabs>
          <w:tab w:val="left" w:pos="1890"/>
        </w:tabs>
        <w:jc w:val="left"/>
        <w:rPr>
          <w:rFonts w:asciiTheme="minorHAnsi" w:hAnsiTheme="minorHAnsi"/>
          <w:b/>
          <w:sz w:val="22"/>
          <w:szCs w:val="22"/>
          <w:u w:val="single"/>
        </w:rPr>
      </w:pPr>
      <w:r w:rsidRPr="00DA6B6A">
        <w:rPr>
          <w:rFonts w:asciiTheme="minorHAnsi" w:hAnsiTheme="minorHAnsi"/>
          <w:b/>
          <w:sz w:val="22"/>
          <w:szCs w:val="22"/>
          <w:u w:val="single"/>
        </w:rPr>
        <w:t>Items Brought from Home</w:t>
      </w:r>
    </w:p>
    <w:p w14:paraId="7B85B930" w14:textId="77777777" w:rsidR="00956BC0" w:rsidRPr="00507214" w:rsidRDefault="00850F82" w:rsidP="00956BC0">
      <w:pPr>
        <w:pStyle w:val="Title"/>
        <w:tabs>
          <w:tab w:val="left" w:pos="1890"/>
        </w:tabs>
        <w:jc w:val="left"/>
        <w:rPr>
          <w:rFonts w:asciiTheme="minorHAnsi" w:hAnsiTheme="minorHAnsi"/>
          <w:sz w:val="22"/>
          <w:szCs w:val="22"/>
        </w:rPr>
      </w:pPr>
      <w:r>
        <w:rPr>
          <w:rFonts w:asciiTheme="minorHAnsi" w:hAnsiTheme="minorHAnsi"/>
          <w:sz w:val="22"/>
          <w:szCs w:val="22"/>
        </w:rPr>
        <w:t xml:space="preserve">Dangerous items are not allowed at school and will result in disciplinary action. </w:t>
      </w:r>
      <w:r w:rsidR="0040790E">
        <w:rPr>
          <w:rFonts w:asciiTheme="minorHAnsi" w:hAnsiTheme="minorHAnsi"/>
          <w:sz w:val="22"/>
          <w:szCs w:val="22"/>
        </w:rPr>
        <w:t xml:space="preserve"> </w:t>
      </w:r>
      <w:r>
        <w:rPr>
          <w:rFonts w:asciiTheme="minorHAnsi" w:hAnsiTheme="minorHAnsi"/>
          <w:sz w:val="22"/>
          <w:szCs w:val="22"/>
        </w:rPr>
        <w:t>This includes matches or lighters and pocket knives. Distracting items such as e</w:t>
      </w:r>
      <w:r w:rsidR="00956BC0" w:rsidRPr="00507214">
        <w:rPr>
          <w:rFonts w:asciiTheme="minorHAnsi" w:hAnsiTheme="minorHAnsi"/>
          <w:sz w:val="22"/>
          <w:szCs w:val="22"/>
        </w:rPr>
        <w:t>lectronic games or music players, laser pointers, or other non-essential items are not allowed at school.</w:t>
      </w:r>
      <w:r w:rsidR="0040790E">
        <w:rPr>
          <w:rFonts w:asciiTheme="minorHAnsi" w:hAnsiTheme="minorHAnsi"/>
          <w:sz w:val="22"/>
          <w:szCs w:val="22"/>
        </w:rPr>
        <w:t xml:space="preserve"> Toys that look like weapons should not be brought to school. Students who bring knives, guns, weapons, or drugs to school will be suspended. </w:t>
      </w:r>
    </w:p>
    <w:p w14:paraId="541E5CAC" w14:textId="77777777" w:rsidR="00A83DC6" w:rsidRPr="00AE699A" w:rsidRDefault="00A83DC6" w:rsidP="00AE699A">
      <w:pPr>
        <w:ind w:left="-90"/>
        <w:rPr>
          <w:rFonts w:asciiTheme="minorHAnsi" w:eastAsia="ヒラギノ角ゴ Pro W3" w:hAnsiTheme="minorHAnsi"/>
          <w:color w:val="000000"/>
          <w:sz w:val="8"/>
          <w:szCs w:val="16"/>
        </w:rPr>
      </w:pPr>
    </w:p>
    <w:p w14:paraId="2BD6249A" w14:textId="77777777" w:rsidR="00DA6B6A" w:rsidRPr="0089714E" w:rsidRDefault="00DA6B6A" w:rsidP="0029232D">
      <w:pPr>
        <w:pStyle w:val="Title"/>
        <w:tabs>
          <w:tab w:val="left" w:pos="1890"/>
        </w:tabs>
        <w:jc w:val="left"/>
        <w:rPr>
          <w:rFonts w:asciiTheme="minorHAnsi" w:hAnsiTheme="minorHAnsi"/>
          <w:sz w:val="4"/>
          <w:szCs w:val="22"/>
          <w:u w:val="single"/>
        </w:rPr>
      </w:pPr>
    </w:p>
    <w:p w14:paraId="5146F3EC" w14:textId="77777777" w:rsidR="0029232D" w:rsidRPr="00DA6B6A" w:rsidRDefault="0029232D" w:rsidP="0029232D">
      <w:pPr>
        <w:pStyle w:val="Title"/>
        <w:tabs>
          <w:tab w:val="left" w:pos="1890"/>
        </w:tabs>
        <w:jc w:val="left"/>
        <w:rPr>
          <w:rFonts w:asciiTheme="minorHAnsi" w:hAnsiTheme="minorHAnsi"/>
          <w:b/>
          <w:sz w:val="22"/>
          <w:szCs w:val="22"/>
          <w:u w:val="single"/>
        </w:rPr>
      </w:pPr>
      <w:r w:rsidRPr="00DA6B6A">
        <w:rPr>
          <w:rFonts w:asciiTheme="minorHAnsi" w:hAnsiTheme="minorHAnsi"/>
          <w:b/>
          <w:sz w:val="22"/>
          <w:szCs w:val="22"/>
          <w:u w:val="single"/>
        </w:rPr>
        <w:t>Reporting Student Progress</w:t>
      </w:r>
    </w:p>
    <w:p w14:paraId="2A08859E" w14:textId="77777777" w:rsidR="0029232D" w:rsidRPr="00507214" w:rsidRDefault="0029232D" w:rsidP="0029232D">
      <w:pPr>
        <w:pStyle w:val="Title"/>
        <w:tabs>
          <w:tab w:val="left" w:pos="1890"/>
        </w:tabs>
        <w:jc w:val="left"/>
        <w:rPr>
          <w:rFonts w:asciiTheme="minorHAnsi" w:hAnsiTheme="minorHAnsi"/>
          <w:sz w:val="22"/>
          <w:szCs w:val="22"/>
          <w:u w:val="single"/>
        </w:rPr>
      </w:pPr>
      <w:r w:rsidRPr="00507214">
        <w:rPr>
          <w:rFonts w:asciiTheme="minorHAnsi" w:hAnsiTheme="minorHAnsi"/>
          <w:i/>
          <w:sz w:val="22"/>
          <w:szCs w:val="22"/>
        </w:rPr>
        <w:t>Report Cards</w:t>
      </w:r>
    </w:p>
    <w:p w14:paraId="23FAD2EB" w14:textId="77777777" w:rsidR="0029232D" w:rsidRPr="00507214" w:rsidRDefault="0029232D" w:rsidP="0029232D">
      <w:pPr>
        <w:pStyle w:val="Title"/>
        <w:tabs>
          <w:tab w:val="left" w:pos="1890"/>
        </w:tabs>
        <w:jc w:val="left"/>
        <w:rPr>
          <w:rFonts w:asciiTheme="minorHAnsi" w:hAnsiTheme="minorHAnsi"/>
          <w:sz w:val="22"/>
          <w:szCs w:val="22"/>
        </w:rPr>
      </w:pPr>
      <w:r w:rsidRPr="00507214">
        <w:rPr>
          <w:rFonts w:asciiTheme="minorHAnsi" w:hAnsiTheme="minorHAnsi"/>
          <w:sz w:val="22"/>
          <w:szCs w:val="22"/>
        </w:rPr>
        <w:t xml:space="preserve">Report cards are issued three times during the school year, at the end of each trimester. Teachers evaluate student work in relation to the standards and benchmarks established for their grade level. Behavior and effort are reported </w:t>
      </w:r>
      <w:r w:rsidRPr="00507214">
        <w:rPr>
          <w:rFonts w:asciiTheme="minorHAnsi" w:hAnsiTheme="minorHAnsi"/>
          <w:sz w:val="22"/>
          <w:szCs w:val="22"/>
        </w:rPr>
        <w:lastRenderedPageBreak/>
        <w:t>separately. Any modifications of curriculum are</w:t>
      </w:r>
      <w:r w:rsidR="00850F82">
        <w:rPr>
          <w:rFonts w:asciiTheme="minorHAnsi" w:hAnsiTheme="minorHAnsi"/>
          <w:sz w:val="22"/>
          <w:szCs w:val="22"/>
        </w:rPr>
        <w:t xml:space="preserve"> indicated on the report card. </w:t>
      </w:r>
      <w:r w:rsidRPr="00507214">
        <w:rPr>
          <w:rFonts w:asciiTheme="minorHAnsi" w:hAnsiTheme="minorHAnsi"/>
          <w:sz w:val="22"/>
          <w:szCs w:val="22"/>
        </w:rPr>
        <w:t>Missing, late, or incomplete assignments get an incomplete only when a student’s work is not finished because of illness or other excused absence.</w:t>
      </w:r>
    </w:p>
    <w:p w14:paraId="687A5703" w14:textId="77777777" w:rsidR="0029232D" w:rsidRPr="00507214" w:rsidRDefault="0029232D" w:rsidP="0029232D">
      <w:pPr>
        <w:pStyle w:val="Title"/>
        <w:tabs>
          <w:tab w:val="left" w:pos="1890"/>
        </w:tabs>
        <w:jc w:val="left"/>
        <w:rPr>
          <w:rFonts w:asciiTheme="minorHAnsi" w:hAnsiTheme="minorHAnsi"/>
          <w:i/>
          <w:sz w:val="22"/>
          <w:szCs w:val="22"/>
        </w:rPr>
      </w:pPr>
      <w:r w:rsidRPr="00507214">
        <w:rPr>
          <w:rFonts w:asciiTheme="minorHAnsi" w:hAnsiTheme="minorHAnsi"/>
          <w:i/>
          <w:sz w:val="22"/>
          <w:szCs w:val="22"/>
        </w:rPr>
        <w:t>Progress Reports</w:t>
      </w:r>
    </w:p>
    <w:p w14:paraId="3868FF88" w14:textId="77777777" w:rsidR="0029232D" w:rsidRPr="00507214" w:rsidRDefault="0029232D" w:rsidP="0029232D">
      <w:pPr>
        <w:pStyle w:val="Title"/>
        <w:tabs>
          <w:tab w:val="left" w:pos="1890"/>
        </w:tabs>
        <w:jc w:val="left"/>
        <w:rPr>
          <w:rFonts w:asciiTheme="minorHAnsi" w:hAnsiTheme="minorHAnsi"/>
          <w:sz w:val="22"/>
          <w:szCs w:val="22"/>
        </w:rPr>
      </w:pPr>
      <w:r w:rsidRPr="00507214">
        <w:rPr>
          <w:rFonts w:asciiTheme="minorHAnsi" w:hAnsiTheme="minorHAnsi"/>
          <w:sz w:val="22"/>
          <w:szCs w:val="22"/>
        </w:rPr>
        <w:t xml:space="preserve">Deficiency notices are sent six weeks prior to report cards if your child may receive </w:t>
      </w:r>
      <w:r w:rsidR="004301EA" w:rsidRPr="00507214">
        <w:rPr>
          <w:rFonts w:asciiTheme="minorHAnsi" w:hAnsiTheme="minorHAnsi"/>
          <w:sz w:val="22"/>
          <w:szCs w:val="22"/>
        </w:rPr>
        <w:t>a D or F</w:t>
      </w:r>
      <w:r w:rsidRPr="00507214">
        <w:rPr>
          <w:rFonts w:asciiTheme="minorHAnsi" w:hAnsiTheme="minorHAnsi"/>
          <w:sz w:val="22"/>
          <w:szCs w:val="22"/>
        </w:rPr>
        <w:t xml:space="preserve"> on the next report card.</w:t>
      </w:r>
      <w:r w:rsidR="00850F82">
        <w:rPr>
          <w:rFonts w:asciiTheme="minorHAnsi" w:hAnsiTheme="minorHAnsi"/>
          <w:sz w:val="22"/>
          <w:szCs w:val="22"/>
        </w:rPr>
        <w:t xml:space="preserve"> </w:t>
      </w:r>
    </w:p>
    <w:p w14:paraId="2F1FDE66" w14:textId="77777777" w:rsidR="0029232D" w:rsidRPr="00AE699A" w:rsidRDefault="0029232D" w:rsidP="00AE699A">
      <w:pPr>
        <w:ind w:left="-90"/>
        <w:rPr>
          <w:rFonts w:asciiTheme="minorHAnsi" w:eastAsia="ヒラギノ角ゴ Pro W3" w:hAnsiTheme="minorHAnsi"/>
          <w:color w:val="000000"/>
          <w:sz w:val="8"/>
          <w:szCs w:val="16"/>
        </w:rPr>
      </w:pPr>
    </w:p>
    <w:p w14:paraId="74A3A84C" w14:textId="77777777" w:rsidR="00DA6B6A" w:rsidRPr="0089714E" w:rsidRDefault="00DA6B6A" w:rsidP="0029232D">
      <w:pPr>
        <w:pStyle w:val="Title"/>
        <w:tabs>
          <w:tab w:val="left" w:pos="1890"/>
        </w:tabs>
        <w:jc w:val="left"/>
        <w:rPr>
          <w:rFonts w:asciiTheme="minorHAnsi" w:hAnsiTheme="minorHAnsi"/>
          <w:sz w:val="6"/>
          <w:szCs w:val="22"/>
          <w:u w:val="single"/>
        </w:rPr>
      </w:pPr>
    </w:p>
    <w:p w14:paraId="457C631F" w14:textId="77777777" w:rsidR="00EA04FC" w:rsidRDefault="00EA04FC" w:rsidP="0029232D">
      <w:pPr>
        <w:pStyle w:val="Title"/>
        <w:tabs>
          <w:tab w:val="left" w:pos="1890"/>
        </w:tabs>
        <w:jc w:val="left"/>
        <w:rPr>
          <w:rFonts w:asciiTheme="minorHAnsi" w:hAnsiTheme="minorHAnsi"/>
          <w:b/>
          <w:sz w:val="22"/>
          <w:szCs w:val="22"/>
          <w:u w:val="single"/>
        </w:rPr>
      </w:pPr>
    </w:p>
    <w:p w14:paraId="4FF36B4F" w14:textId="77777777" w:rsidR="0029232D" w:rsidRPr="00DA6B6A" w:rsidRDefault="0029232D" w:rsidP="0029232D">
      <w:pPr>
        <w:pStyle w:val="Title"/>
        <w:tabs>
          <w:tab w:val="left" w:pos="1890"/>
        </w:tabs>
        <w:jc w:val="left"/>
        <w:rPr>
          <w:rFonts w:asciiTheme="minorHAnsi" w:hAnsiTheme="minorHAnsi"/>
          <w:b/>
          <w:sz w:val="22"/>
          <w:szCs w:val="22"/>
          <w:u w:val="single"/>
        </w:rPr>
      </w:pPr>
      <w:r w:rsidRPr="00DA6B6A">
        <w:rPr>
          <w:rFonts w:asciiTheme="minorHAnsi" w:hAnsiTheme="minorHAnsi"/>
          <w:b/>
          <w:sz w:val="22"/>
          <w:szCs w:val="22"/>
          <w:u w:val="single"/>
        </w:rPr>
        <w:t>Recognition of Students’ Accomplishments</w:t>
      </w:r>
    </w:p>
    <w:p w14:paraId="4868A7BD" w14:textId="77777777" w:rsidR="0029232D" w:rsidRPr="00507214" w:rsidRDefault="0029232D" w:rsidP="0029232D">
      <w:pPr>
        <w:pStyle w:val="Title"/>
        <w:tabs>
          <w:tab w:val="left" w:pos="1890"/>
        </w:tabs>
        <w:jc w:val="left"/>
        <w:rPr>
          <w:rFonts w:asciiTheme="minorHAnsi" w:hAnsiTheme="minorHAnsi"/>
          <w:i/>
          <w:sz w:val="22"/>
          <w:szCs w:val="22"/>
        </w:rPr>
      </w:pPr>
      <w:r w:rsidRPr="00507214">
        <w:rPr>
          <w:rFonts w:asciiTheme="minorHAnsi" w:hAnsiTheme="minorHAnsi"/>
          <w:i/>
          <w:sz w:val="22"/>
          <w:szCs w:val="22"/>
        </w:rPr>
        <w:t>Awards Assemblies</w:t>
      </w:r>
    </w:p>
    <w:p w14:paraId="71F7E908" w14:textId="77777777" w:rsidR="0029232D" w:rsidRPr="00507214" w:rsidRDefault="00DA6B6A" w:rsidP="0029232D">
      <w:pPr>
        <w:pStyle w:val="Title"/>
        <w:tabs>
          <w:tab w:val="left" w:pos="1890"/>
        </w:tabs>
        <w:jc w:val="left"/>
        <w:rPr>
          <w:rFonts w:asciiTheme="minorHAnsi" w:hAnsiTheme="minorHAnsi"/>
          <w:sz w:val="22"/>
          <w:szCs w:val="22"/>
        </w:rPr>
      </w:pPr>
      <w:r>
        <w:rPr>
          <w:rFonts w:asciiTheme="minorHAnsi" w:hAnsiTheme="minorHAnsi"/>
          <w:sz w:val="22"/>
          <w:szCs w:val="22"/>
        </w:rPr>
        <w:t>Kindergarten</w:t>
      </w:r>
      <w:r w:rsidR="0029232D" w:rsidRPr="00507214">
        <w:rPr>
          <w:rFonts w:asciiTheme="minorHAnsi" w:hAnsiTheme="minorHAnsi"/>
          <w:sz w:val="22"/>
          <w:szCs w:val="22"/>
        </w:rPr>
        <w:t xml:space="preserve"> through sixth grade students attend awards assemblies, held shortly after report cards are sent home for academic and citizenship awards. Parents are notified in advance and invited to attend.</w:t>
      </w:r>
    </w:p>
    <w:p w14:paraId="4EB3BCE9" w14:textId="77777777" w:rsidR="00DA6B6A" w:rsidRPr="0089714E" w:rsidRDefault="00DA6B6A" w:rsidP="0029232D">
      <w:pPr>
        <w:pStyle w:val="Title"/>
        <w:tabs>
          <w:tab w:val="left" w:pos="1890"/>
        </w:tabs>
        <w:jc w:val="left"/>
        <w:rPr>
          <w:rFonts w:asciiTheme="minorHAnsi" w:hAnsiTheme="minorHAnsi"/>
          <w:i/>
          <w:sz w:val="10"/>
          <w:szCs w:val="22"/>
        </w:rPr>
      </w:pPr>
    </w:p>
    <w:p w14:paraId="60630ACA" w14:textId="77777777" w:rsidR="0029232D" w:rsidRPr="00507214" w:rsidRDefault="0029232D" w:rsidP="0029232D">
      <w:pPr>
        <w:pStyle w:val="Title"/>
        <w:tabs>
          <w:tab w:val="left" w:pos="1890"/>
        </w:tabs>
        <w:jc w:val="left"/>
        <w:rPr>
          <w:rFonts w:asciiTheme="minorHAnsi" w:hAnsiTheme="minorHAnsi"/>
          <w:i/>
          <w:sz w:val="22"/>
          <w:szCs w:val="22"/>
        </w:rPr>
      </w:pPr>
      <w:r w:rsidRPr="00507214">
        <w:rPr>
          <w:rFonts w:asciiTheme="minorHAnsi" w:hAnsiTheme="minorHAnsi"/>
          <w:i/>
          <w:sz w:val="22"/>
          <w:szCs w:val="22"/>
        </w:rPr>
        <w:t>Honor Roll</w:t>
      </w:r>
    </w:p>
    <w:p w14:paraId="52A1C08C" w14:textId="77777777" w:rsidR="0029232D" w:rsidRPr="00507214" w:rsidRDefault="0029232D" w:rsidP="0029232D">
      <w:pPr>
        <w:pStyle w:val="Title"/>
        <w:tabs>
          <w:tab w:val="left" w:pos="1890"/>
        </w:tabs>
        <w:jc w:val="left"/>
        <w:rPr>
          <w:rFonts w:asciiTheme="minorHAnsi" w:hAnsiTheme="minorHAnsi"/>
          <w:sz w:val="22"/>
          <w:szCs w:val="22"/>
        </w:rPr>
      </w:pPr>
      <w:r w:rsidRPr="00507214">
        <w:rPr>
          <w:rFonts w:asciiTheme="minorHAnsi" w:hAnsiTheme="minorHAnsi"/>
          <w:sz w:val="22"/>
          <w:szCs w:val="22"/>
        </w:rPr>
        <w:t xml:space="preserve">Students in Grades 4-6 may </w:t>
      </w:r>
      <w:r w:rsidR="00850F82">
        <w:rPr>
          <w:rFonts w:asciiTheme="minorHAnsi" w:hAnsiTheme="minorHAnsi"/>
          <w:sz w:val="22"/>
          <w:szCs w:val="22"/>
        </w:rPr>
        <w:t>be on the</w:t>
      </w:r>
      <w:r w:rsidRPr="00507214">
        <w:rPr>
          <w:rFonts w:asciiTheme="minorHAnsi" w:hAnsiTheme="minorHAnsi"/>
          <w:sz w:val="22"/>
          <w:szCs w:val="22"/>
        </w:rPr>
        <w:t xml:space="preserve"> Elk Grove Unified School District Honor Roll </w:t>
      </w:r>
      <w:r w:rsidR="00850F82">
        <w:rPr>
          <w:rFonts w:asciiTheme="minorHAnsi" w:hAnsiTheme="minorHAnsi"/>
          <w:sz w:val="22"/>
          <w:szCs w:val="22"/>
        </w:rPr>
        <w:t xml:space="preserve">each </w:t>
      </w:r>
      <w:r w:rsidRPr="00507214">
        <w:rPr>
          <w:rFonts w:asciiTheme="minorHAnsi" w:hAnsiTheme="minorHAnsi"/>
          <w:sz w:val="22"/>
          <w:szCs w:val="22"/>
        </w:rPr>
        <w:t xml:space="preserve">trimester by earning a grade point average of 3.5 or better </w:t>
      </w:r>
      <w:r w:rsidR="00850F82">
        <w:rPr>
          <w:rFonts w:asciiTheme="minorHAnsi" w:hAnsiTheme="minorHAnsi"/>
          <w:sz w:val="22"/>
          <w:szCs w:val="22"/>
        </w:rPr>
        <w:t>with</w:t>
      </w:r>
      <w:r w:rsidRPr="00507214">
        <w:rPr>
          <w:rFonts w:asciiTheme="minorHAnsi" w:hAnsiTheme="minorHAnsi"/>
          <w:sz w:val="22"/>
          <w:szCs w:val="22"/>
        </w:rPr>
        <w:t xml:space="preserve"> no grades below a C.</w:t>
      </w:r>
    </w:p>
    <w:p w14:paraId="22649A8C" w14:textId="77777777" w:rsidR="00DA6B6A" w:rsidRPr="0089714E" w:rsidRDefault="00DA6B6A" w:rsidP="0029232D">
      <w:pPr>
        <w:pStyle w:val="Title"/>
        <w:tabs>
          <w:tab w:val="left" w:pos="1890"/>
        </w:tabs>
        <w:jc w:val="left"/>
        <w:rPr>
          <w:rFonts w:asciiTheme="minorHAnsi" w:hAnsiTheme="minorHAnsi"/>
          <w:i/>
          <w:sz w:val="14"/>
          <w:szCs w:val="22"/>
        </w:rPr>
      </w:pPr>
    </w:p>
    <w:p w14:paraId="08899E9E" w14:textId="77777777" w:rsidR="0029232D" w:rsidRPr="00507214" w:rsidRDefault="0029232D" w:rsidP="0029232D">
      <w:pPr>
        <w:pStyle w:val="Title"/>
        <w:tabs>
          <w:tab w:val="left" w:pos="1890"/>
        </w:tabs>
        <w:jc w:val="left"/>
        <w:rPr>
          <w:rFonts w:asciiTheme="minorHAnsi" w:hAnsiTheme="minorHAnsi"/>
          <w:i/>
          <w:sz w:val="22"/>
          <w:szCs w:val="22"/>
        </w:rPr>
      </w:pPr>
      <w:r w:rsidRPr="00507214">
        <w:rPr>
          <w:rFonts w:asciiTheme="minorHAnsi" w:hAnsiTheme="minorHAnsi"/>
          <w:i/>
          <w:sz w:val="22"/>
          <w:szCs w:val="22"/>
        </w:rPr>
        <w:t>Perfect Attendance</w:t>
      </w:r>
    </w:p>
    <w:p w14:paraId="2296B7E4" w14:textId="77777777" w:rsidR="00850F82" w:rsidRDefault="0029232D" w:rsidP="0029232D">
      <w:pPr>
        <w:pStyle w:val="Title"/>
        <w:tabs>
          <w:tab w:val="left" w:pos="1890"/>
        </w:tabs>
        <w:jc w:val="left"/>
        <w:rPr>
          <w:rFonts w:asciiTheme="minorHAnsi" w:hAnsiTheme="minorHAnsi"/>
          <w:sz w:val="22"/>
          <w:szCs w:val="22"/>
        </w:rPr>
      </w:pPr>
      <w:r w:rsidRPr="00507214">
        <w:rPr>
          <w:rFonts w:asciiTheme="minorHAnsi" w:hAnsiTheme="minorHAnsi"/>
          <w:sz w:val="22"/>
          <w:szCs w:val="22"/>
        </w:rPr>
        <w:t xml:space="preserve">To achieve perfect attendance, a child must be present </w:t>
      </w:r>
      <w:r w:rsidRPr="00507214">
        <w:rPr>
          <w:rFonts w:asciiTheme="minorHAnsi" w:hAnsiTheme="minorHAnsi"/>
          <w:i/>
          <w:iCs/>
          <w:sz w:val="22"/>
          <w:szCs w:val="22"/>
        </w:rPr>
        <w:t xml:space="preserve">every single day </w:t>
      </w:r>
      <w:r w:rsidR="00433469">
        <w:rPr>
          <w:rFonts w:asciiTheme="minorHAnsi" w:hAnsiTheme="minorHAnsi"/>
          <w:sz w:val="22"/>
          <w:szCs w:val="22"/>
        </w:rPr>
        <w:t xml:space="preserve">with no </w:t>
      </w:r>
      <w:proofErr w:type="spellStart"/>
      <w:r w:rsidR="00433469">
        <w:rPr>
          <w:rFonts w:asciiTheme="minorHAnsi" w:hAnsiTheme="minorHAnsi"/>
          <w:sz w:val="22"/>
          <w:szCs w:val="22"/>
        </w:rPr>
        <w:t>tardies</w:t>
      </w:r>
      <w:proofErr w:type="spellEnd"/>
      <w:r w:rsidR="00433469">
        <w:rPr>
          <w:rFonts w:asciiTheme="minorHAnsi" w:hAnsiTheme="minorHAnsi"/>
          <w:sz w:val="22"/>
          <w:szCs w:val="22"/>
        </w:rPr>
        <w:t xml:space="preserve"> or early outs</w:t>
      </w:r>
      <w:r w:rsidR="00850F82">
        <w:rPr>
          <w:rFonts w:asciiTheme="minorHAnsi" w:hAnsiTheme="minorHAnsi"/>
          <w:sz w:val="22"/>
          <w:szCs w:val="22"/>
        </w:rPr>
        <w:t>.</w:t>
      </w:r>
    </w:p>
    <w:p w14:paraId="0B196AEA" w14:textId="77777777" w:rsidR="00816B54" w:rsidRDefault="00816B54" w:rsidP="0029232D">
      <w:pPr>
        <w:pStyle w:val="Title"/>
        <w:tabs>
          <w:tab w:val="left" w:pos="1890"/>
        </w:tabs>
        <w:jc w:val="left"/>
        <w:rPr>
          <w:rFonts w:asciiTheme="minorHAnsi" w:hAnsiTheme="minorHAnsi"/>
          <w:i/>
          <w:sz w:val="22"/>
          <w:szCs w:val="22"/>
        </w:rPr>
      </w:pPr>
    </w:p>
    <w:p w14:paraId="6927589D" w14:textId="77777777" w:rsidR="0029232D" w:rsidRPr="00507214" w:rsidRDefault="0029232D" w:rsidP="0029232D">
      <w:pPr>
        <w:pStyle w:val="Title"/>
        <w:tabs>
          <w:tab w:val="left" w:pos="1890"/>
        </w:tabs>
        <w:jc w:val="left"/>
        <w:rPr>
          <w:rFonts w:asciiTheme="minorHAnsi" w:hAnsiTheme="minorHAnsi"/>
          <w:i/>
          <w:sz w:val="22"/>
          <w:szCs w:val="22"/>
        </w:rPr>
      </w:pPr>
      <w:r w:rsidRPr="00507214">
        <w:rPr>
          <w:rFonts w:asciiTheme="minorHAnsi" w:hAnsiTheme="minorHAnsi"/>
          <w:i/>
          <w:sz w:val="22"/>
          <w:szCs w:val="22"/>
        </w:rPr>
        <w:t>Paw Prints</w:t>
      </w:r>
    </w:p>
    <w:p w14:paraId="257F756C" w14:textId="77777777" w:rsidR="0029232D" w:rsidRDefault="0029232D" w:rsidP="0029232D">
      <w:pPr>
        <w:pStyle w:val="Title"/>
        <w:tabs>
          <w:tab w:val="left" w:pos="1890"/>
        </w:tabs>
        <w:jc w:val="left"/>
        <w:rPr>
          <w:rFonts w:asciiTheme="minorHAnsi" w:hAnsiTheme="minorHAnsi"/>
          <w:sz w:val="22"/>
          <w:szCs w:val="22"/>
        </w:rPr>
      </w:pPr>
      <w:r w:rsidRPr="00507214">
        <w:rPr>
          <w:rFonts w:asciiTheme="minorHAnsi" w:hAnsiTheme="minorHAnsi"/>
          <w:sz w:val="22"/>
          <w:szCs w:val="22"/>
        </w:rPr>
        <w:t xml:space="preserve">Paw Prints are awarded to students demonstrating safe, respectful, and responsible behavior. A Paw Print drawing is held each Friday and students are recognized over the loud speaker. These students receive a </w:t>
      </w:r>
      <w:r w:rsidR="00562900">
        <w:rPr>
          <w:rFonts w:asciiTheme="minorHAnsi" w:hAnsiTheme="minorHAnsi"/>
          <w:sz w:val="22"/>
          <w:szCs w:val="22"/>
        </w:rPr>
        <w:t>small prize in the office</w:t>
      </w:r>
      <w:r w:rsidRPr="00507214">
        <w:rPr>
          <w:rFonts w:asciiTheme="minorHAnsi" w:hAnsiTheme="minorHAnsi"/>
          <w:sz w:val="22"/>
          <w:szCs w:val="22"/>
        </w:rPr>
        <w:t>.</w:t>
      </w:r>
    </w:p>
    <w:p w14:paraId="25C889C7" w14:textId="77777777" w:rsidR="00EA04FC" w:rsidRDefault="00EA04FC" w:rsidP="0029232D">
      <w:pPr>
        <w:pStyle w:val="Title"/>
        <w:tabs>
          <w:tab w:val="left" w:pos="1890"/>
        </w:tabs>
        <w:jc w:val="left"/>
        <w:rPr>
          <w:rFonts w:asciiTheme="minorHAnsi" w:hAnsiTheme="minorHAnsi"/>
          <w:sz w:val="22"/>
          <w:szCs w:val="22"/>
        </w:rPr>
      </w:pPr>
    </w:p>
    <w:p w14:paraId="195A4D18" w14:textId="77777777" w:rsidR="00EA04FC" w:rsidRPr="00DE1DA2" w:rsidRDefault="00EA04FC" w:rsidP="00EA04FC">
      <w:pPr>
        <w:pStyle w:val="Title"/>
        <w:tabs>
          <w:tab w:val="left" w:pos="1890"/>
        </w:tabs>
        <w:jc w:val="left"/>
        <w:rPr>
          <w:rFonts w:asciiTheme="minorHAnsi" w:hAnsiTheme="minorHAnsi"/>
          <w:b/>
          <w:sz w:val="22"/>
          <w:szCs w:val="22"/>
        </w:rPr>
      </w:pPr>
      <w:r w:rsidRPr="00DE1DA2">
        <w:rPr>
          <w:rFonts w:asciiTheme="minorHAnsi" w:hAnsiTheme="minorHAnsi"/>
          <w:b/>
          <w:bCs/>
          <w:sz w:val="22"/>
          <w:szCs w:val="22"/>
          <w:u w:val="single"/>
        </w:rPr>
        <w:t xml:space="preserve">Student </w:t>
      </w:r>
      <w:r>
        <w:rPr>
          <w:rFonts w:asciiTheme="minorHAnsi" w:hAnsiTheme="minorHAnsi"/>
          <w:b/>
          <w:bCs/>
          <w:sz w:val="22"/>
          <w:szCs w:val="22"/>
          <w:u w:val="single"/>
        </w:rPr>
        <w:t>Leadership</w:t>
      </w:r>
    </w:p>
    <w:p w14:paraId="384C553B" w14:textId="77777777" w:rsidR="00EA04FC" w:rsidRPr="00507214" w:rsidRDefault="00EA04FC" w:rsidP="0029232D">
      <w:pPr>
        <w:pStyle w:val="Title"/>
        <w:tabs>
          <w:tab w:val="left" w:pos="1890"/>
        </w:tabs>
        <w:jc w:val="left"/>
        <w:rPr>
          <w:rFonts w:asciiTheme="minorHAnsi" w:hAnsiTheme="minorHAnsi"/>
          <w:sz w:val="22"/>
          <w:szCs w:val="22"/>
        </w:rPr>
      </w:pPr>
      <w:r w:rsidRPr="00C23EC3">
        <w:rPr>
          <w:rFonts w:asciiTheme="minorHAnsi" w:hAnsiTheme="minorHAnsi"/>
          <w:sz w:val="22"/>
          <w:szCs w:val="22"/>
        </w:rPr>
        <w:t>The Student Council helps develop an understanding of the democratic process, leadership, and school spirit. It provides communication between the administration and students, and supports the school community.</w:t>
      </w:r>
    </w:p>
    <w:p w14:paraId="636E8529" w14:textId="77777777" w:rsidR="0029232D" w:rsidRPr="00AE699A" w:rsidRDefault="0029232D" w:rsidP="00AE699A">
      <w:pPr>
        <w:ind w:left="-90"/>
        <w:rPr>
          <w:rFonts w:asciiTheme="minorHAnsi" w:eastAsia="ヒラギノ角ゴ Pro W3" w:hAnsiTheme="minorHAnsi"/>
          <w:color w:val="000000"/>
          <w:sz w:val="8"/>
          <w:szCs w:val="16"/>
        </w:rPr>
      </w:pPr>
    </w:p>
    <w:p w14:paraId="21F74FBC" w14:textId="77777777" w:rsidR="00DA6B6A" w:rsidRPr="0089714E" w:rsidRDefault="00DA6B6A" w:rsidP="0029232D">
      <w:pPr>
        <w:pStyle w:val="Title"/>
        <w:tabs>
          <w:tab w:val="left" w:pos="1890"/>
        </w:tabs>
        <w:jc w:val="left"/>
        <w:rPr>
          <w:rFonts w:asciiTheme="minorHAnsi" w:hAnsiTheme="minorHAnsi"/>
          <w:bCs/>
          <w:sz w:val="10"/>
          <w:szCs w:val="22"/>
          <w:u w:val="single"/>
        </w:rPr>
      </w:pPr>
    </w:p>
    <w:p w14:paraId="27BAB0F8" w14:textId="77777777" w:rsidR="0029232D" w:rsidRPr="00DA6B6A" w:rsidRDefault="0029232D" w:rsidP="0029232D">
      <w:pPr>
        <w:pStyle w:val="Title"/>
        <w:tabs>
          <w:tab w:val="left" w:pos="1890"/>
        </w:tabs>
        <w:jc w:val="left"/>
        <w:rPr>
          <w:rFonts w:asciiTheme="minorHAnsi" w:hAnsiTheme="minorHAnsi"/>
          <w:b/>
          <w:sz w:val="22"/>
          <w:szCs w:val="22"/>
        </w:rPr>
      </w:pPr>
      <w:r w:rsidRPr="00DA6B6A">
        <w:rPr>
          <w:rFonts w:asciiTheme="minorHAnsi" w:hAnsiTheme="minorHAnsi"/>
          <w:b/>
          <w:bCs/>
          <w:sz w:val="22"/>
          <w:szCs w:val="22"/>
          <w:u w:val="single"/>
        </w:rPr>
        <w:t>Textbooks</w:t>
      </w:r>
    </w:p>
    <w:p w14:paraId="4023F37C" w14:textId="77777777" w:rsidR="003D1F26" w:rsidRPr="00811C31" w:rsidRDefault="0029232D" w:rsidP="00811C31">
      <w:pPr>
        <w:pStyle w:val="Title"/>
        <w:tabs>
          <w:tab w:val="left" w:pos="1890"/>
        </w:tabs>
        <w:jc w:val="left"/>
        <w:rPr>
          <w:rFonts w:asciiTheme="minorHAnsi" w:hAnsiTheme="minorHAnsi"/>
          <w:sz w:val="22"/>
          <w:szCs w:val="22"/>
        </w:rPr>
      </w:pPr>
      <w:r w:rsidRPr="00507214">
        <w:rPr>
          <w:rFonts w:asciiTheme="minorHAnsi" w:hAnsiTheme="minorHAnsi"/>
          <w:sz w:val="22"/>
          <w:szCs w:val="22"/>
        </w:rPr>
        <w:t>Each student is issued a numbered copy of the textbooks use</w:t>
      </w:r>
      <w:r w:rsidR="00C23EC3">
        <w:rPr>
          <w:rFonts w:asciiTheme="minorHAnsi" w:hAnsiTheme="minorHAnsi"/>
          <w:sz w:val="22"/>
          <w:szCs w:val="22"/>
        </w:rPr>
        <w:t>d at his/her grade. Parents will be asked to pay for lost or damaged book</w:t>
      </w:r>
      <w:r w:rsidR="003D1F26">
        <w:rPr>
          <w:rFonts w:asciiTheme="minorHAnsi" w:hAnsiTheme="minorHAnsi"/>
          <w:sz w:val="22"/>
          <w:szCs w:val="22"/>
        </w:rPr>
        <w:t xml:space="preserve">s. </w:t>
      </w:r>
    </w:p>
    <w:p w14:paraId="3E40AA46" w14:textId="77777777" w:rsidR="00E40B0B" w:rsidRDefault="00E40B0B" w:rsidP="003D1F26">
      <w:pPr>
        <w:ind w:left="-90"/>
        <w:jc w:val="center"/>
        <w:rPr>
          <w:rFonts w:ascii="Britannic Bold" w:eastAsia="ヒラギノ角ゴ Pro W3" w:hAnsi="Britannic Bold"/>
          <w:color w:val="000000"/>
          <w:sz w:val="40"/>
          <w:szCs w:val="40"/>
          <w:u w:val="single"/>
        </w:rPr>
      </w:pPr>
      <w:bookmarkStart w:id="11" w:name="_Hlk36198696"/>
    </w:p>
    <w:p w14:paraId="51D10B2E" w14:textId="77777777" w:rsidR="00E40B0B" w:rsidRPr="00E40B0B" w:rsidRDefault="00E40B0B" w:rsidP="00E40B0B">
      <w:pPr>
        <w:pStyle w:val="NoSpacing"/>
        <w:rPr>
          <w:b/>
          <w:u w:val="single"/>
        </w:rPr>
      </w:pPr>
      <w:r w:rsidRPr="00E40B0B">
        <w:rPr>
          <w:b/>
          <w:u w:val="single"/>
        </w:rPr>
        <w:t>Distribution of our SARC</w:t>
      </w:r>
    </w:p>
    <w:p w14:paraId="5BA6D60D" w14:textId="77777777" w:rsidR="00E40B0B" w:rsidRPr="00E40B0B" w:rsidRDefault="00E40B0B" w:rsidP="00E40B0B">
      <w:pPr>
        <w:pStyle w:val="NoSpacing"/>
      </w:pPr>
      <w:r w:rsidRPr="00E40B0B">
        <w:t xml:space="preserve">Samuel Kennedy Elementary School’s SARC (School Accountability Report Card) is located on our school’s website and a flier was distributed to all parents during the week of Feb 1, 2020.  Additional hard copies are located in the office for new students and their parents. The SARC is also available in Spanish. </w:t>
      </w:r>
    </w:p>
    <w:p w14:paraId="2A6E919B" w14:textId="77777777" w:rsidR="00E40B0B" w:rsidRDefault="00E40B0B" w:rsidP="003D1F26">
      <w:pPr>
        <w:ind w:left="-90"/>
        <w:jc w:val="center"/>
        <w:rPr>
          <w:rFonts w:ascii="Britannic Bold" w:eastAsia="ヒラギノ角ゴ Pro W3" w:hAnsi="Britannic Bold"/>
          <w:color w:val="000000"/>
          <w:sz w:val="40"/>
          <w:szCs w:val="40"/>
          <w:u w:val="single"/>
        </w:rPr>
      </w:pPr>
    </w:p>
    <w:p w14:paraId="6ED4BBD3" w14:textId="77777777" w:rsidR="00E40B0B" w:rsidRDefault="00E40B0B" w:rsidP="003D1F26">
      <w:pPr>
        <w:ind w:left="-90"/>
        <w:jc w:val="center"/>
        <w:rPr>
          <w:rFonts w:ascii="Britannic Bold" w:eastAsia="ヒラギノ角ゴ Pro W3" w:hAnsi="Britannic Bold"/>
          <w:color w:val="000000"/>
          <w:sz w:val="40"/>
          <w:szCs w:val="40"/>
          <w:u w:val="single"/>
        </w:rPr>
      </w:pPr>
    </w:p>
    <w:p w14:paraId="723689A8" w14:textId="77777777" w:rsidR="00E40B0B" w:rsidRDefault="00E40B0B" w:rsidP="003D1F26">
      <w:pPr>
        <w:ind w:left="-90"/>
        <w:jc w:val="center"/>
        <w:rPr>
          <w:rFonts w:ascii="Britannic Bold" w:eastAsia="ヒラギノ角ゴ Pro W3" w:hAnsi="Britannic Bold"/>
          <w:color w:val="000000"/>
          <w:sz w:val="40"/>
          <w:szCs w:val="40"/>
          <w:u w:val="single"/>
        </w:rPr>
      </w:pPr>
    </w:p>
    <w:p w14:paraId="314BE38D" w14:textId="77777777" w:rsidR="00E40B0B" w:rsidRDefault="00E40B0B" w:rsidP="003D1F26">
      <w:pPr>
        <w:ind w:left="-90"/>
        <w:jc w:val="center"/>
        <w:rPr>
          <w:rFonts w:ascii="Britannic Bold" w:eastAsia="ヒラギノ角ゴ Pro W3" w:hAnsi="Britannic Bold"/>
          <w:color w:val="000000"/>
          <w:sz w:val="40"/>
          <w:szCs w:val="40"/>
          <w:u w:val="single"/>
        </w:rPr>
      </w:pPr>
    </w:p>
    <w:p w14:paraId="476552E4" w14:textId="77777777" w:rsidR="00E40B0B" w:rsidRDefault="00E40B0B" w:rsidP="003D1F26">
      <w:pPr>
        <w:ind w:left="-90"/>
        <w:jc w:val="center"/>
        <w:rPr>
          <w:rFonts w:ascii="Britannic Bold" w:eastAsia="ヒラギノ角ゴ Pro W3" w:hAnsi="Britannic Bold"/>
          <w:color w:val="000000"/>
          <w:sz w:val="40"/>
          <w:szCs w:val="40"/>
          <w:u w:val="single"/>
        </w:rPr>
      </w:pPr>
    </w:p>
    <w:p w14:paraId="1529D749" w14:textId="77777777" w:rsidR="00E40B0B" w:rsidRDefault="00E40B0B" w:rsidP="003D1F26">
      <w:pPr>
        <w:ind w:left="-90"/>
        <w:jc w:val="center"/>
        <w:rPr>
          <w:rFonts w:ascii="Britannic Bold" w:eastAsia="ヒラギノ角ゴ Pro W3" w:hAnsi="Britannic Bold"/>
          <w:color w:val="000000"/>
          <w:sz w:val="40"/>
          <w:szCs w:val="40"/>
          <w:u w:val="single"/>
        </w:rPr>
      </w:pPr>
    </w:p>
    <w:p w14:paraId="0134D8ED" w14:textId="77777777" w:rsidR="00E40B0B" w:rsidRDefault="00E40B0B" w:rsidP="003D1F26">
      <w:pPr>
        <w:ind w:left="-90"/>
        <w:jc w:val="center"/>
        <w:rPr>
          <w:rFonts w:ascii="Britannic Bold" w:eastAsia="ヒラギノ角ゴ Pro W3" w:hAnsi="Britannic Bold"/>
          <w:color w:val="000000"/>
          <w:sz w:val="40"/>
          <w:szCs w:val="40"/>
          <w:u w:val="single"/>
        </w:rPr>
      </w:pPr>
    </w:p>
    <w:p w14:paraId="6372A18F" w14:textId="77777777" w:rsidR="0049113F" w:rsidRDefault="0049113F" w:rsidP="003D1F26">
      <w:pPr>
        <w:ind w:left="-90"/>
        <w:jc w:val="center"/>
        <w:rPr>
          <w:rFonts w:ascii="Britannic Bold" w:eastAsia="ヒラギノ角ゴ Pro W3" w:hAnsi="Britannic Bold"/>
          <w:color w:val="000000"/>
          <w:sz w:val="40"/>
          <w:szCs w:val="40"/>
          <w:u w:val="single"/>
        </w:rPr>
      </w:pPr>
    </w:p>
    <w:p w14:paraId="3FACE442" w14:textId="77777777" w:rsidR="0049113F" w:rsidRDefault="0049113F" w:rsidP="003D1F26">
      <w:pPr>
        <w:ind w:left="-90"/>
        <w:jc w:val="center"/>
        <w:rPr>
          <w:rFonts w:ascii="Britannic Bold" w:eastAsia="ヒラギノ角ゴ Pro W3" w:hAnsi="Britannic Bold"/>
          <w:color w:val="000000"/>
          <w:sz w:val="40"/>
          <w:szCs w:val="40"/>
          <w:u w:val="single"/>
        </w:rPr>
      </w:pPr>
    </w:p>
    <w:p w14:paraId="66BDA033" w14:textId="77777777" w:rsidR="00E40B0B" w:rsidRDefault="00E40B0B" w:rsidP="003D1F26">
      <w:pPr>
        <w:ind w:left="-90"/>
        <w:jc w:val="center"/>
        <w:rPr>
          <w:rFonts w:ascii="Britannic Bold" w:eastAsia="ヒラギノ角ゴ Pro W3" w:hAnsi="Britannic Bold"/>
          <w:color w:val="000000"/>
          <w:sz w:val="40"/>
          <w:szCs w:val="40"/>
          <w:u w:val="single"/>
        </w:rPr>
      </w:pPr>
    </w:p>
    <w:p w14:paraId="13B7B7C5" w14:textId="77777777" w:rsidR="00E40B0B" w:rsidRDefault="00E40B0B" w:rsidP="003D1F26">
      <w:pPr>
        <w:ind w:left="-90"/>
        <w:jc w:val="center"/>
        <w:rPr>
          <w:rFonts w:ascii="Britannic Bold" w:eastAsia="ヒラギノ角ゴ Pro W3" w:hAnsi="Britannic Bold"/>
          <w:color w:val="000000"/>
          <w:sz w:val="40"/>
          <w:szCs w:val="40"/>
          <w:u w:val="single"/>
        </w:rPr>
      </w:pPr>
    </w:p>
    <w:p w14:paraId="0A11C1FC" w14:textId="77777777" w:rsidR="00E40B0B" w:rsidRDefault="00E40B0B" w:rsidP="003D1F26">
      <w:pPr>
        <w:ind w:left="-90"/>
        <w:jc w:val="center"/>
        <w:rPr>
          <w:rFonts w:ascii="Britannic Bold" w:eastAsia="ヒラギノ角ゴ Pro W3" w:hAnsi="Britannic Bold"/>
          <w:color w:val="000000"/>
          <w:sz w:val="40"/>
          <w:szCs w:val="40"/>
          <w:u w:val="single"/>
        </w:rPr>
      </w:pPr>
    </w:p>
    <w:p w14:paraId="664B839C" w14:textId="77777777" w:rsidR="00E40B0B" w:rsidRDefault="00C37AAD" w:rsidP="003D1F26">
      <w:pPr>
        <w:ind w:left="-90"/>
        <w:jc w:val="center"/>
        <w:rPr>
          <w:rFonts w:ascii="Britannic Bold" w:eastAsia="ヒラギノ角ゴ Pro W3" w:hAnsi="Britannic Bold"/>
          <w:color w:val="000000"/>
          <w:sz w:val="40"/>
          <w:szCs w:val="40"/>
          <w:u w:val="single"/>
        </w:rPr>
      </w:pPr>
      <w:r>
        <w:rPr>
          <w:rFonts w:ascii="Britannic Bold" w:eastAsia="ヒラギノ角ゴ Pro W3" w:hAnsi="Britannic Bold"/>
          <w:color w:val="000000"/>
          <w:sz w:val="40"/>
          <w:szCs w:val="40"/>
          <w:u w:val="single"/>
        </w:rPr>
        <w:lastRenderedPageBreak/>
        <w:t>Getting Involved</w:t>
      </w:r>
    </w:p>
    <w:p w14:paraId="7A04F82C" w14:textId="77777777" w:rsidR="00C37AAD" w:rsidRPr="00612646" w:rsidRDefault="00C37AAD" w:rsidP="00C37AAD">
      <w:pPr>
        <w:ind w:left="-90"/>
        <w:jc w:val="center"/>
        <w:rPr>
          <w:rFonts w:ascii="Lucida Handwriting" w:eastAsia="ヒラギノ角ゴ Pro W3" w:hAnsi="Lucida Handwriting"/>
          <w:color w:val="000000"/>
          <w:sz w:val="40"/>
          <w:szCs w:val="40"/>
        </w:rPr>
      </w:pPr>
    </w:p>
    <w:p w14:paraId="2BB19D88" w14:textId="77777777" w:rsidR="00C37AAD" w:rsidRPr="00612646" w:rsidRDefault="00C37AAD" w:rsidP="00C37AAD">
      <w:pPr>
        <w:ind w:left="-90"/>
        <w:jc w:val="center"/>
        <w:rPr>
          <w:rFonts w:asciiTheme="minorHAnsi" w:eastAsia="ヒラギノ角ゴ Pro W3" w:hAnsiTheme="minorHAnsi"/>
          <w:color w:val="000000"/>
          <w:sz w:val="16"/>
          <w:szCs w:val="16"/>
        </w:rPr>
      </w:pPr>
    </w:p>
    <w:p w14:paraId="57F53376" w14:textId="77777777" w:rsidR="00C37AAD" w:rsidRPr="00612646" w:rsidRDefault="00C37AAD" w:rsidP="00C37AAD">
      <w:pPr>
        <w:pStyle w:val="Title"/>
        <w:tabs>
          <w:tab w:val="left" w:pos="1890"/>
        </w:tabs>
        <w:jc w:val="left"/>
        <w:rPr>
          <w:rFonts w:asciiTheme="minorHAnsi" w:hAnsiTheme="minorHAnsi"/>
          <w:bCs/>
          <w:sz w:val="22"/>
          <w:szCs w:val="22"/>
          <w:u w:val="single"/>
        </w:rPr>
      </w:pPr>
      <w:r>
        <w:rPr>
          <w:rFonts w:asciiTheme="minorHAnsi" w:hAnsiTheme="minorHAnsi"/>
          <w:bCs/>
          <w:sz w:val="22"/>
          <w:szCs w:val="22"/>
          <w:u w:val="single"/>
        </w:rPr>
        <w:t>Bring Your Parent to Lunch Day</w:t>
      </w:r>
    </w:p>
    <w:p w14:paraId="74C41386" w14:textId="77777777" w:rsidR="00C37AAD" w:rsidRDefault="00C37AAD" w:rsidP="00C37AAD">
      <w:pPr>
        <w:pStyle w:val="Title"/>
        <w:tabs>
          <w:tab w:val="left" w:pos="1890"/>
        </w:tabs>
        <w:jc w:val="left"/>
        <w:rPr>
          <w:rFonts w:asciiTheme="minorHAnsi" w:hAnsiTheme="minorHAnsi"/>
          <w:sz w:val="22"/>
          <w:szCs w:val="22"/>
        </w:rPr>
      </w:pPr>
      <w:r>
        <w:rPr>
          <w:rFonts w:asciiTheme="minorHAnsi" w:hAnsiTheme="minorHAnsi"/>
          <w:sz w:val="22"/>
          <w:szCs w:val="22"/>
        </w:rPr>
        <w:t>Bring Your Parent to Lunch Day is held every year. Parents are invited to come and share lunch with their children.  It’s a great way to meet members of our school community.</w:t>
      </w:r>
    </w:p>
    <w:p w14:paraId="212DFDD5" w14:textId="77777777" w:rsidR="00C37AAD" w:rsidRDefault="00C37AAD" w:rsidP="00C37AAD">
      <w:pPr>
        <w:pStyle w:val="Title"/>
        <w:tabs>
          <w:tab w:val="left" w:pos="1890"/>
        </w:tabs>
        <w:jc w:val="left"/>
        <w:rPr>
          <w:rFonts w:asciiTheme="minorHAnsi" w:hAnsiTheme="minorHAnsi"/>
          <w:bCs/>
          <w:sz w:val="16"/>
          <w:szCs w:val="16"/>
        </w:rPr>
      </w:pPr>
    </w:p>
    <w:p w14:paraId="7C6F9B7C" w14:textId="77777777" w:rsidR="00C37AAD" w:rsidRPr="00612646" w:rsidRDefault="00C37AAD" w:rsidP="00C37AAD">
      <w:pPr>
        <w:pStyle w:val="Title"/>
        <w:tabs>
          <w:tab w:val="left" w:pos="1890"/>
        </w:tabs>
        <w:jc w:val="left"/>
        <w:rPr>
          <w:rFonts w:asciiTheme="minorHAnsi" w:hAnsiTheme="minorHAnsi"/>
          <w:sz w:val="22"/>
          <w:szCs w:val="22"/>
        </w:rPr>
      </w:pPr>
      <w:r w:rsidRPr="00612646">
        <w:rPr>
          <w:rFonts w:asciiTheme="minorHAnsi" w:hAnsiTheme="minorHAnsi"/>
          <w:bCs/>
          <w:sz w:val="22"/>
          <w:szCs w:val="22"/>
          <w:u w:val="single"/>
        </w:rPr>
        <w:t>Open House</w:t>
      </w:r>
    </w:p>
    <w:p w14:paraId="60ACCC58" w14:textId="77777777" w:rsidR="00C37AAD" w:rsidRPr="00612646" w:rsidRDefault="00C37AAD" w:rsidP="00C37AAD">
      <w:pPr>
        <w:pStyle w:val="Title"/>
        <w:tabs>
          <w:tab w:val="left" w:pos="1890"/>
        </w:tabs>
        <w:jc w:val="left"/>
        <w:rPr>
          <w:rFonts w:asciiTheme="minorHAnsi" w:hAnsiTheme="minorHAnsi"/>
          <w:sz w:val="22"/>
          <w:szCs w:val="22"/>
        </w:rPr>
      </w:pPr>
      <w:r>
        <w:rPr>
          <w:rFonts w:asciiTheme="minorHAnsi" w:hAnsiTheme="minorHAnsi"/>
          <w:sz w:val="22"/>
          <w:szCs w:val="22"/>
        </w:rPr>
        <w:t>Open House</w:t>
      </w:r>
      <w:r w:rsidRPr="00612646">
        <w:rPr>
          <w:rFonts w:asciiTheme="minorHAnsi" w:hAnsiTheme="minorHAnsi"/>
          <w:sz w:val="22"/>
          <w:szCs w:val="22"/>
        </w:rPr>
        <w:t xml:space="preserve"> takes place in the spring. Families view students’ work and visit teachers. Individual </w:t>
      </w:r>
      <w:r>
        <w:rPr>
          <w:rFonts w:asciiTheme="minorHAnsi" w:hAnsiTheme="minorHAnsi"/>
          <w:sz w:val="22"/>
          <w:szCs w:val="22"/>
        </w:rPr>
        <w:t xml:space="preserve">parent </w:t>
      </w:r>
      <w:r w:rsidRPr="00612646">
        <w:rPr>
          <w:rFonts w:asciiTheme="minorHAnsi" w:hAnsiTheme="minorHAnsi"/>
          <w:sz w:val="22"/>
          <w:szCs w:val="22"/>
        </w:rPr>
        <w:t>conferences should be arranged for a different date.</w:t>
      </w:r>
    </w:p>
    <w:p w14:paraId="6028462D" w14:textId="77777777" w:rsidR="00C37AAD" w:rsidRPr="00612646" w:rsidRDefault="00C37AAD" w:rsidP="00C37AAD">
      <w:pPr>
        <w:pStyle w:val="Title"/>
        <w:tabs>
          <w:tab w:val="left" w:pos="1890"/>
        </w:tabs>
        <w:jc w:val="left"/>
        <w:rPr>
          <w:rFonts w:asciiTheme="minorHAnsi" w:hAnsiTheme="minorHAnsi"/>
          <w:bCs/>
          <w:sz w:val="16"/>
          <w:szCs w:val="16"/>
        </w:rPr>
      </w:pPr>
    </w:p>
    <w:p w14:paraId="04191002" w14:textId="77777777" w:rsidR="00C37AAD" w:rsidRPr="0005338B" w:rsidRDefault="00C37AAD" w:rsidP="00C37AAD">
      <w:pPr>
        <w:pStyle w:val="Title"/>
        <w:tabs>
          <w:tab w:val="left" w:pos="1890"/>
        </w:tabs>
        <w:jc w:val="left"/>
        <w:rPr>
          <w:rFonts w:asciiTheme="minorHAnsi" w:hAnsiTheme="minorHAnsi"/>
          <w:sz w:val="22"/>
          <w:szCs w:val="22"/>
          <w:u w:val="single"/>
        </w:rPr>
      </w:pPr>
      <w:r w:rsidRPr="0005338B">
        <w:rPr>
          <w:rFonts w:asciiTheme="minorHAnsi" w:hAnsiTheme="minorHAnsi"/>
          <w:sz w:val="22"/>
          <w:szCs w:val="22"/>
          <w:u w:val="single"/>
        </w:rPr>
        <w:t>Parent Teacher Association</w:t>
      </w:r>
    </w:p>
    <w:p w14:paraId="5087C02B" w14:textId="77777777" w:rsidR="00C37AAD" w:rsidRPr="00612646" w:rsidRDefault="00C37AAD" w:rsidP="00C37AAD">
      <w:pPr>
        <w:pStyle w:val="Title"/>
        <w:tabs>
          <w:tab w:val="left" w:pos="1890"/>
        </w:tabs>
        <w:jc w:val="left"/>
        <w:rPr>
          <w:rFonts w:asciiTheme="minorHAnsi" w:hAnsiTheme="minorHAnsi"/>
          <w:sz w:val="22"/>
          <w:szCs w:val="22"/>
        </w:rPr>
      </w:pPr>
      <w:r w:rsidRPr="00612646">
        <w:rPr>
          <w:rFonts w:asciiTheme="minorHAnsi" w:hAnsiTheme="minorHAnsi"/>
          <w:sz w:val="22"/>
          <w:szCs w:val="22"/>
        </w:rPr>
        <w:t xml:space="preserve">The PTA supports the school by coordinating events that foster a sense of community and raise funds for important supplies for students. </w:t>
      </w:r>
      <w:r>
        <w:rPr>
          <w:rFonts w:asciiTheme="minorHAnsi" w:hAnsiTheme="minorHAnsi"/>
          <w:sz w:val="22"/>
          <w:szCs w:val="22"/>
        </w:rPr>
        <w:t xml:space="preserve">PTA meetings are held once a month.  </w:t>
      </w:r>
      <w:r w:rsidRPr="00612646">
        <w:rPr>
          <w:rFonts w:asciiTheme="minorHAnsi" w:hAnsiTheme="minorHAnsi"/>
          <w:sz w:val="22"/>
          <w:szCs w:val="22"/>
        </w:rPr>
        <w:t xml:space="preserve"> </w:t>
      </w:r>
    </w:p>
    <w:p w14:paraId="02E4083E" w14:textId="77777777" w:rsidR="00C37AAD" w:rsidRPr="0005338B" w:rsidRDefault="00C37AAD" w:rsidP="00C37AAD">
      <w:pPr>
        <w:pStyle w:val="Title"/>
        <w:tabs>
          <w:tab w:val="left" w:pos="1890"/>
        </w:tabs>
        <w:jc w:val="left"/>
        <w:rPr>
          <w:rFonts w:asciiTheme="minorHAnsi" w:hAnsiTheme="minorHAnsi"/>
          <w:sz w:val="16"/>
          <w:szCs w:val="16"/>
        </w:rPr>
      </w:pPr>
    </w:p>
    <w:p w14:paraId="011CE51B" w14:textId="77777777" w:rsidR="00C37AAD" w:rsidRPr="0005338B" w:rsidRDefault="00C37AAD" w:rsidP="00C37AAD">
      <w:pPr>
        <w:pStyle w:val="Title"/>
        <w:tabs>
          <w:tab w:val="left" w:pos="1890"/>
        </w:tabs>
        <w:jc w:val="left"/>
        <w:rPr>
          <w:rFonts w:asciiTheme="minorHAnsi" w:hAnsiTheme="minorHAnsi"/>
          <w:sz w:val="22"/>
          <w:szCs w:val="22"/>
          <w:u w:val="single"/>
        </w:rPr>
      </w:pPr>
      <w:r w:rsidRPr="0005338B">
        <w:rPr>
          <w:rFonts w:asciiTheme="minorHAnsi" w:hAnsiTheme="minorHAnsi"/>
          <w:sz w:val="22"/>
          <w:szCs w:val="22"/>
          <w:u w:val="single"/>
        </w:rPr>
        <w:t>English Learners Advisory Council (ELAC)</w:t>
      </w:r>
    </w:p>
    <w:p w14:paraId="4C8DE13A" w14:textId="77777777" w:rsidR="00C37AAD" w:rsidRPr="00612646" w:rsidRDefault="00C37AAD" w:rsidP="00C37AAD">
      <w:pPr>
        <w:pStyle w:val="Title"/>
        <w:tabs>
          <w:tab w:val="left" w:pos="1890"/>
        </w:tabs>
        <w:jc w:val="left"/>
        <w:rPr>
          <w:rFonts w:asciiTheme="minorHAnsi" w:hAnsiTheme="minorHAnsi"/>
          <w:sz w:val="22"/>
          <w:szCs w:val="22"/>
        </w:rPr>
      </w:pPr>
      <w:r w:rsidRPr="00612646">
        <w:rPr>
          <w:rFonts w:asciiTheme="minorHAnsi" w:hAnsiTheme="minorHAnsi"/>
          <w:sz w:val="22"/>
          <w:szCs w:val="22"/>
        </w:rPr>
        <w:t xml:space="preserve">Parents of bilingual students meet </w:t>
      </w:r>
      <w:r>
        <w:rPr>
          <w:rFonts w:asciiTheme="minorHAnsi" w:hAnsiTheme="minorHAnsi"/>
          <w:sz w:val="22"/>
          <w:szCs w:val="22"/>
        </w:rPr>
        <w:t>four</w:t>
      </w:r>
      <w:r w:rsidRPr="00612646">
        <w:rPr>
          <w:rFonts w:asciiTheme="minorHAnsi" w:hAnsiTheme="minorHAnsi"/>
          <w:sz w:val="22"/>
          <w:szCs w:val="22"/>
        </w:rPr>
        <w:t xml:space="preserve"> times during the school year. The purpose is to gain information, to provide input into the school programs, and to address state and federal requirements. One or more representatives attend district advisory meetings and serve as a link between the site and the district. </w:t>
      </w:r>
      <w:r>
        <w:rPr>
          <w:rFonts w:asciiTheme="minorHAnsi" w:hAnsiTheme="minorHAnsi"/>
          <w:sz w:val="22"/>
          <w:szCs w:val="22"/>
        </w:rPr>
        <w:t xml:space="preserve">A </w:t>
      </w:r>
      <w:r w:rsidRPr="00612646">
        <w:rPr>
          <w:rFonts w:asciiTheme="minorHAnsi" w:hAnsiTheme="minorHAnsi"/>
          <w:sz w:val="22"/>
          <w:szCs w:val="22"/>
        </w:rPr>
        <w:t xml:space="preserve">Chairpersons </w:t>
      </w:r>
      <w:r>
        <w:rPr>
          <w:rFonts w:asciiTheme="minorHAnsi" w:hAnsiTheme="minorHAnsi"/>
          <w:sz w:val="22"/>
          <w:szCs w:val="22"/>
        </w:rPr>
        <w:t>is</w:t>
      </w:r>
      <w:r w:rsidRPr="00612646">
        <w:rPr>
          <w:rFonts w:asciiTheme="minorHAnsi" w:hAnsiTheme="minorHAnsi"/>
          <w:sz w:val="22"/>
          <w:szCs w:val="22"/>
        </w:rPr>
        <w:t xml:space="preserve"> elected at the fall meetings.</w:t>
      </w:r>
    </w:p>
    <w:p w14:paraId="7A06432E" w14:textId="77777777" w:rsidR="00C37AAD" w:rsidRPr="0005338B" w:rsidRDefault="00C37AAD" w:rsidP="00C37AAD">
      <w:pPr>
        <w:pStyle w:val="Title"/>
        <w:tabs>
          <w:tab w:val="left" w:pos="1890"/>
        </w:tabs>
        <w:jc w:val="left"/>
        <w:rPr>
          <w:rFonts w:asciiTheme="minorHAnsi" w:hAnsiTheme="minorHAnsi"/>
          <w:sz w:val="16"/>
          <w:szCs w:val="16"/>
        </w:rPr>
      </w:pPr>
    </w:p>
    <w:p w14:paraId="5D4C35FE" w14:textId="77777777" w:rsidR="00C37AAD" w:rsidRPr="0005338B" w:rsidRDefault="00C37AAD" w:rsidP="00C37AAD">
      <w:pPr>
        <w:pStyle w:val="Title"/>
        <w:tabs>
          <w:tab w:val="left" w:pos="1890"/>
        </w:tabs>
        <w:jc w:val="left"/>
        <w:rPr>
          <w:rFonts w:asciiTheme="minorHAnsi" w:hAnsiTheme="minorHAnsi"/>
          <w:sz w:val="22"/>
          <w:szCs w:val="22"/>
          <w:u w:val="single"/>
        </w:rPr>
      </w:pPr>
      <w:r w:rsidRPr="0005338B">
        <w:rPr>
          <w:rFonts w:asciiTheme="minorHAnsi" w:hAnsiTheme="minorHAnsi"/>
          <w:sz w:val="22"/>
          <w:szCs w:val="22"/>
          <w:u w:val="single"/>
        </w:rPr>
        <w:t>School Site Council</w:t>
      </w:r>
    </w:p>
    <w:p w14:paraId="4FC03BE5" w14:textId="77777777" w:rsidR="00C37AAD" w:rsidRPr="00612646" w:rsidRDefault="00C37AAD" w:rsidP="00C37AAD">
      <w:pPr>
        <w:pStyle w:val="Title"/>
        <w:tabs>
          <w:tab w:val="left" w:pos="1890"/>
        </w:tabs>
        <w:jc w:val="left"/>
        <w:rPr>
          <w:rFonts w:asciiTheme="minorHAnsi" w:hAnsiTheme="minorHAnsi"/>
          <w:sz w:val="22"/>
          <w:szCs w:val="22"/>
        </w:rPr>
      </w:pPr>
      <w:r w:rsidRPr="00612646">
        <w:rPr>
          <w:rFonts w:asciiTheme="minorHAnsi" w:hAnsiTheme="minorHAnsi"/>
          <w:sz w:val="22"/>
          <w:szCs w:val="22"/>
        </w:rPr>
        <w:t xml:space="preserve">The School Site Council is an elected committee </w:t>
      </w:r>
      <w:r>
        <w:rPr>
          <w:rFonts w:asciiTheme="minorHAnsi" w:hAnsiTheme="minorHAnsi"/>
          <w:sz w:val="22"/>
          <w:szCs w:val="22"/>
        </w:rPr>
        <w:t xml:space="preserve">of ten members </w:t>
      </w:r>
      <w:r w:rsidRPr="00612646">
        <w:rPr>
          <w:rFonts w:asciiTheme="minorHAnsi" w:hAnsiTheme="minorHAnsi"/>
          <w:sz w:val="22"/>
          <w:szCs w:val="22"/>
        </w:rPr>
        <w:t xml:space="preserve">composed of </w:t>
      </w:r>
      <w:r>
        <w:rPr>
          <w:rFonts w:asciiTheme="minorHAnsi" w:hAnsiTheme="minorHAnsi"/>
          <w:sz w:val="22"/>
          <w:szCs w:val="22"/>
        </w:rPr>
        <w:t>parents, community members, teachers, administrators, and other school staff.</w:t>
      </w:r>
      <w:r w:rsidRPr="00612646">
        <w:rPr>
          <w:rFonts w:asciiTheme="minorHAnsi" w:hAnsiTheme="minorHAnsi"/>
          <w:sz w:val="22"/>
          <w:szCs w:val="22"/>
        </w:rPr>
        <w:t xml:space="preserve"> Council meetings are open to the public and the dates are communicated </w:t>
      </w:r>
      <w:r>
        <w:rPr>
          <w:rFonts w:asciiTheme="minorHAnsi" w:hAnsiTheme="minorHAnsi"/>
          <w:sz w:val="22"/>
          <w:szCs w:val="22"/>
        </w:rPr>
        <w:t>on the school website</w:t>
      </w:r>
      <w:r w:rsidRPr="00612646">
        <w:rPr>
          <w:rFonts w:asciiTheme="minorHAnsi" w:hAnsiTheme="minorHAnsi"/>
          <w:sz w:val="22"/>
          <w:szCs w:val="22"/>
        </w:rPr>
        <w:t xml:space="preserve"> and on the school marquee.</w:t>
      </w:r>
    </w:p>
    <w:p w14:paraId="1CC6AC3E" w14:textId="77777777" w:rsidR="00C37AAD" w:rsidRPr="0005338B" w:rsidRDefault="00C37AAD" w:rsidP="00C37AAD">
      <w:pPr>
        <w:pStyle w:val="Title"/>
        <w:tabs>
          <w:tab w:val="left" w:pos="1890"/>
        </w:tabs>
        <w:jc w:val="left"/>
        <w:rPr>
          <w:rFonts w:asciiTheme="minorHAnsi" w:hAnsiTheme="minorHAnsi"/>
          <w:sz w:val="16"/>
          <w:szCs w:val="16"/>
        </w:rPr>
      </w:pPr>
    </w:p>
    <w:p w14:paraId="0CCA7728" w14:textId="77777777" w:rsidR="00C37AAD" w:rsidRPr="00612646" w:rsidRDefault="00C37AAD" w:rsidP="00C37AAD">
      <w:pPr>
        <w:pStyle w:val="Title"/>
        <w:tabs>
          <w:tab w:val="left" w:pos="1890"/>
        </w:tabs>
        <w:jc w:val="left"/>
        <w:rPr>
          <w:rFonts w:asciiTheme="minorHAnsi" w:hAnsiTheme="minorHAnsi"/>
          <w:bCs/>
          <w:sz w:val="22"/>
          <w:szCs w:val="22"/>
          <w:u w:val="single"/>
        </w:rPr>
      </w:pPr>
      <w:r w:rsidRPr="00612646">
        <w:rPr>
          <w:rFonts w:asciiTheme="minorHAnsi" w:hAnsiTheme="minorHAnsi"/>
          <w:bCs/>
          <w:sz w:val="22"/>
          <w:szCs w:val="22"/>
          <w:u w:val="single"/>
        </w:rPr>
        <w:t>Sports Programs</w:t>
      </w:r>
    </w:p>
    <w:p w14:paraId="4E49E896" w14:textId="77777777" w:rsidR="00C37AAD" w:rsidRDefault="00C37AAD" w:rsidP="00C37AAD">
      <w:pPr>
        <w:pStyle w:val="Title"/>
        <w:tabs>
          <w:tab w:val="left" w:pos="1890"/>
        </w:tabs>
        <w:jc w:val="left"/>
        <w:rPr>
          <w:rFonts w:asciiTheme="minorHAnsi" w:hAnsiTheme="minorHAnsi"/>
          <w:bCs/>
          <w:sz w:val="22"/>
          <w:szCs w:val="22"/>
        </w:rPr>
      </w:pPr>
      <w:r w:rsidRPr="00612646">
        <w:rPr>
          <w:rFonts w:asciiTheme="minorHAnsi" w:hAnsiTheme="minorHAnsi"/>
          <w:bCs/>
          <w:sz w:val="22"/>
          <w:szCs w:val="22"/>
        </w:rPr>
        <w:t>After-school sports programs require parent volunteers to assist and to coach. Please contact the school if interested.</w:t>
      </w:r>
    </w:p>
    <w:p w14:paraId="046C9F08" w14:textId="77777777" w:rsidR="00C37AAD" w:rsidRDefault="00C37AAD" w:rsidP="00C37AAD">
      <w:pPr>
        <w:pStyle w:val="Title"/>
        <w:tabs>
          <w:tab w:val="left" w:pos="1890"/>
        </w:tabs>
        <w:jc w:val="left"/>
        <w:rPr>
          <w:rFonts w:asciiTheme="minorHAnsi" w:hAnsiTheme="minorHAnsi"/>
          <w:bCs/>
          <w:sz w:val="22"/>
          <w:szCs w:val="22"/>
        </w:rPr>
      </w:pPr>
    </w:p>
    <w:p w14:paraId="561DB5E5" w14:textId="77777777" w:rsidR="00C37AAD" w:rsidRDefault="00C37AAD" w:rsidP="00C37AAD">
      <w:pPr>
        <w:pStyle w:val="Title"/>
        <w:tabs>
          <w:tab w:val="left" w:pos="1890"/>
        </w:tabs>
        <w:jc w:val="left"/>
        <w:rPr>
          <w:rFonts w:asciiTheme="minorHAnsi" w:hAnsiTheme="minorHAnsi"/>
          <w:bCs/>
          <w:sz w:val="22"/>
          <w:szCs w:val="22"/>
        </w:rPr>
      </w:pPr>
    </w:p>
    <w:p w14:paraId="4CD7F0AD" w14:textId="77777777" w:rsidR="00C37AAD" w:rsidRDefault="00C37AAD" w:rsidP="00C37AAD">
      <w:pPr>
        <w:pStyle w:val="Title"/>
        <w:tabs>
          <w:tab w:val="left" w:pos="1890"/>
        </w:tabs>
        <w:jc w:val="left"/>
        <w:rPr>
          <w:rFonts w:asciiTheme="minorHAnsi" w:hAnsiTheme="minorHAnsi"/>
          <w:bCs/>
          <w:sz w:val="22"/>
          <w:szCs w:val="22"/>
        </w:rPr>
      </w:pPr>
    </w:p>
    <w:p w14:paraId="1338F890" w14:textId="77777777" w:rsidR="00C37AAD" w:rsidRPr="007D2C7C" w:rsidRDefault="00C37AAD" w:rsidP="00C37AAD">
      <w:pPr>
        <w:pStyle w:val="NoSpacing"/>
        <w:jc w:val="center"/>
        <w:rPr>
          <w:i/>
          <w:sz w:val="32"/>
          <w:szCs w:val="32"/>
        </w:rPr>
      </w:pPr>
      <w:r w:rsidRPr="007D2C7C">
        <w:rPr>
          <w:i/>
          <w:sz w:val="32"/>
          <w:szCs w:val="32"/>
        </w:rPr>
        <w:t>Samuel Kennedy Elementary welcomes those with disabilities to participate fully. If you need a disability-related modification or accommodation, including auxiliary aids or services, to participate in this or any program, service or activity offered you, please contact Kennedy Elementary School Administration, (916) 383-3311, at least 48 hours before the scheduled event so that we may make every reasonable effort to accommodate you. {Government Code Section 54953.2; Americans with Disabilities Act 1990, Section 202 (42 U.S.C. Section 12132).]</w:t>
      </w:r>
    </w:p>
    <w:p w14:paraId="0BA46C61" w14:textId="77777777" w:rsidR="00C37AAD" w:rsidRPr="00A83DC6" w:rsidRDefault="00C37AAD" w:rsidP="00C37AAD">
      <w:pPr>
        <w:ind w:left="-90"/>
        <w:jc w:val="center"/>
        <w:rPr>
          <w:rFonts w:ascii="Book Antiqua" w:eastAsia="ヒラギノ角ゴ Pro W3" w:hAnsi="Book Antiqua"/>
          <w:b/>
          <w:color w:val="000000"/>
          <w:sz w:val="32"/>
          <w:szCs w:val="32"/>
        </w:rPr>
      </w:pPr>
      <w:r>
        <w:rPr>
          <w:rFonts w:ascii="Book Antiqua" w:eastAsia="ヒラギノ角ゴ Pro W3" w:hAnsi="Book Antiqua"/>
          <w:b/>
          <w:color w:val="000000"/>
          <w:sz w:val="18"/>
          <w:szCs w:val="18"/>
          <w:u w:val="single"/>
        </w:rPr>
        <w:br w:type="page"/>
      </w:r>
    </w:p>
    <w:p w14:paraId="3DDE8454" w14:textId="77777777" w:rsidR="00C37AAD" w:rsidRDefault="00C37AAD" w:rsidP="003D1F26">
      <w:pPr>
        <w:ind w:left="-90"/>
        <w:jc w:val="center"/>
        <w:rPr>
          <w:rFonts w:ascii="Britannic Bold" w:eastAsia="ヒラギノ角ゴ Pro W3" w:hAnsi="Britannic Bold"/>
          <w:color w:val="000000"/>
          <w:sz w:val="40"/>
          <w:szCs w:val="40"/>
          <w:u w:val="single"/>
        </w:rPr>
      </w:pPr>
    </w:p>
    <w:p w14:paraId="1C87621C" w14:textId="77777777" w:rsidR="003D1F26" w:rsidRPr="00D16F5E" w:rsidRDefault="003D1F26" w:rsidP="00C37AAD">
      <w:pPr>
        <w:jc w:val="center"/>
        <w:rPr>
          <w:rFonts w:ascii="Britannic Bold" w:eastAsia="ヒラギノ角ゴ Pro W3" w:hAnsi="Britannic Bold"/>
          <w:color w:val="000000"/>
          <w:sz w:val="40"/>
          <w:szCs w:val="40"/>
          <w:u w:val="single"/>
        </w:rPr>
      </w:pPr>
      <w:r w:rsidRPr="00D16F5E">
        <w:rPr>
          <w:rFonts w:ascii="Britannic Bold" w:eastAsia="ヒラギノ角ゴ Pro W3" w:hAnsi="Britannic Bold"/>
          <w:color w:val="000000"/>
          <w:sz w:val="40"/>
          <w:szCs w:val="40"/>
          <w:u w:val="single"/>
        </w:rPr>
        <w:t>Attendance</w:t>
      </w:r>
    </w:p>
    <w:bookmarkEnd w:id="11"/>
    <w:p w14:paraId="10CB8C9D" w14:textId="77777777" w:rsidR="003416D7" w:rsidRPr="002471E1" w:rsidRDefault="003416D7" w:rsidP="003416D7">
      <w:pPr>
        <w:pStyle w:val="Title"/>
        <w:tabs>
          <w:tab w:val="left" w:pos="1890"/>
        </w:tabs>
        <w:jc w:val="left"/>
        <w:rPr>
          <w:rFonts w:asciiTheme="minorHAnsi" w:hAnsiTheme="minorHAnsi"/>
          <w:bCs/>
          <w:sz w:val="24"/>
          <w:szCs w:val="24"/>
          <w:u w:val="single"/>
        </w:rPr>
      </w:pPr>
      <w:r w:rsidRPr="002471E1">
        <w:rPr>
          <w:rFonts w:asciiTheme="minorHAnsi" w:hAnsiTheme="minorHAnsi"/>
          <w:bCs/>
          <w:sz w:val="24"/>
          <w:szCs w:val="24"/>
          <w:u w:val="single"/>
        </w:rPr>
        <w:t>Attendance</w:t>
      </w:r>
    </w:p>
    <w:p w14:paraId="6BDE1E9A" w14:textId="77777777" w:rsidR="003416D7" w:rsidRDefault="003416D7" w:rsidP="003416D7">
      <w:pPr>
        <w:pStyle w:val="Title"/>
        <w:tabs>
          <w:tab w:val="left" w:pos="720"/>
          <w:tab w:val="left" w:pos="1890"/>
        </w:tabs>
        <w:jc w:val="left"/>
        <w:rPr>
          <w:rFonts w:asciiTheme="minorHAnsi" w:hAnsiTheme="minorHAnsi"/>
          <w:sz w:val="24"/>
          <w:szCs w:val="24"/>
        </w:rPr>
      </w:pPr>
      <w:r w:rsidRPr="002471E1">
        <w:rPr>
          <w:rFonts w:asciiTheme="minorHAnsi" w:hAnsiTheme="minorHAnsi"/>
          <w:sz w:val="24"/>
          <w:szCs w:val="24"/>
        </w:rPr>
        <w:t xml:space="preserve">One of the most important elements of successful learning is regular, on-time attendance at school. If an absence is necessary, a telephone message or a note upon return is required. The note should include the date(s) </w:t>
      </w:r>
      <w:r>
        <w:rPr>
          <w:rFonts w:asciiTheme="minorHAnsi" w:hAnsiTheme="minorHAnsi"/>
          <w:sz w:val="24"/>
          <w:szCs w:val="24"/>
        </w:rPr>
        <w:t>and the reason for the absence.</w:t>
      </w:r>
    </w:p>
    <w:p w14:paraId="4348E34B" w14:textId="77777777" w:rsidR="003416D7" w:rsidRDefault="003416D7" w:rsidP="003416D7">
      <w:pPr>
        <w:pStyle w:val="Title"/>
        <w:tabs>
          <w:tab w:val="left" w:pos="720"/>
          <w:tab w:val="left" w:pos="1890"/>
        </w:tabs>
        <w:jc w:val="left"/>
        <w:rPr>
          <w:rFonts w:asciiTheme="minorHAnsi" w:hAnsiTheme="minorHAnsi"/>
          <w:sz w:val="24"/>
          <w:szCs w:val="24"/>
        </w:rPr>
      </w:pPr>
    </w:p>
    <w:p w14:paraId="5E449D12" w14:textId="77777777" w:rsidR="003416D7" w:rsidRPr="002471E1" w:rsidRDefault="003416D7" w:rsidP="003416D7">
      <w:pPr>
        <w:pStyle w:val="Title"/>
        <w:tabs>
          <w:tab w:val="left" w:pos="720"/>
          <w:tab w:val="left" w:pos="1890"/>
        </w:tabs>
        <w:jc w:val="left"/>
        <w:rPr>
          <w:rFonts w:asciiTheme="minorHAnsi" w:hAnsiTheme="minorHAnsi"/>
          <w:sz w:val="24"/>
          <w:szCs w:val="24"/>
        </w:rPr>
      </w:pPr>
      <w:r w:rsidRPr="002471E1">
        <w:rPr>
          <w:rFonts w:asciiTheme="minorHAnsi" w:hAnsiTheme="minorHAnsi"/>
          <w:sz w:val="24"/>
          <w:szCs w:val="24"/>
        </w:rPr>
        <w:t xml:space="preserve">State law permits </w:t>
      </w:r>
      <w:r>
        <w:rPr>
          <w:rFonts w:asciiTheme="minorHAnsi" w:hAnsiTheme="minorHAnsi"/>
          <w:sz w:val="24"/>
          <w:szCs w:val="24"/>
        </w:rPr>
        <w:t xml:space="preserve">limited </w:t>
      </w:r>
      <w:r w:rsidRPr="002471E1">
        <w:rPr>
          <w:rFonts w:asciiTheme="minorHAnsi" w:hAnsiTheme="minorHAnsi"/>
          <w:sz w:val="24"/>
          <w:szCs w:val="24"/>
        </w:rPr>
        <w:t>excused absences for the following reasons:</w:t>
      </w:r>
    </w:p>
    <w:p w14:paraId="094A99CD" w14:textId="77777777" w:rsidR="003416D7" w:rsidRPr="002471E1" w:rsidRDefault="003416D7" w:rsidP="003416D7">
      <w:pPr>
        <w:pStyle w:val="Title"/>
        <w:numPr>
          <w:ilvl w:val="0"/>
          <w:numId w:val="6"/>
        </w:numPr>
        <w:tabs>
          <w:tab w:val="left" w:pos="1080"/>
        </w:tabs>
        <w:ind w:left="1080"/>
        <w:jc w:val="left"/>
        <w:rPr>
          <w:rFonts w:asciiTheme="minorHAnsi" w:hAnsiTheme="minorHAnsi"/>
          <w:sz w:val="24"/>
          <w:szCs w:val="24"/>
        </w:rPr>
      </w:pPr>
      <w:r w:rsidRPr="002471E1">
        <w:rPr>
          <w:rFonts w:asciiTheme="minorHAnsi" w:hAnsiTheme="minorHAnsi"/>
          <w:sz w:val="24"/>
          <w:szCs w:val="24"/>
        </w:rPr>
        <w:t>Illness</w:t>
      </w:r>
    </w:p>
    <w:p w14:paraId="0DFB1449" w14:textId="77777777" w:rsidR="003416D7" w:rsidRPr="002471E1" w:rsidRDefault="003416D7" w:rsidP="003416D7">
      <w:pPr>
        <w:pStyle w:val="Title"/>
        <w:numPr>
          <w:ilvl w:val="0"/>
          <w:numId w:val="6"/>
        </w:numPr>
        <w:tabs>
          <w:tab w:val="left" w:pos="1080"/>
        </w:tabs>
        <w:ind w:left="1080"/>
        <w:jc w:val="left"/>
        <w:rPr>
          <w:rFonts w:asciiTheme="minorHAnsi" w:hAnsiTheme="minorHAnsi"/>
          <w:sz w:val="24"/>
          <w:szCs w:val="24"/>
        </w:rPr>
      </w:pPr>
      <w:r w:rsidRPr="002471E1">
        <w:rPr>
          <w:rFonts w:asciiTheme="minorHAnsi" w:hAnsiTheme="minorHAnsi"/>
          <w:sz w:val="24"/>
          <w:szCs w:val="24"/>
        </w:rPr>
        <w:t>Quarantine, as directed by the Health Department</w:t>
      </w:r>
    </w:p>
    <w:p w14:paraId="7445DA95" w14:textId="77777777" w:rsidR="003416D7" w:rsidRPr="002471E1" w:rsidRDefault="003416D7" w:rsidP="003416D7">
      <w:pPr>
        <w:pStyle w:val="Title"/>
        <w:numPr>
          <w:ilvl w:val="0"/>
          <w:numId w:val="6"/>
        </w:numPr>
        <w:tabs>
          <w:tab w:val="left" w:pos="1080"/>
        </w:tabs>
        <w:ind w:left="1080"/>
        <w:jc w:val="left"/>
        <w:rPr>
          <w:rFonts w:asciiTheme="minorHAnsi" w:hAnsiTheme="minorHAnsi"/>
          <w:sz w:val="24"/>
          <w:szCs w:val="24"/>
        </w:rPr>
      </w:pPr>
      <w:r>
        <w:rPr>
          <w:rFonts w:asciiTheme="minorHAnsi" w:hAnsiTheme="minorHAnsi"/>
          <w:sz w:val="24"/>
          <w:szCs w:val="24"/>
        </w:rPr>
        <w:t xml:space="preserve">Medical, dental, or eye exam </w:t>
      </w:r>
      <w:r w:rsidRPr="00DC6D90">
        <w:rPr>
          <w:rFonts w:asciiTheme="minorHAnsi" w:hAnsiTheme="minorHAnsi"/>
          <w:i/>
          <w:sz w:val="24"/>
          <w:szCs w:val="24"/>
        </w:rPr>
        <w:t>for the student</w:t>
      </w:r>
      <w:r>
        <w:rPr>
          <w:rFonts w:asciiTheme="minorHAnsi" w:hAnsiTheme="minorHAnsi"/>
          <w:sz w:val="24"/>
          <w:szCs w:val="24"/>
        </w:rPr>
        <w:t xml:space="preserve"> (bring a note)</w:t>
      </w:r>
    </w:p>
    <w:p w14:paraId="36DF6A75" w14:textId="77777777" w:rsidR="003416D7" w:rsidRPr="002471E1" w:rsidRDefault="003416D7" w:rsidP="003416D7">
      <w:pPr>
        <w:pStyle w:val="Title"/>
        <w:numPr>
          <w:ilvl w:val="0"/>
          <w:numId w:val="6"/>
        </w:numPr>
        <w:tabs>
          <w:tab w:val="left" w:pos="1080"/>
        </w:tabs>
        <w:ind w:left="1080"/>
        <w:jc w:val="left"/>
        <w:rPr>
          <w:rFonts w:asciiTheme="minorHAnsi" w:hAnsiTheme="minorHAnsi"/>
          <w:sz w:val="24"/>
          <w:szCs w:val="24"/>
        </w:rPr>
      </w:pPr>
      <w:r w:rsidRPr="002471E1">
        <w:rPr>
          <w:rFonts w:asciiTheme="minorHAnsi" w:hAnsiTheme="minorHAnsi"/>
          <w:sz w:val="24"/>
          <w:szCs w:val="24"/>
        </w:rPr>
        <w:t>Observance of religious holidays</w:t>
      </w:r>
    </w:p>
    <w:p w14:paraId="3403ECBC" w14:textId="77777777" w:rsidR="003416D7" w:rsidRPr="002471E1" w:rsidRDefault="003416D7" w:rsidP="003416D7">
      <w:pPr>
        <w:pStyle w:val="Title"/>
        <w:numPr>
          <w:ilvl w:val="0"/>
          <w:numId w:val="6"/>
        </w:numPr>
        <w:tabs>
          <w:tab w:val="left" w:pos="1080"/>
        </w:tabs>
        <w:ind w:left="1080"/>
        <w:jc w:val="left"/>
        <w:rPr>
          <w:rFonts w:asciiTheme="minorHAnsi" w:hAnsiTheme="minorHAnsi"/>
          <w:sz w:val="24"/>
          <w:szCs w:val="24"/>
        </w:rPr>
      </w:pPr>
      <w:r w:rsidRPr="002471E1">
        <w:rPr>
          <w:rFonts w:asciiTheme="minorHAnsi" w:hAnsiTheme="minorHAnsi"/>
          <w:sz w:val="24"/>
          <w:szCs w:val="24"/>
        </w:rPr>
        <w:t>Attendance at the funeral of an imme</w:t>
      </w:r>
      <w:r>
        <w:rPr>
          <w:rFonts w:asciiTheme="minorHAnsi" w:hAnsiTheme="minorHAnsi"/>
          <w:sz w:val="24"/>
          <w:szCs w:val="24"/>
        </w:rPr>
        <w:t xml:space="preserve">diate family member for </w:t>
      </w:r>
      <w:r w:rsidRPr="002471E1">
        <w:rPr>
          <w:rFonts w:asciiTheme="minorHAnsi" w:hAnsiTheme="minorHAnsi"/>
          <w:sz w:val="24"/>
          <w:szCs w:val="24"/>
        </w:rPr>
        <w:t>one day in California, and no more than three days outside of California</w:t>
      </w:r>
    </w:p>
    <w:p w14:paraId="159DC729" w14:textId="77777777" w:rsidR="003416D7" w:rsidRDefault="003416D7" w:rsidP="003416D7">
      <w:pPr>
        <w:pStyle w:val="Title"/>
        <w:tabs>
          <w:tab w:val="left" w:pos="720"/>
          <w:tab w:val="left" w:pos="1890"/>
        </w:tabs>
        <w:jc w:val="left"/>
        <w:rPr>
          <w:rFonts w:asciiTheme="minorHAnsi" w:hAnsiTheme="minorHAnsi"/>
          <w:sz w:val="24"/>
          <w:szCs w:val="24"/>
        </w:rPr>
      </w:pPr>
    </w:p>
    <w:p w14:paraId="60EE21B8" w14:textId="77777777" w:rsidR="003416D7" w:rsidRDefault="003416D7" w:rsidP="003416D7">
      <w:pPr>
        <w:pStyle w:val="Title"/>
        <w:tabs>
          <w:tab w:val="left" w:pos="720"/>
          <w:tab w:val="left" w:pos="1890"/>
        </w:tabs>
        <w:jc w:val="left"/>
        <w:rPr>
          <w:rFonts w:asciiTheme="minorHAnsi" w:hAnsiTheme="minorHAnsi"/>
          <w:sz w:val="24"/>
          <w:szCs w:val="24"/>
        </w:rPr>
      </w:pPr>
      <w:r>
        <w:rPr>
          <w:rFonts w:asciiTheme="minorHAnsi" w:hAnsiTheme="minorHAnsi"/>
          <w:sz w:val="24"/>
          <w:szCs w:val="24"/>
        </w:rPr>
        <w:t>The following reasons for being absent are NOT EXCUSED and will be marked as a truancy:</w:t>
      </w:r>
    </w:p>
    <w:p w14:paraId="2A908808" w14:textId="77777777" w:rsidR="003416D7" w:rsidRDefault="003416D7" w:rsidP="003416D7">
      <w:pPr>
        <w:pStyle w:val="Title"/>
        <w:numPr>
          <w:ilvl w:val="0"/>
          <w:numId w:val="6"/>
        </w:numPr>
        <w:tabs>
          <w:tab w:val="left" w:pos="1080"/>
        </w:tabs>
        <w:ind w:left="1080"/>
        <w:jc w:val="left"/>
        <w:rPr>
          <w:rFonts w:asciiTheme="minorHAnsi" w:hAnsiTheme="minorHAnsi"/>
          <w:sz w:val="24"/>
          <w:szCs w:val="24"/>
        </w:rPr>
      </w:pPr>
      <w:r>
        <w:rPr>
          <w:rFonts w:asciiTheme="minorHAnsi" w:hAnsiTheme="minorHAnsi"/>
          <w:sz w:val="24"/>
          <w:szCs w:val="24"/>
        </w:rPr>
        <w:t>Oversleeping, alarm didn’t go off</w:t>
      </w:r>
    </w:p>
    <w:p w14:paraId="05BF5BDF" w14:textId="77777777" w:rsidR="003416D7" w:rsidRDefault="003416D7" w:rsidP="003416D7">
      <w:pPr>
        <w:pStyle w:val="Title"/>
        <w:numPr>
          <w:ilvl w:val="0"/>
          <w:numId w:val="6"/>
        </w:numPr>
        <w:tabs>
          <w:tab w:val="left" w:pos="1080"/>
        </w:tabs>
        <w:ind w:left="1080"/>
        <w:jc w:val="left"/>
        <w:rPr>
          <w:rFonts w:asciiTheme="minorHAnsi" w:hAnsiTheme="minorHAnsi"/>
          <w:sz w:val="24"/>
          <w:szCs w:val="24"/>
        </w:rPr>
      </w:pPr>
      <w:r>
        <w:rPr>
          <w:rFonts w:asciiTheme="minorHAnsi" w:hAnsiTheme="minorHAnsi"/>
          <w:sz w:val="24"/>
          <w:szCs w:val="24"/>
        </w:rPr>
        <w:t>Family out of town or on vacation</w:t>
      </w:r>
    </w:p>
    <w:p w14:paraId="19343FFF" w14:textId="77777777" w:rsidR="003416D7" w:rsidRDefault="003416D7" w:rsidP="003416D7">
      <w:pPr>
        <w:pStyle w:val="Title"/>
        <w:numPr>
          <w:ilvl w:val="0"/>
          <w:numId w:val="6"/>
        </w:numPr>
        <w:tabs>
          <w:tab w:val="left" w:pos="1080"/>
        </w:tabs>
        <w:ind w:left="1080"/>
        <w:jc w:val="left"/>
        <w:rPr>
          <w:rFonts w:asciiTheme="minorHAnsi" w:hAnsiTheme="minorHAnsi"/>
          <w:sz w:val="24"/>
          <w:szCs w:val="24"/>
        </w:rPr>
      </w:pPr>
      <w:r>
        <w:rPr>
          <w:rFonts w:asciiTheme="minorHAnsi" w:hAnsiTheme="minorHAnsi"/>
          <w:sz w:val="24"/>
          <w:szCs w:val="24"/>
        </w:rPr>
        <w:t>Celebrating a birthday</w:t>
      </w:r>
    </w:p>
    <w:p w14:paraId="0487E624" w14:textId="77777777" w:rsidR="003416D7" w:rsidRDefault="003416D7" w:rsidP="003416D7">
      <w:pPr>
        <w:pStyle w:val="Title"/>
        <w:numPr>
          <w:ilvl w:val="0"/>
          <w:numId w:val="6"/>
        </w:numPr>
        <w:tabs>
          <w:tab w:val="left" w:pos="1080"/>
        </w:tabs>
        <w:ind w:left="1080"/>
        <w:jc w:val="left"/>
        <w:rPr>
          <w:rFonts w:asciiTheme="minorHAnsi" w:hAnsiTheme="minorHAnsi"/>
          <w:sz w:val="24"/>
          <w:szCs w:val="24"/>
        </w:rPr>
      </w:pPr>
      <w:r>
        <w:rPr>
          <w:rFonts w:asciiTheme="minorHAnsi" w:hAnsiTheme="minorHAnsi"/>
          <w:sz w:val="24"/>
          <w:szCs w:val="24"/>
        </w:rPr>
        <w:t>Illness of parent or siblings</w:t>
      </w:r>
    </w:p>
    <w:p w14:paraId="6C94B802" w14:textId="77777777" w:rsidR="003416D7" w:rsidRDefault="003416D7" w:rsidP="003416D7">
      <w:pPr>
        <w:pStyle w:val="Title"/>
        <w:numPr>
          <w:ilvl w:val="0"/>
          <w:numId w:val="6"/>
        </w:numPr>
        <w:tabs>
          <w:tab w:val="left" w:pos="1080"/>
        </w:tabs>
        <w:ind w:left="1080"/>
        <w:jc w:val="left"/>
        <w:rPr>
          <w:rFonts w:asciiTheme="minorHAnsi" w:hAnsiTheme="minorHAnsi"/>
          <w:sz w:val="24"/>
          <w:szCs w:val="24"/>
        </w:rPr>
      </w:pPr>
      <w:r>
        <w:rPr>
          <w:rFonts w:asciiTheme="minorHAnsi" w:hAnsiTheme="minorHAnsi"/>
          <w:sz w:val="24"/>
          <w:szCs w:val="24"/>
        </w:rPr>
        <w:t>Taking care of parent or siblings</w:t>
      </w:r>
    </w:p>
    <w:p w14:paraId="20642921" w14:textId="77777777" w:rsidR="003416D7" w:rsidRDefault="003416D7" w:rsidP="003416D7">
      <w:pPr>
        <w:pStyle w:val="Title"/>
        <w:numPr>
          <w:ilvl w:val="0"/>
          <w:numId w:val="6"/>
        </w:numPr>
        <w:tabs>
          <w:tab w:val="left" w:pos="1080"/>
        </w:tabs>
        <w:ind w:left="1080"/>
        <w:jc w:val="left"/>
        <w:rPr>
          <w:rFonts w:asciiTheme="minorHAnsi" w:hAnsiTheme="minorHAnsi"/>
          <w:sz w:val="24"/>
          <w:szCs w:val="24"/>
        </w:rPr>
      </w:pPr>
      <w:r>
        <w:rPr>
          <w:rFonts w:asciiTheme="minorHAnsi" w:hAnsiTheme="minorHAnsi"/>
          <w:sz w:val="24"/>
          <w:szCs w:val="24"/>
        </w:rPr>
        <w:t>Car problems or other transportation issues</w:t>
      </w:r>
    </w:p>
    <w:p w14:paraId="3D8A88F7" w14:textId="77777777" w:rsidR="003416D7" w:rsidRDefault="003416D7" w:rsidP="003416D7">
      <w:pPr>
        <w:pStyle w:val="Title"/>
        <w:tabs>
          <w:tab w:val="left" w:pos="720"/>
          <w:tab w:val="left" w:pos="1890"/>
        </w:tabs>
        <w:jc w:val="left"/>
        <w:rPr>
          <w:rFonts w:asciiTheme="minorHAnsi" w:hAnsiTheme="minorHAnsi"/>
          <w:sz w:val="24"/>
          <w:szCs w:val="24"/>
        </w:rPr>
      </w:pPr>
    </w:p>
    <w:p w14:paraId="06B54B7E" w14:textId="77777777" w:rsidR="003416D7" w:rsidRPr="002471E1" w:rsidRDefault="003416D7" w:rsidP="003416D7">
      <w:pPr>
        <w:pStyle w:val="Title"/>
        <w:tabs>
          <w:tab w:val="left" w:pos="720"/>
          <w:tab w:val="left" w:pos="1890"/>
        </w:tabs>
        <w:jc w:val="left"/>
        <w:rPr>
          <w:rFonts w:asciiTheme="minorHAnsi" w:hAnsiTheme="minorHAnsi"/>
          <w:sz w:val="24"/>
          <w:szCs w:val="24"/>
        </w:rPr>
      </w:pPr>
      <w:r w:rsidRPr="002471E1">
        <w:rPr>
          <w:rFonts w:asciiTheme="minorHAnsi" w:hAnsiTheme="minorHAnsi"/>
          <w:sz w:val="24"/>
          <w:szCs w:val="24"/>
        </w:rPr>
        <w:t xml:space="preserve">When students frequently are absent or arrive late, the School Attendance Review Board (SARB) process begins. The first </w:t>
      </w:r>
      <w:r>
        <w:rPr>
          <w:rFonts w:asciiTheme="minorHAnsi" w:hAnsiTheme="minorHAnsi"/>
          <w:sz w:val="24"/>
          <w:szCs w:val="24"/>
        </w:rPr>
        <w:t xml:space="preserve">SARB </w:t>
      </w:r>
      <w:r w:rsidRPr="002471E1">
        <w:rPr>
          <w:rFonts w:asciiTheme="minorHAnsi" w:hAnsiTheme="minorHAnsi"/>
          <w:sz w:val="24"/>
          <w:szCs w:val="24"/>
        </w:rPr>
        <w:t xml:space="preserve">letter is sent when a total of 10 </w:t>
      </w:r>
      <w:proofErr w:type="spellStart"/>
      <w:r w:rsidRPr="002471E1">
        <w:rPr>
          <w:rFonts w:asciiTheme="minorHAnsi" w:hAnsiTheme="minorHAnsi"/>
          <w:sz w:val="24"/>
          <w:szCs w:val="24"/>
        </w:rPr>
        <w:t>tardies</w:t>
      </w:r>
      <w:proofErr w:type="spellEnd"/>
      <w:r w:rsidRPr="002471E1">
        <w:rPr>
          <w:rFonts w:asciiTheme="minorHAnsi" w:hAnsiTheme="minorHAnsi"/>
          <w:sz w:val="24"/>
          <w:szCs w:val="24"/>
        </w:rPr>
        <w:t xml:space="preserve"> and/or absences accumulate. A second letter will be sent for any additional five </w:t>
      </w:r>
      <w:proofErr w:type="spellStart"/>
      <w:r w:rsidRPr="002471E1">
        <w:rPr>
          <w:rFonts w:asciiTheme="minorHAnsi" w:hAnsiTheme="minorHAnsi"/>
          <w:sz w:val="24"/>
          <w:szCs w:val="24"/>
        </w:rPr>
        <w:t>tardies</w:t>
      </w:r>
      <w:proofErr w:type="spellEnd"/>
      <w:r w:rsidRPr="002471E1">
        <w:rPr>
          <w:rFonts w:asciiTheme="minorHAnsi" w:hAnsiTheme="minorHAnsi"/>
          <w:sz w:val="24"/>
          <w:szCs w:val="24"/>
        </w:rPr>
        <w:t xml:space="preserve"> and/or absences. </w:t>
      </w:r>
      <w:r>
        <w:rPr>
          <w:rFonts w:asciiTheme="minorHAnsi" w:hAnsiTheme="minorHAnsi"/>
          <w:sz w:val="24"/>
          <w:szCs w:val="24"/>
        </w:rPr>
        <w:t>After the second SARB letter, a</w:t>
      </w:r>
      <w:r w:rsidRPr="002471E1">
        <w:rPr>
          <w:rFonts w:asciiTheme="minorHAnsi" w:hAnsiTheme="minorHAnsi"/>
          <w:sz w:val="24"/>
          <w:szCs w:val="24"/>
        </w:rPr>
        <w:t xml:space="preserve"> district attendance officer and a </w:t>
      </w:r>
      <w:r>
        <w:rPr>
          <w:rFonts w:asciiTheme="minorHAnsi" w:hAnsiTheme="minorHAnsi"/>
          <w:sz w:val="24"/>
          <w:szCs w:val="24"/>
        </w:rPr>
        <w:t>sheriff’s deputy</w:t>
      </w:r>
      <w:r w:rsidRPr="002471E1">
        <w:rPr>
          <w:rFonts w:asciiTheme="minorHAnsi" w:hAnsiTheme="minorHAnsi"/>
          <w:sz w:val="24"/>
          <w:szCs w:val="24"/>
        </w:rPr>
        <w:t xml:space="preserve"> </w:t>
      </w:r>
      <w:r>
        <w:rPr>
          <w:rFonts w:asciiTheme="minorHAnsi" w:hAnsiTheme="minorHAnsi"/>
          <w:sz w:val="24"/>
          <w:szCs w:val="24"/>
        </w:rPr>
        <w:t>will</w:t>
      </w:r>
      <w:r w:rsidRPr="002471E1">
        <w:rPr>
          <w:rFonts w:asciiTheme="minorHAnsi" w:hAnsiTheme="minorHAnsi"/>
          <w:sz w:val="24"/>
          <w:szCs w:val="24"/>
        </w:rPr>
        <w:t xml:space="preserve"> visit your home to discus</w:t>
      </w:r>
      <w:r>
        <w:rPr>
          <w:rFonts w:asciiTheme="minorHAnsi" w:hAnsiTheme="minorHAnsi"/>
          <w:sz w:val="24"/>
          <w:szCs w:val="24"/>
        </w:rPr>
        <w:t>s your child’s attendance</w:t>
      </w:r>
      <w:r w:rsidRPr="002471E1">
        <w:rPr>
          <w:rFonts w:asciiTheme="minorHAnsi" w:hAnsiTheme="minorHAnsi"/>
          <w:sz w:val="24"/>
          <w:szCs w:val="24"/>
        </w:rPr>
        <w:t>. School attendance is required by state law, and there are legal consequ</w:t>
      </w:r>
      <w:r>
        <w:rPr>
          <w:rFonts w:asciiTheme="minorHAnsi" w:hAnsiTheme="minorHAnsi"/>
          <w:sz w:val="24"/>
          <w:szCs w:val="24"/>
        </w:rPr>
        <w:t>ences when your child is truant, including arrest and prosecution.</w:t>
      </w:r>
    </w:p>
    <w:p w14:paraId="741DD97E" w14:textId="77777777" w:rsidR="003416D7" w:rsidRPr="002471E1" w:rsidRDefault="003416D7" w:rsidP="003416D7">
      <w:pPr>
        <w:rPr>
          <w:rFonts w:asciiTheme="minorHAnsi" w:eastAsia="ヒラギノ角ゴ Pro W3" w:hAnsiTheme="minorHAnsi"/>
          <w:color w:val="000000"/>
          <w:sz w:val="24"/>
          <w:szCs w:val="24"/>
        </w:rPr>
      </w:pPr>
    </w:p>
    <w:p w14:paraId="382DA3DF" w14:textId="77777777" w:rsidR="003416D7" w:rsidRPr="002471E1" w:rsidRDefault="003416D7" w:rsidP="003416D7">
      <w:pPr>
        <w:pStyle w:val="Title"/>
        <w:tabs>
          <w:tab w:val="left" w:pos="1890"/>
        </w:tabs>
        <w:jc w:val="left"/>
        <w:rPr>
          <w:rFonts w:asciiTheme="minorHAnsi" w:hAnsiTheme="minorHAnsi"/>
          <w:sz w:val="24"/>
          <w:szCs w:val="24"/>
        </w:rPr>
      </w:pPr>
      <w:r w:rsidRPr="002471E1">
        <w:rPr>
          <w:rFonts w:asciiTheme="minorHAnsi" w:hAnsiTheme="minorHAnsi"/>
          <w:bCs/>
          <w:sz w:val="24"/>
          <w:szCs w:val="24"/>
          <w:u w:val="single"/>
        </w:rPr>
        <w:t>Checkout of Students during School Hours / Early Dismissal</w:t>
      </w:r>
    </w:p>
    <w:p w14:paraId="49F46778" w14:textId="77777777" w:rsidR="003416D7" w:rsidRPr="002471E1" w:rsidRDefault="003416D7" w:rsidP="003416D7">
      <w:pPr>
        <w:pStyle w:val="Title"/>
        <w:tabs>
          <w:tab w:val="left" w:pos="1890"/>
        </w:tabs>
        <w:jc w:val="left"/>
        <w:rPr>
          <w:rFonts w:asciiTheme="minorHAnsi" w:hAnsiTheme="minorHAnsi"/>
          <w:sz w:val="24"/>
          <w:szCs w:val="24"/>
        </w:rPr>
      </w:pPr>
      <w:r w:rsidRPr="002471E1">
        <w:rPr>
          <w:rFonts w:asciiTheme="minorHAnsi" w:hAnsiTheme="minorHAnsi"/>
          <w:sz w:val="24"/>
          <w:szCs w:val="24"/>
        </w:rPr>
        <w:t>Any adult picking up a child must first come to the school office. The person taking the child is to give his/her name and relationship to the child, and sign the child out. Identification may be required. Only adults who are listed on a student’s information card will be permitted to take a child from school, unless the custodial parent or guardian provides specific permission. Students will remain in class until the person requesting their dismissal arrives. All early dismissals are recorded on your child’s attendance record.</w:t>
      </w:r>
    </w:p>
    <w:p w14:paraId="40324F0B" w14:textId="77777777" w:rsidR="003416D7" w:rsidRPr="002471E1" w:rsidRDefault="003416D7" w:rsidP="003416D7">
      <w:pPr>
        <w:pStyle w:val="Title"/>
        <w:tabs>
          <w:tab w:val="left" w:pos="1890"/>
        </w:tabs>
        <w:jc w:val="left"/>
        <w:rPr>
          <w:rFonts w:asciiTheme="minorHAnsi" w:hAnsiTheme="minorHAnsi"/>
          <w:sz w:val="22"/>
          <w:szCs w:val="22"/>
        </w:rPr>
      </w:pPr>
    </w:p>
    <w:p w14:paraId="650F3AC7" w14:textId="77777777" w:rsidR="003416D7" w:rsidRPr="002471E1" w:rsidRDefault="003416D7" w:rsidP="003416D7">
      <w:pPr>
        <w:pStyle w:val="Title"/>
        <w:tabs>
          <w:tab w:val="left" w:pos="1890"/>
        </w:tabs>
        <w:jc w:val="left"/>
        <w:rPr>
          <w:rFonts w:asciiTheme="minorHAnsi" w:hAnsiTheme="minorHAnsi"/>
          <w:sz w:val="22"/>
          <w:szCs w:val="22"/>
        </w:rPr>
      </w:pPr>
    </w:p>
    <w:p w14:paraId="144EBFB5" w14:textId="77777777" w:rsidR="003416D7" w:rsidRDefault="003416D7" w:rsidP="003416D7">
      <w:pPr>
        <w:pStyle w:val="Title"/>
        <w:tabs>
          <w:tab w:val="left" w:pos="1890"/>
        </w:tabs>
        <w:rPr>
          <w:rFonts w:ascii="Lucida Handwriting" w:hAnsi="Lucida Handwriting"/>
          <w:sz w:val="48"/>
          <w:szCs w:val="48"/>
        </w:rPr>
      </w:pPr>
      <w:r w:rsidRPr="002471E1">
        <w:rPr>
          <w:rFonts w:ascii="Lucida Handwriting" w:hAnsi="Lucida Handwriting"/>
          <w:sz w:val="48"/>
          <w:szCs w:val="48"/>
        </w:rPr>
        <w:t>School Starts at 8! Don’t Be Late!</w:t>
      </w:r>
    </w:p>
    <w:p w14:paraId="2C1D4D4F" w14:textId="77777777" w:rsidR="003416D7" w:rsidRDefault="003416D7" w:rsidP="003416D7">
      <w:pPr>
        <w:pStyle w:val="Title"/>
        <w:tabs>
          <w:tab w:val="left" w:pos="1890"/>
        </w:tabs>
        <w:rPr>
          <w:rFonts w:ascii="Lucida Handwriting" w:hAnsi="Lucida Handwriting"/>
          <w:sz w:val="48"/>
          <w:szCs w:val="48"/>
        </w:rPr>
      </w:pPr>
    </w:p>
    <w:p w14:paraId="7B2B9F45" w14:textId="77777777" w:rsidR="003416D7" w:rsidRPr="00BA78AC" w:rsidRDefault="003416D7" w:rsidP="003416D7">
      <w:pPr>
        <w:pStyle w:val="Title"/>
        <w:tabs>
          <w:tab w:val="left" w:pos="1890"/>
        </w:tabs>
        <w:rPr>
          <w:rFonts w:asciiTheme="minorHAnsi" w:hAnsiTheme="minorHAnsi"/>
          <w:sz w:val="44"/>
          <w:szCs w:val="44"/>
        </w:rPr>
      </w:pPr>
      <w:r w:rsidRPr="00BA78AC">
        <w:rPr>
          <w:rFonts w:asciiTheme="minorHAnsi" w:hAnsiTheme="minorHAnsi"/>
          <w:sz w:val="44"/>
          <w:szCs w:val="44"/>
        </w:rPr>
        <w:t>Please report all absences to the office at 383-3311</w:t>
      </w:r>
    </w:p>
    <w:p w14:paraId="538A1685" w14:textId="77777777" w:rsidR="00845C26" w:rsidRDefault="005F632C" w:rsidP="00845C26">
      <w:pPr>
        <w:ind w:left="-90"/>
        <w:jc w:val="center"/>
        <w:rPr>
          <w:rFonts w:ascii="Britannic Bold" w:eastAsia="ヒラギノ角ゴ Pro W3" w:hAnsi="Britannic Bold"/>
          <w:color w:val="000000"/>
          <w:sz w:val="40"/>
          <w:szCs w:val="40"/>
          <w:u w:val="single"/>
        </w:rPr>
      </w:pPr>
      <w:r>
        <w:rPr>
          <w:rFonts w:ascii="Book Antiqua" w:eastAsia="ヒラギノ角ゴ Pro W3" w:hAnsi="Book Antiqua"/>
          <w:b/>
          <w:color w:val="000000"/>
          <w:sz w:val="16"/>
          <w:szCs w:val="16"/>
          <w:u w:val="single"/>
        </w:rPr>
        <w:br w:type="page"/>
      </w:r>
      <w:r w:rsidR="00620DA4" w:rsidRPr="00D16F5E">
        <w:rPr>
          <w:rFonts w:ascii="Britannic Bold" w:eastAsia="ヒラギノ角ゴ Pro W3" w:hAnsi="Britannic Bold"/>
          <w:color w:val="000000"/>
          <w:sz w:val="40"/>
          <w:szCs w:val="40"/>
          <w:u w:val="single"/>
        </w:rPr>
        <w:lastRenderedPageBreak/>
        <w:t>Other Important School Information</w:t>
      </w:r>
    </w:p>
    <w:p w14:paraId="738EE147" w14:textId="77777777" w:rsidR="00845C26" w:rsidRPr="00845C26" w:rsidRDefault="00845C26" w:rsidP="00845C26">
      <w:pPr>
        <w:ind w:left="-90"/>
        <w:jc w:val="center"/>
        <w:rPr>
          <w:rFonts w:ascii="Britannic Bold" w:eastAsia="ヒラギノ角ゴ Pro W3" w:hAnsi="Britannic Bold"/>
          <w:color w:val="000000"/>
          <w:sz w:val="40"/>
          <w:szCs w:val="40"/>
          <w:u w:val="single"/>
        </w:rPr>
      </w:pPr>
    </w:p>
    <w:p w14:paraId="4B654F63" w14:textId="77777777" w:rsidR="00620DA4" w:rsidRPr="00DE1DA2" w:rsidRDefault="00620DA4" w:rsidP="00EA04FC">
      <w:pPr>
        <w:pStyle w:val="NoSpacing"/>
        <w:rPr>
          <w:b/>
          <w:u w:val="single"/>
        </w:rPr>
      </w:pPr>
      <w:r w:rsidRPr="00DE1DA2">
        <w:rPr>
          <w:b/>
          <w:u w:val="single"/>
        </w:rPr>
        <w:t>Communication between Home and School</w:t>
      </w:r>
    </w:p>
    <w:p w14:paraId="08A366B4" w14:textId="77777777" w:rsidR="00620DA4" w:rsidRDefault="00620DA4" w:rsidP="00EA04FC">
      <w:pPr>
        <w:pStyle w:val="NoSpacing"/>
      </w:pPr>
      <w:r w:rsidRPr="006C07D1">
        <w:t xml:space="preserve">Our school website is at </w:t>
      </w:r>
      <w:hyperlink r:id="rId17" w:history="1">
        <w:r w:rsidR="00816B54" w:rsidRPr="00AC2CA7">
          <w:rPr>
            <w:rStyle w:val="Hyperlink"/>
            <w:rFonts w:asciiTheme="minorHAnsi" w:hAnsiTheme="minorHAnsi"/>
            <w:iCs/>
          </w:rPr>
          <w:t>www.blogs.egusd.net/kennedy</w:t>
        </w:r>
      </w:hyperlink>
      <w:r w:rsidRPr="006C07D1">
        <w:rPr>
          <w:iCs/>
        </w:rPr>
        <w:t xml:space="preserve"> </w:t>
      </w:r>
      <w:r w:rsidRPr="006C07D1">
        <w:t xml:space="preserve">where you may find a variety of information and our newsletter. </w:t>
      </w:r>
      <w:r w:rsidR="00EA04FC">
        <w:t xml:space="preserve">Samuel Kennedy Elementary also has a Facebook page. </w:t>
      </w:r>
      <w:r w:rsidRPr="006C07D1">
        <w:t xml:space="preserve">Teachers communicate with families regularly, using a combination of phone calls, emails, newsletters, notes, or class websites. </w:t>
      </w:r>
      <w:r w:rsidR="00EA04FC">
        <w:t xml:space="preserve">Please make sure your information is current so you will receive school and district communication. You will also be sent home a ParentVue code to activate the district online portal, Synergy.  </w:t>
      </w:r>
      <w:r w:rsidRPr="006C07D1">
        <w:t xml:space="preserve">Parent-teacher conferences </w:t>
      </w:r>
      <w:r>
        <w:t>may be</w:t>
      </w:r>
      <w:r w:rsidRPr="006C07D1">
        <w:t xml:space="preserve"> scheduled </w:t>
      </w:r>
      <w:r>
        <w:t>in advance with your child’s teacher</w:t>
      </w:r>
      <w:r w:rsidRPr="006C07D1">
        <w:t xml:space="preserve">. </w:t>
      </w:r>
    </w:p>
    <w:p w14:paraId="7FA7C3C7" w14:textId="77777777" w:rsidR="00816B54" w:rsidRDefault="00816B54" w:rsidP="00EA04FC">
      <w:pPr>
        <w:pStyle w:val="NoSpacing"/>
      </w:pPr>
    </w:p>
    <w:p w14:paraId="620EB8EE" w14:textId="77777777" w:rsidR="00816B54" w:rsidRDefault="00816B54" w:rsidP="00EA04FC">
      <w:pPr>
        <w:pStyle w:val="NoSpacing"/>
      </w:pPr>
      <w:r>
        <w:t xml:space="preserve">We also invite you to join our school’s Facebook and Instagram accounts. </w:t>
      </w:r>
    </w:p>
    <w:p w14:paraId="69D9643D" w14:textId="77777777" w:rsidR="00620DA4" w:rsidRDefault="00620DA4" w:rsidP="00EA04FC">
      <w:pPr>
        <w:pStyle w:val="NoSpacing"/>
        <w:rPr>
          <w:rFonts w:asciiTheme="minorHAnsi" w:hAnsiTheme="minorHAnsi"/>
          <w:b/>
          <w:u w:val="single"/>
        </w:rPr>
      </w:pPr>
    </w:p>
    <w:p w14:paraId="53E779EF" w14:textId="77777777" w:rsidR="00620DA4" w:rsidRPr="00DE1DA2" w:rsidRDefault="00620DA4" w:rsidP="00EA04FC">
      <w:pPr>
        <w:pStyle w:val="NoSpacing"/>
        <w:rPr>
          <w:rFonts w:asciiTheme="minorHAnsi" w:hAnsiTheme="minorHAnsi"/>
          <w:b/>
          <w:u w:val="single"/>
        </w:rPr>
      </w:pPr>
      <w:r w:rsidRPr="00DE1DA2">
        <w:rPr>
          <w:rFonts w:asciiTheme="minorHAnsi" w:hAnsiTheme="minorHAnsi"/>
          <w:b/>
          <w:u w:val="single"/>
        </w:rPr>
        <w:t>Accidents and Insurance</w:t>
      </w:r>
    </w:p>
    <w:p w14:paraId="723DB6BD" w14:textId="77777777" w:rsidR="00620DA4" w:rsidRPr="006C07D1" w:rsidRDefault="00620DA4" w:rsidP="00EA04FC">
      <w:pPr>
        <w:pStyle w:val="NoSpacing"/>
        <w:rPr>
          <w:rFonts w:asciiTheme="minorHAnsi" w:hAnsiTheme="minorHAnsi"/>
        </w:rPr>
      </w:pPr>
      <w:r w:rsidRPr="006C07D1">
        <w:rPr>
          <w:rFonts w:asciiTheme="minorHAnsi" w:hAnsiTheme="minorHAnsi"/>
        </w:rPr>
        <w:t xml:space="preserve">If an accident occurs, the school will make every effort to contact the parent or guardian. If that is not possible and there is a doubt about the seriousness of the injury, the school will contact the child’s physician or call for emergency services. Be sure the emergency information in the office is up to date. The school district offers an insurance </w:t>
      </w:r>
      <w:r>
        <w:rPr>
          <w:rFonts w:asciiTheme="minorHAnsi" w:hAnsiTheme="minorHAnsi"/>
        </w:rPr>
        <w:t>policy for interested families. P</w:t>
      </w:r>
      <w:r w:rsidRPr="006C07D1">
        <w:rPr>
          <w:rFonts w:asciiTheme="minorHAnsi" w:hAnsiTheme="minorHAnsi"/>
        </w:rPr>
        <w:t xml:space="preserve">lease refer to the packet that is sent home the first </w:t>
      </w:r>
      <w:r>
        <w:rPr>
          <w:rFonts w:asciiTheme="minorHAnsi" w:hAnsiTheme="minorHAnsi"/>
        </w:rPr>
        <w:t>week</w:t>
      </w:r>
      <w:r w:rsidRPr="006C07D1">
        <w:rPr>
          <w:rFonts w:asciiTheme="minorHAnsi" w:hAnsiTheme="minorHAnsi"/>
        </w:rPr>
        <w:t xml:space="preserve"> of school for more information.</w:t>
      </w:r>
    </w:p>
    <w:p w14:paraId="44986699" w14:textId="77777777" w:rsidR="00620DA4" w:rsidRPr="006C07D1" w:rsidRDefault="00620DA4" w:rsidP="00EA04FC">
      <w:pPr>
        <w:pStyle w:val="NoSpacing"/>
        <w:rPr>
          <w:rFonts w:asciiTheme="minorHAnsi" w:hAnsiTheme="minorHAnsi"/>
          <w:sz w:val="16"/>
          <w:szCs w:val="16"/>
        </w:rPr>
      </w:pPr>
    </w:p>
    <w:p w14:paraId="25A4D1D4" w14:textId="77777777" w:rsidR="00620DA4" w:rsidRPr="00DE1DA2" w:rsidRDefault="00620DA4" w:rsidP="00EA04FC">
      <w:pPr>
        <w:pStyle w:val="Title"/>
        <w:tabs>
          <w:tab w:val="left" w:pos="1890"/>
        </w:tabs>
        <w:jc w:val="left"/>
        <w:rPr>
          <w:rFonts w:asciiTheme="minorHAnsi" w:hAnsiTheme="minorHAnsi"/>
          <w:b/>
          <w:sz w:val="22"/>
          <w:szCs w:val="22"/>
        </w:rPr>
      </w:pPr>
      <w:r w:rsidRPr="00DE1DA2">
        <w:rPr>
          <w:rFonts w:asciiTheme="minorHAnsi" w:hAnsiTheme="minorHAnsi"/>
          <w:b/>
          <w:bCs/>
          <w:sz w:val="22"/>
          <w:szCs w:val="22"/>
          <w:u w:val="single"/>
        </w:rPr>
        <w:t>Cell Phones</w:t>
      </w:r>
    </w:p>
    <w:p w14:paraId="3F12681D" w14:textId="77777777" w:rsidR="00620DA4" w:rsidRPr="00C23EC3" w:rsidRDefault="00620DA4" w:rsidP="00EA04FC">
      <w:pPr>
        <w:pStyle w:val="Title"/>
        <w:tabs>
          <w:tab w:val="left" w:pos="1890"/>
        </w:tabs>
        <w:jc w:val="left"/>
        <w:rPr>
          <w:rFonts w:asciiTheme="minorHAnsi" w:hAnsiTheme="minorHAnsi"/>
          <w:sz w:val="22"/>
          <w:szCs w:val="22"/>
        </w:rPr>
      </w:pPr>
      <w:r w:rsidRPr="00C23EC3">
        <w:rPr>
          <w:rFonts w:asciiTheme="minorHAnsi" w:hAnsiTheme="minorHAnsi"/>
          <w:sz w:val="22"/>
          <w:szCs w:val="22"/>
        </w:rPr>
        <w:t xml:space="preserve">Students may </w:t>
      </w:r>
      <w:r>
        <w:rPr>
          <w:rFonts w:asciiTheme="minorHAnsi" w:hAnsiTheme="minorHAnsi"/>
          <w:sz w:val="22"/>
          <w:szCs w:val="22"/>
        </w:rPr>
        <w:t>bring</w:t>
      </w:r>
      <w:r w:rsidRPr="00C23EC3">
        <w:rPr>
          <w:rFonts w:asciiTheme="minorHAnsi" w:hAnsiTheme="minorHAnsi"/>
          <w:sz w:val="22"/>
          <w:szCs w:val="22"/>
        </w:rPr>
        <w:t xml:space="preserve"> cell phones in their backpack, a</w:t>
      </w:r>
      <w:r>
        <w:rPr>
          <w:rFonts w:asciiTheme="minorHAnsi" w:hAnsiTheme="minorHAnsi"/>
          <w:sz w:val="22"/>
          <w:szCs w:val="22"/>
        </w:rPr>
        <w:t xml:space="preserve">s long as they are not visible </w:t>
      </w:r>
      <w:r w:rsidRPr="00C23EC3">
        <w:rPr>
          <w:rFonts w:asciiTheme="minorHAnsi" w:hAnsiTheme="minorHAnsi"/>
          <w:sz w:val="22"/>
          <w:szCs w:val="22"/>
        </w:rPr>
        <w:t>and the phone is turned off</w:t>
      </w:r>
      <w:r>
        <w:rPr>
          <w:rFonts w:asciiTheme="minorHAnsi" w:hAnsiTheme="minorHAnsi"/>
          <w:sz w:val="22"/>
          <w:szCs w:val="22"/>
        </w:rPr>
        <w:t xml:space="preserve"> or on silent</w:t>
      </w:r>
      <w:r w:rsidRPr="00C23EC3">
        <w:rPr>
          <w:rFonts w:asciiTheme="minorHAnsi" w:hAnsiTheme="minorHAnsi"/>
          <w:sz w:val="22"/>
          <w:szCs w:val="22"/>
        </w:rPr>
        <w:t>. They may not be used on campus</w:t>
      </w:r>
      <w:r>
        <w:rPr>
          <w:rFonts w:asciiTheme="minorHAnsi" w:hAnsiTheme="minorHAnsi"/>
          <w:sz w:val="22"/>
          <w:szCs w:val="22"/>
        </w:rPr>
        <w:t xml:space="preserve"> </w:t>
      </w:r>
      <w:r w:rsidRPr="00C23EC3">
        <w:rPr>
          <w:rFonts w:asciiTheme="minorHAnsi" w:hAnsiTheme="minorHAnsi"/>
          <w:sz w:val="22"/>
          <w:szCs w:val="22"/>
        </w:rPr>
        <w:t>during</w:t>
      </w:r>
      <w:r>
        <w:rPr>
          <w:rFonts w:asciiTheme="minorHAnsi" w:hAnsiTheme="minorHAnsi"/>
          <w:sz w:val="22"/>
          <w:szCs w:val="22"/>
        </w:rPr>
        <w:t xml:space="preserve"> school hours,</w:t>
      </w:r>
      <w:r w:rsidRPr="00C23EC3">
        <w:rPr>
          <w:rFonts w:asciiTheme="minorHAnsi" w:hAnsiTheme="minorHAnsi"/>
          <w:sz w:val="22"/>
          <w:szCs w:val="22"/>
        </w:rPr>
        <w:t xml:space="preserve"> except in an emergency.</w:t>
      </w:r>
      <w:r>
        <w:rPr>
          <w:rFonts w:asciiTheme="minorHAnsi" w:hAnsiTheme="minorHAnsi"/>
          <w:sz w:val="22"/>
          <w:szCs w:val="22"/>
        </w:rPr>
        <w:t xml:space="preserve"> Students are not allowed to use phones during the after-school program. </w:t>
      </w:r>
      <w:r w:rsidRPr="00C23EC3">
        <w:rPr>
          <w:rFonts w:asciiTheme="minorHAnsi" w:hAnsiTheme="minorHAnsi"/>
          <w:sz w:val="22"/>
          <w:szCs w:val="22"/>
        </w:rPr>
        <w:t xml:space="preserve"> If a student’s cell phone is found to be other than OFF AND IN THE BACKPACK, it will be confiscated. A parent or guardian is the only person who can pick the cell phone up in the office during normal business hours.</w:t>
      </w:r>
      <w:r>
        <w:rPr>
          <w:rFonts w:asciiTheme="minorHAnsi" w:hAnsiTheme="minorHAnsi"/>
          <w:sz w:val="22"/>
          <w:szCs w:val="22"/>
        </w:rPr>
        <w:t xml:space="preserve"> Cell phones may be used off campus outside of the black gates. </w:t>
      </w:r>
    </w:p>
    <w:p w14:paraId="4030FFEB" w14:textId="77777777" w:rsidR="00620DA4" w:rsidRPr="006C07D1" w:rsidRDefault="00620DA4" w:rsidP="00EA04FC">
      <w:pPr>
        <w:pStyle w:val="NoSpacing"/>
        <w:rPr>
          <w:sz w:val="16"/>
          <w:szCs w:val="16"/>
        </w:rPr>
      </w:pPr>
    </w:p>
    <w:p w14:paraId="32D6BCFA" w14:textId="77777777" w:rsidR="00620DA4" w:rsidRPr="00DE1DA2" w:rsidRDefault="00620DA4" w:rsidP="00EA04FC">
      <w:pPr>
        <w:pStyle w:val="NoSpacing"/>
        <w:rPr>
          <w:b/>
          <w:u w:val="single"/>
        </w:rPr>
      </w:pPr>
      <w:r w:rsidRPr="00DE1DA2">
        <w:rPr>
          <w:b/>
          <w:u w:val="single"/>
        </w:rPr>
        <w:t>Health and Medication</w:t>
      </w:r>
    </w:p>
    <w:p w14:paraId="731C9E28" w14:textId="77777777" w:rsidR="00620DA4" w:rsidRPr="006C07D1" w:rsidRDefault="00620DA4" w:rsidP="00EA04FC">
      <w:pPr>
        <w:pStyle w:val="NoSpacing"/>
      </w:pPr>
      <w:r w:rsidRPr="006C07D1">
        <w:t>Children should not come to school with a fever, rash, vomiting, severe cold or any other illness that would infect anyone else or prevent any child from learning. The parent of a student with a communicable disease should notify the school by telephone as soon as the illness is diagnosed. Please call us at</w:t>
      </w:r>
      <w:r>
        <w:t xml:space="preserve"> 916-</w:t>
      </w:r>
      <w:r w:rsidRPr="006C07D1">
        <w:t>383-3311.</w:t>
      </w:r>
    </w:p>
    <w:p w14:paraId="2BEC4E7B" w14:textId="77777777" w:rsidR="00EA04FC" w:rsidRDefault="00EA04FC" w:rsidP="00EA04FC">
      <w:pPr>
        <w:pStyle w:val="NoSpacing"/>
      </w:pPr>
    </w:p>
    <w:p w14:paraId="238B9888" w14:textId="77777777" w:rsidR="00EA04FC" w:rsidRDefault="00EA04FC" w:rsidP="00EA04FC">
      <w:pPr>
        <w:pStyle w:val="NoSpacing"/>
      </w:pPr>
      <w:r>
        <w:t xml:space="preserve">Please Note: Students must be free of symptoms for 24 hours before returning to school. </w:t>
      </w:r>
    </w:p>
    <w:p w14:paraId="3D6756B3" w14:textId="77777777" w:rsidR="00EA04FC" w:rsidRDefault="00EA04FC" w:rsidP="00EA04FC">
      <w:pPr>
        <w:pStyle w:val="NoSpacing"/>
      </w:pPr>
    </w:p>
    <w:p w14:paraId="4075DAD5" w14:textId="77777777" w:rsidR="00620DA4" w:rsidRPr="006C07D1" w:rsidRDefault="00620DA4" w:rsidP="00EA04FC">
      <w:pPr>
        <w:pStyle w:val="NoSpacing"/>
      </w:pPr>
      <w:r w:rsidRPr="006C07D1">
        <w:t>If your child is not to participate in physical education for medical reasons, a note from the doctor is required.</w:t>
      </w:r>
    </w:p>
    <w:p w14:paraId="0458F400" w14:textId="77777777" w:rsidR="00620DA4" w:rsidRPr="006C07D1" w:rsidRDefault="00620DA4" w:rsidP="00EA04FC">
      <w:pPr>
        <w:pStyle w:val="NoSpacing"/>
      </w:pPr>
      <w:r w:rsidRPr="006C07D1">
        <w:t>Medication, including over-the-counter and other non-prescription drugs, will be given at school only under the following conditions:</w:t>
      </w:r>
    </w:p>
    <w:p w14:paraId="63955693" w14:textId="77777777" w:rsidR="00620DA4" w:rsidRPr="006C07D1" w:rsidRDefault="00620DA4" w:rsidP="00FF302A">
      <w:pPr>
        <w:pStyle w:val="NoSpacing"/>
        <w:numPr>
          <w:ilvl w:val="0"/>
          <w:numId w:val="7"/>
        </w:numPr>
      </w:pPr>
      <w:r w:rsidRPr="006C07D1">
        <w:t>Request for students to be given medication must be submitted on the District Medical Form and signed by the parent and physician. These forms are available in the office and must be completed annually.</w:t>
      </w:r>
    </w:p>
    <w:p w14:paraId="7327368B" w14:textId="77777777" w:rsidR="00620DA4" w:rsidRPr="006C07D1" w:rsidRDefault="00620DA4" w:rsidP="00FF302A">
      <w:pPr>
        <w:pStyle w:val="NoSpacing"/>
        <w:numPr>
          <w:ilvl w:val="0"/>
          <w:numId w:val="7"/>
        </w:numPr>
      </w:pPr>
      <w:r w:rsidRPr="006C07D1">
        <w:t>Medication must be in the original container, properly labeled with the prescription number, patient’s name, doctor’s name, and dosage clearly marked.</w:t>
      </w:r>
    </w:p>
    <w:p w14:paraId="426456FA" w14:textId="77777777" w:rsidR="00620DA4" w:rsidRDefault="00620DA4" w:rsidP="00FF302A">
      <w:pPr>
        <w:pStyle w:val="NoSpacing"/>
        <w:numPr>
          <w:ilvl w:val="0"/>
          <w:numId w:val="7"/>
        </w:numPr>
      </w:pPr>
      <w:r w:rsidRPr="006C07D1">
        <w:t>Medications will be stored in the school office. The fact that this is a service which the school is not legally required to perform is recognized by all parties and they agree to hold the school and its personnel harmless from any and all liability which might arise out of these arrangements.</w:t>
      </w:r>
    </w:p>
    <w:p w14:paraId="1E697EA1" w14:textId="77777777" w:rsidR="00EA04FC" w:rsidRPr="006C07D1" w:rsidRDefault="00EA04FC" w:rsidP="00EA04FC">
      <w:pPr>
        <w:pStyle w:val="NoSpacing"/>
        <w:ind w:left="720"/>
      </w:pPr>
    </w:p>
    <w:p w14:paraId="502B96BE" w14:textId="77777777" w:rsidR="00620DA4" w:rsidRPr="006C07D1" w:rsidRDefault="00620DA4" w:rsidP="00EA04FC">
      <w:pPr>
        <w:pStyle w:val="NoSpacing"/>
      </w:pPr>
      <w:r w:rsidRPr="006C07D1">
        <w:t xml:space="preserve">Students may not bring medicine including cough drops to school without the doctor’s paperwork described above. </w:t>
      </w:r>
      <w:r w:rsidRPr="006C07D1">
        <w:rPr>
          <w:b/>
        </w:rPr>
        <w:t>Please do not send your child to school with any kind of medicine in his or her pocket or backpack.</w:t>
      </w:r>
      <w:r w:rsidRPr="006C07D1">
        <w:t xml:space="preserve"> Our office staff is happy to assist you in completing the paperwork needed to ensure your child’s health at school.</w:t>
      </w:r>
    </w:p>
    <w:p w14:paraId="3342CFF7" w14:textId="77777777" w:rsidR="00620DA4" w:rsidRDefault="00620DA4" w:rsidP="00EA04FC">
      <w:pPr>
        <w:pStyle w:val="NoSpacing"/>
        <w:rPr>
          <w:sz w:val="16"/>
          <w:szCs w:val="16"/>
        </w:rPr>
      </w:pPr>
    </w:p>
    <w:p w14:paraId="25310183" w14:textId="77777777" w:rsidR="00620DA4" w:rsidRPr="00CD7F41" w:rsidRDefault="00620DA4" w:rsidP="00EA04FC">
      <w:pPr>
        <w:pStyle w:val="NoSpacing"/>
      </w:pPr>
      <w:r>
        <w:t xml:space="preserve">If your child is requiring an assisting device (crutches, wheelchair, boot, arm sling, etc.), a note from the doctor must be provided to the school office. </w:t>
      </w:r>
    </w:p>
    <w:p w14:paraId="6413BCB4" w14:textId="77777777" w:rsidR="00620DA4" w:rsidRDefault="00620DA4" w:rsidP="00EA04FC">
      <w:pPr>
        <w:pStyle w:val="NoSpacing"/>
        <w:rPr>
          <w:u w:val="single"/>
        </w:rPr>
      </w:pPr>
    </w:p>
    <w:p w14:paraId="643B357B" w14:textId="77777777" w:rsidR="00620DA4" w:rsidRPr="00DE1DA2" w:rsidRDefault="00620DA4" w:rsidP="00EA04FC">
      <w:pPr>
        <w:pStyle w:val="NoSpacing"/>
        <w:rPr>
          <w:b/>
          <w:u w:val="single"/>
        </w:rPr>
      </w:pPr>
      <w:r w:rsidRPr="00DE1DA2">
        <w:rPr>
          <w:b/>
          <w:u w:val="single"/>
        </w:rPr>
        <w:t>Lost and Found</w:t>
      </w:r>
    </w:p>
    <w:p w14:paraId="4E7FA5B2" w14:textId="77777777" w:rsidR="00620DA4" w:rsidRPr="00D3027B" w:rsidRDefault="00620DA4" w:rsidP="00EA04FC">
      <w:pPr>
        <w:pStyle w:val="NoSpacing"/>
      </w:pPr>
      <w:r w:rsidRPr="006C07D1">
        <w:t xml:space="preserve">To help avoid a loss, please mark children’s possessions with their name. </w:t>
      </w:r>
      <w:r>
        <w:t>Lost clothing may be in the bin on the stage in the Multi-Purpose Room. Smaller items may be in the office lost and found.</w:t>
      </w:r>
      <w:r w:rsidR="00EA04FC">
        <w:t xml:space="preserve"> </w:t>
      </w:r>
    </w:p>
    <w:p w14:paraId="12047ABA" w14:textId="77777777" w:rsidR="00620DA4" w:rsidRPr="00253212" w:rsidRDefault="00620DA4" w:rsidP="00620DA4">
      <w:pPr>
        <w:ind w:left="-90"/>
        <w:jc w:val="center"/>
        <w:rPr>
          <w:rFonts w:asciiTheme="minorHAnsi" w:eastAsia="ヒラギノ角ゴ Pro W3" w:hAnsiTheme="minorHAnsi"/>
          <w:color w:val="000000"/>
          <w:sz w:val="16"/>
          <w:szCs w:val="16"/>
        </w:rPr>
      </w:pPr>
    </w:p>
    <w:p w14:paraId="50E4FBF9" w14:textId="77777777" w:rsidR="00F07BC1" w:rsidRPr="00D16F5E" w:rsidRDefault="00F07BC1" w:rsidP="00F07BC1">
      <w:pPr>
        <w:pBdr>
          <w:bottom w:val="single" w:sz="8" w:space="4" w:color="4F81BD"/>
        </w:pBdr>
        <w:spacing w:after="300"/>
        <w:contextualSpacing/>
        <w:rPr>
          <w:rFonts w:ascii="Britannic Bold" w:hAnsi="Britannic Bold"/>
          <w:spacing w:val="5"/>
          <w:kern w:val="28"/>
          <w:sz w:val="44"/>
          <w:szCs w:val="44"/>
          <w:u w:val="single"/>
        </w:rPr>
      </w:pPr>
      <w:r w:rsidRPr="00D16F5E">
        <w:rPr>
          <w:rFonts w:ascii="Britannic Bold" w:hAnsi="Britannic Bold"/>
          <w:spacing w:val="5"/>
          <w:kern w:val="28"/>
          <w:sz w:val="44"/>
          <w:szCs w:val="44"/>
          <w:u w:val="single"/>
        </w:rPr>
        <w:t>Kennedy Elementary School Dress Code</w:t>
      </w:r>
    </w:p>
    <w:p w14:paraId="7BA36774" w14:textId="77777777" w:rsidR="00F07BC1" w:rsidRPr="00DF046D" w:rsidRDefault="00F07BC1" w:rsidP="00DF046D">
      <w:pPr>
        <w:spacing w:after="200" w:line="276" w:lineRule="auto"/>
        <w:rPr>
          <w:rFonts w:ascii="Book Antiqua" w:eastAsia="Calibri" w:hAnsi="Book Antiqua"/>
          <w:b/>
          <w:bCs/>
          <w:sz w:val="22"/>
          <w:szCs w:val="22"/>
        </w:rPr>
      </w:pPr>
    </w:p>
    <w:tbl>
      <w:tblPr>
        <w:tblW w:w="10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6"/>
        <w:gridCol w:w="7927"/>
      </w:tblGrid>
      <w:tr w:rsidR="00F07BC1" w:rsidRPr="00F07BC1" w14:paraId="771F7046" w14:textId="77777777" w:rsidTr="00DF046D">
        <w:trPr>
          <w:trHeight w:val="183"/>
          <w:jc w:val="center"/>
        </w:trPr>
        <w:tc>
          <w:tcPr>
            <w:tcW w:w="3026" w:type="dxa"/>
          </w:tcPr>
          <w:p w14:paraId="46C4D1D7" w14:textId="77777777" w:rsidR="00F07BC1" w:rsidRPr="00DF046D" w:rsidRDefault="00F07BC1" w:rsidP="00F07BC1">
            <w:pPr>
              <w:spacing w:after="200" w:line="276" w:lineRule="auto"/>
              <w:rPr>
                <w:rFonts w:asciiTheme="minorHAnsi" w:eastAsia="Calibri" w:hAnsiTheme="minorHAnsi" w:cstheme="minorHAnsi"/>
                <w:b/>
                <w:sz w:val="22"/>
                <w:szCs w:val="22"/>
              </w:rPr>
            </w:pPr>
            <w:r w:rsidRPr="00DF046D">
              <w:rPr>
                <w:rFonts w:asciiTheme="minorHAnsi" w:eastAsia="Calibri" w:hAnsiTheme="minorHAnsi" w:cstheme="minorHAnsi"/>
                <w:b/>
                <w:sz w:val="22"/>
                <w:szCs w:val="22"/>
              </w:rPr>
              <w:t>General Information</w:t>
            </w:r>
          </w:p>
        </w:tc>
        <w:tc>
          <w:tcPr>
            <w:tcW w:w="7927" w:type="dxa"/>
          </w:tcPr>
          <w:p w14:paraId="07B2F2F6" w14:textId="77777777" w:rsidR="00F07BC1" w:rsidRPr="00DF046D" w:rsidRDefault="00A710A8" w:rsidP="00F07BC1">
            <w:pPr>
              <w:spacing w:after="200" w:line="276" w:lineRule="auto"/>
              <w:ind w:left="360"/>
              <w:rPr>
                <w:rFonts w:asciiTheme="minorHAnsi" w:eastAsia="Calibri" w:hAnsiTheme="minorHAnsi" w:cstheme="minorHAnsi"/>
                <w:sz w:val="22"/>
                <w:szCs w:val="22"/>
              </w:rPr>
            </w:pPr>
            <w:r w:rsidRPr="00DF046D">
              <w:rPr>
                <w:rFonts w:asciiTheme="minorHAnsi" w:eastAsia="Calibri" w:hAnsiTheme="minorHAnsi" w:cstheme="minorHAnsi"/>
                <w:b/>
                <w:bCs/>
                <w:sz w:val="22"/>
                <w:szCs w:val="22"/>
              </w:rPr>
              <w:t xml:space="preserve">The purpose of a dress and grooming code is to facilitate education, not to inhibit any person’s taste in attire or appearance. Students should be dressed in a manner that will be appropriate to a school setting, not hazardous to the health and safety of the students, and not disruptive or distracting from the educational program of the school. </w:t>
            </w:r>
            <w:r w:rsidR="00A37B4B" w:rsidRPr="00DF046D">
              <w:rPr>
                <w:rFonts w:asciiTheme="minorHAnsi" w:eastAsia="Calibri" w:hAnsiTheme="minorHAnsi" w:cstheme="minorHAnsi"/>
                <w:b/>
                <w:bCs/>
                <w:sz w:val="22"/>
                <w:szCs w:val="22"/>
              </w:rPr>
              <w:t>Please wear clothing and carry school items that are free from words and images that are:</w:t>
            </w:r>
            <w:r w:rsidRPr="00DF046D">
              <w:rPr>
                <w:rFonts w:asciiTheme="minorHAnsi" w:eastAsia="Calibri" w:hAnsiTheme="minorHAnsi" w:cstheme="minorHAnsi"/>
                <w:b/>
                <w:bCs/>
                <w:sz w:val="22"/>
                <w:szCs w:val="22"/>
              </w:rPr>
              <w:t xml:space="preserve"> </w:t>
            </w:r>
            <w:r w:rsidR="00A37B4B" w:rsidRPr="00DF046D">
              <w:rPr>
                <w:rFonts w:asciiTheme="minorHAnsi" w:eastAsia="Calibri" w:hAnsiTheme="minorHAnsi" w:cstheme="minorHAnsi"/>
                <w:b/>
                <w:bCs/>
                <w:sz w:val="22"/>
                <w:szCs w:val="22"/>
              </w:rPr>
              <w:t xml:space="preserve"> </w:t>
            </w:r>
            <w:r w:rsidRPr="00DF046D">
              <w:rPr>
                <w:rFonts w:asciiTheme="minorHAnsi" w:eastAsia="Calibri" w:hAnsiTheme="minorHAnsi" w:cstheme="minorHAnsi"/>
                <w:b/>
                <w:bCs/>
                <w:sz w:val="22"/>
                <w:szCs w:val="22"/>
              </w:rPr>
              <w:t xml:space="preserve">crude, vulgar, profane, sexually suggestive, racially, ethnically or religiously intolerant, </w:t>
            </w:r>
            <w:r w:rsidR="00A37B4B" w:rsidRPr="00DF046D">
              <w:rPr>
                <w:rFonts w:asciiTheme="minorHAnsi" w:eastAsia="Calibri" w:hAnsiTheme="minorHAnsi" w:cstheme="minorHAnsi"/>
                <w:b/>
                <w:bCs/>
                <w:sz w:val="22"/>
                <w:szCs w:val="22"/>
              </w:rPr>
              <w:t xml:space="preserve">or </w:t>
            </w:r>
            <w:r w:rsidRPr="00DF046D">
              <w:rPr>
                <w:rFonts w:asciiTheme="minorHAnsi" w:eastAsia="Calibri" w:hAnsiTheme="minorHAnsi" w:cstheme="minorHAnsi"/>
                <w:b/>
                <w:bCs/>
                <w:sz w:val="22"/>
                <w:szCs w:val="22"/>
              </w:rPr>
              <w:t xml:space="preserve">contain images of weapons, tobacco, </w:t>
            </w:r>
            <w:r w:rsidR="00A37B4B" w:rsidRPr="00DF046D">
              <w:rPr>
                <w:rFonts w:asciiTheme="minorHAnsi" w:eastAsia="Calibri" w:hAnsiTheme="minorHAnsi" w:cstheme="minorHAnsi"/>
                <w:b/>
                <w:bCs/>
                <w:sz w:val="22"/>
                <w:szCs w:val="22"/>
              </w:rPr>
              <w:t xml:space="preserve">and </w:t>
            </w:r>
            <w:r w:rsidRPr="00DF046D">
              <w:rPr>
                <w:rFonts w:asciiTheme="minorHAnsi" w:eastAsia="Calibri" w:hAnsiTheme="minorHAnsi" w:cstheme="minorHAnsi"/>
                <w:b/>
                <w:bCs/>
                <w:sz w:val="22"/>
                <w:szCs w:val="22"/>
              </w:rPr>
              <w:t>drugs and/or alcohol</w:t>
            </w:r>
            <w:r w:rsidR="00A37B4B" w:rsidRPr="00DF046D">
              <w:rPr>
                <w:rFonts w:asciiTheme="minorHAnsi" w:eastAsia="Calibri" w:hAnsiTheme="minorHAnsi" w:cstheme="minorHAnsi"/>
                <w:b/>
                <w:bCs/>
                <w:sz w:val="22"/>
                <w:szCs w:val="22"/>
              </w:rPr>
              <w:t xml:space="preserve">.  </w:t>
            </w:r>
          </w:p>
        </w:tc>
      </w:tr>
      <w:tr w:rsidR="00F07BC1" w:rsidRPr="00F07BC1" w14:paraId="15B59E0A" w14:textId="77777777" w:rsidTr="00DF046D">
        <w:trPr>
          <w:trHeight w:val="1665"/>
          <w:jc w:val="center"/>
        </w:trPr>
        <w:tc>
          <w:tcPr>
            <w:tcW w:w="3026" w:type="dxa"/>
          </w:tcPr>
          <w:p w14:paraId="0C233461" w14:textId="77777777" w:rsidR="00F07BC1" w:rsidRPr="00DF046D" w:rsidRDefault="00F07BC1" w:rsidP="00F07BC1">
            <w:pPr>
              <w:spacing w:after="200" w:line="276" w:lineRule="auto"/>
              <w:rPr>
                <w:rFonts w:asciiTheme="minorHAnsi" w:eastAsia="Calibri" w:hAnsiTheme="minorHAnsi" w:cstheme="minorHAnsi"/>
                <w:b/>
                <w:bCs/>
                <w:color w:val="000000"/>
                <w:sz w:val="22"/>
                <w:szCs w:val="22"/>
              </w:rPr>
            </w:pPr>
            <w:r w:rsidRPr="00DF046D">
              <w:rPr>
                <w:rFonts w:asciiTheme="minorHAnsi" w:eastAsia="Calibri" w:hAnsiTheme="minorHAnsi" w:cstheme="minorHAnsi"/>
                <w:b/>
                <w:bCs/>
                <w:color w:val="000000"/>
                <w:sz w:val="22"/>
                <w:szCs w:val="22"/>
              </w:rPr>
              <w:t>Pants, Skirts, and Shorts</w:t>
            </w:r>
          </w:p>
        </w:tc>
        <w:tc>
          <w:tcPr>
            <w:tcW w:w="7927" w:type="dxa"/>
            <w:tcBorders>
              <w:top w:val="nil"/>
            </w:tcBorders>
          </w:tcPr>
          <w:p w14:paraId="3D9D25F6" w14:textId="77777777" w:rsidR="00DF046D" w:rsidRPr="00DF046D" w:rsidRDefault="00DF046D" w:rsidP="00DF046D">
            <w:pPr>
              <w:ind w:left="720"/>
              <w:rPr>
                <w:rFonts w:asciiTheme="minorHAnsi" w:eastAsia="Calibri" w:hAnsiTheme="minorHAnsi" w:cstheme="minorHAnsi"/>
                <w:sz w:val="22"/>
                <w:szCs w:val="22"/>
              </w:rPr>
            </w:pPr>
          </w:p>
          <w:p w14:paraId="50C61519" w14:textId="77777777" w:rsidR="00F07BC1" w:rsidRPr="00DF046D" w:rsidRDefault="00D275FB" w:rsidP="00FF302A">
            <w:pPr>
              <w:numPr>
                <w:ilvl w:val="0"/>
                <w:numId w:val="9"/>
              </w:numPr>
              <w:rPr>
                <w:rFonts w:asciiTheme="minorHAnsi" w:eastAsia="Calibri" w:hAnsiTheme="minorHAnsi" w:cstheme="minorHAnsi"/>
                <w:sz w:val="22"/>
                <w:szCs w:val="22"/>
              </w:rPr>
            </w:pPr>
            <w:r>
              <w:rPr>
                <w:rFonts w:asciiTheme="minorHAnsi" w:eastAsia="Calibri" w:hAnsiTheme="minorHAnsi" w:cstheme="minorHAnsi"/>
                <w:sz w:val="22"/>
                <w:szCs w:val="22"/>
              </w:rPr>
              <w:t>Pants must cover the lower body so that undergarments are covered</w:t>
            </w:r>
          </w:p>
          <w:p w14:paraId="5A244BE7" w14:textId="77777777" w:rsidR="00A37B4B" w:rsidRPr="00DF046D" w:rsidRDefault="00A37B4B" w:rsidP="00FF302A">
            <w:pPr>
              <w:numPr>
                <w:ilvl w:val="0"/>
                <w:numId w:val="9"/>
              </w:numPr>
              <w:rPr>
                <w:rFonts w:asciiTheme="minorHAnsi" w:eastAsia="Calibri" w:hAnsiTheme="minorHAnsi" w:cstheme="minorHAnsi"/>
                <w:sz w:val="22"/>
                <w:szCs w:val="22"/>
              </w:rPr>
            </w:pPr>
            <w:r w:rsidRPr="00DF046D">
              <w:rPr>
                <w:rFonts w:asciiTheme="minorHAnsi" w:eastAsia="Calibri" w:hAnsiTheme="minorHAnsi" w:cstheme="minorHAnsi"/>
                <w:sz w:val="22"/>
                <w:szCs w:val="22"/>
              </w:rPr>
              <w:t xml:space="preserve">No holes, rips or fray higher than mid-thigh </w:t>
            </w:r>
          </w:p>
          <w:p w14:paraId="3D80C55E" w14:textId="77777777" w:rsidR="00A37B4B" w:rsidRPr="00DF046D" w:rsidRDefault="00A37B4B" w:rsidP="00FF302A">
            <w:pPr>
              <w:numPr>
                <w:ilvl w:val="0"/>
                <w:numId w:val="9"/>
              </w:numPr>
              <w:rPr>
                <w:rFonts w:asciiTheme="minorHAnsi" w:eastAsia="Calibri" w:hAnsiTheme="minorHAnsi" w:cstheme="minorHAnsi"/>
                <w:sz w:val="22"/>
                <w:szCs w:val="22"/>
              </w:rPr>
            </w:pPr>
            <w:r w:rsidRPr="00DF046D">
              <w:rPr>
                <w:rFonts w:asciiTheme="minorHAnsi" w:eastAsia="Calibri" w:hAnsiTheme="minorHAnsi" w:cstheme="minorHAnsi"/>
                <w:sz w:val="22"/>
                <w:szCs w:val="22"/>
              </w:rPr>
              <w:t>No sagging pants</w:t>
            </w:r>
          </w:p>
          <w:p w14:paraId="102088EF" w14:textId="77777777" w:rsidR="00A37B4B" w:rsidRPr="00DF046D" w:rsidRDefault="00A37B4B" w:rsidP="00FF302A">
            <w:pPr>
              <w:numPr>
                <w:ilvl w:val="0"/>
                <w:numId w:val="9"/>
              </w:numPr>
              <w:rPr>
                <w:rFonts w:asciiTheme="minorHAnsi" w:eastAsia="Calibri" w:hAnsiTheme="minorHAnsi" w:cstheme="minorHAnsi"/>
                <w:sz w:val="22"/>
                <w:szCs w:val="22"/>
              </w:rPr>
            </w:pPr>
            <w:r w:rsidRPr="00DF046D">
              <w:rPr>
                <w:rFonts w:asciiTheme="minorHAnsi" w:eastAsia="Calibri" w:hAnsiTheme="minorHAnsi" w:cstheme="minorHAnsi"/>
                <w:sz w:val="22"/>
                <w:szCs w:val="22"/>
              </w:rPr>
              <w:t xml:space="preserve">No short shorts or short skirts </w:t>
            </w:r>
          </w:p>
          <w:p w14:paraId="4B31EDE0" w14:textId="77777777" w:rsidR="00F07BC1" w:rsidRPr="00DF046D" w:rsidRDefault="00A37B4B" w:rsidP="00FF302A">
            <w:pPr>
              <w:numPr>
                <w:ilvl w:val="0"/>
                <w:numId w:val="9"/>
              </w:numPr>
              <w:rPr>
                <w:rFonts w:asciiTheme="minorHAnsi" w:eastAsia="Calibri" w:hAnsiTheme="minorHAnsi" w:cstheme="minorHAnsi"/>
                <w:sz w:val="22"/>
                <w:szCs w:val="22"/>
              </w:rPr>
            </w:pPr>
            <w:r w:rsidRPr="00DF046D">
              <w:rPr>
                <w:rFonts w:asciiTheme="minorHAnsi" w:eastAsia="Calibri" w:hAnsiTheme="minorHAnsi" w:cstheme="minorHAnsi"/>
                <w:sz w:val="22"/>
                <w:szCs w:val="22"/>
              </w:rPr>
              <w:t xml:space="preserve">No pajamas except during designated spirit days </w:t>
            </w:r>
            <w:r w:rsidR="00F07BC1" w:rsidRPr="00DF046D">
              <w:rPr>
                <w:rFonts w:asciiTheme="minorHAnsi" w:eastAsia="Calibri" w:hAnsiTheme="minorHAnsi" w:cstheme="minorHAnsi"/>
                <w:sz w:val="22"/>
                <w:szCs w:val="22"/>
              </w:rPr>
              <w:t xml:space="preserve"> </w:t>
            </w:r>
          </w:p>
          <w:p w14:paraId="557F74ED" w14:textId="77777777" w:rsidR="00DF046D" w:rsidRPr="00DF046D" w:rsidRDefault="00DF046D" w:rsidP="00DF046D">
            <w:pPr>
              <w:ind w:left="720"/>
              <w:rPr>
                <w:rFonts w:asciiTheme="minorHAnsi" w:eastAsia="Calibri" w:hAnsiTheme="minorHAnsi" w:cstheme="minorHAnsi"/>
                <w:sz w:val="22"/>
                <w:szCs w:val="22"/>
              </w:rPr>
            </w:pPr>
          </w:p>
        </w:tc>
      </w:tr>
      <w:tr w:rsidR="00F07BC1" w:rsidRPr="00F07BC1" w14:paraId="5135329B" w14:textId="77777777" w:rsidTr="00D275FB">
        <w:trPr>
          <w:trHeight w:val="1718"/>
          <w:jc w:val="center"/>
        </w:trPr>
        <w:tc>
          <w:tcPr>
            <w:tcW w:w="3026" w:type="dxa"/>
          </w:tcPr>
          <w:p w14:paraId="737C955C" w14:textId="77777777" w:rsidR="00F07BC1" w:rsidRPr="00DF046D" w:rsidRDefault="00F07BC1" w:rsidP="00F07BC1">
            <w:pPr>
              <w:spacing w:after="200" w:line="276" w:lineRule="auto"/>
              <w:rPr>
                <w:rFonts w:asciiTheme="minorHAnsi" w:eastAsia="Calibri" w:hAnsiTheme="minorHAnsi" w:cstheme="minorHAnsi"/>
                <w:b/>
                <w:sz w:val="22"/>
                <w:szCs w:val="22"/>
              </w:rPr>
            </w:pPr>
            <w:r w:rsidRPr="00DF046D">
              <w:rPr>
                <w:rFonts w:asciiTheme="minorHAnsi" w:eastAsia="Calibri" w:hAnsiTheme="minorHAnsi" w:cstheme="minorHAnsi"/>
                <w:b/>
                <w:sz w:val="22"/>
                <w:szCs w:val="22"/>
              </w:rPr>
              <w:t>Top</w:t>
            </w:r>
            <w:r w:rsidR="00D275FB">
              <w:rPr>
                <w:rFonts w:asciiTheme="minorHAnsi" w:eastAsia="Calibri" w:hAnsiTheme="minorHAnsi" w:cstheme="minorHAnsi"/>
                <w:b/>
                <w:sz w:val="22"/>
                <w:szCs w:val="22"/>
              </w:rPr>
              <w:t>s</w:t>
            </w:r>
          </w:p>
        </w:tc>
        <w:tc>
          <w:tcPr>
            <w:tcW w:w="7927" w:type="dxa"/>
          </w:tcPr>
          <w:p w14:paraId="0D7ADF50" w14:textId="77777777" w:rsidR="00DF046D" w:rsidRPr="00DF046D" w:rsidRDefault="00DF046D" w:rsidP="00DF046D">
            <w:pPr>
              <w:spacing w:line="276" w:lineRule="auto"/>
              <w:ind w:left="720"/>
              <w:rPr>
                <w:rFonts w:asciiTheme="minorHAnsi" w:eastAsia="Calibri" w:hAnsiTheme="minorHAnsi" w:cstheme="minorHAnsi"/>
                <w:sz w:val="22"/>
                <w:szCs w:val="22"/>
              </w:rPr>
            </w:pPr>
          </w:p>
          <w:p w14:paraId="3DD5C153" w14:textId="77777777" w:rsidR="00A37B4B" w:rsidRPr="00D275FB" w:rsidRDefault="00D275FB" w:rsidP="00D275FB">
            <w:pPr>
              <w:numPr>
                <w:ilvl w:val="0"/>
                <w:numId w:val="9"/>
              </w:numPr>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Tops must cover the upper body and undergarments are covered </w:t>
            </w:r>
          </w:p>
          <w:p w14:paraId="4C666F02" w14:textId="77777777" w:rsidR="00A37B4B" w:rsidRPr="00DF046D" w:rsidRDefault="00A37B4B" w:rsidP="00FF302A">
            <w:pPr>
              <w:numPr>
                <w:ilvl w:val="0"/>
                <w:numId w:val="9"/>
              </w:numPr>
              <w:spacing w:line="276" w:lineRule="auto"/>
              <w:rPr>
                <w:rFonts w:asciiTheme="minorHAnsi" w:eastAsia="Calibri" w:hAnsiTheme="minorHAnsi" w:cstheme="minorHAnsi"/>
                <w:sz w:val="22"/>
                <w:szCs w:val="22"/>
              </w:rPr>
            </w:pPr>
            <w:r w:rsidRPr="00DF046D">
              <w:rPr>
                <w:rFonts w:asciiTheme="minorHAnsi" w:eastAsia="Calibri" w:hAnsiTheme="minorHAnsi" w:cstheme="minorHAnsi"/>
                <w:sz w:val="22"/>
                <w:szCs w:val="22"/>
              </w:rPr>
              <w:t>No “see through” or fishnet fabrics</w:t>
            </w:r>
          </w:p>
          <w:p w14:paraId="10BD821C" w14:textId="77777777" w:rsidR="00A37B4B" w:rsidRPr="00D275FB" w:rsidRDefault="00A37B4B" w:rsidP="00A37B4B">
            <w:pPr>
              <w:numPr>
                <w:ilvl w:val="0"/>
                <w:numId w:val="9"/>
              </w:numPr>
              <w:spacing w:line="276" w:lineRule="auto"/>
              <w:rPr>
                <w:rFonts w:asciiTheme="minorHAnsi" w:eastAsia="Calibri" w:hAnsiTheme="minorHAnsi" w:cstheme="minorHAnsi"/>
                <w:sz w:val="22"/>
                <w:szCs w:val="22"/>
              </w:rPr>
            </w:pPr>
            <w:r w:rsidRPr="00DF046D">
              <w:rPr>
                <w:rFonts w:asciiTheme="minorHAnsi" w:eastAsia="Calibri" w:hAnsiTheme="minorHAnsi" w:cstheme="minorHAnsi"/>
                <w:sz w:val="22"/>
                <w:szCs w:val="22"/>
              </w:rPr>
              <w:t xml:space="preserve">No halter tops, strapless tops, off the shoulder or bra-like tops </w:t>
            </w:r>
          </w:p>
        </w:tc>
      </w:tr>
      <w:tr w:rsidR="00F07BC1" w:rsidRPr="00F07BC1" w14:paraId="3FB264C0" w14:textId="77777777" w:rsidTr="00DF046D">
        <w:trPr>
          <w:trHeight w:val="864"/>
          <w:jc w:val="center"/>
        </w:trPr>
        <w:tc>
          <w:tcPr>
            <w:tcW w:w="3026" w:type="dxa"/>
          </w:tcPr>
          <w:p w14:paraId="00E33443" w14:textId="77777777" w:rsidR="00F07BC1" w:rsidRPr="00DF046D" w:rsidRDefault="00F07BC1" w:rsidP="00F07BC1">
            <w:pPr>
              <w:spacing w:after="200" w:line="276" w:lineRule="auto"/>
              <w:rPr>
                <w:rFonts w:asciiTheme="minorHAnsi" w:eastAsia="Calibri" w:hAnsiTheme="minorHAnsi" w:cstheme="minorHAnsi"/>
                <w:b/>
                <w:sz w:val="22"/>
                <w:szCs w:val="22"/>
              </w:rPr>
            </w:pPr>
            <w:r w:rsidRPr="00DF046D">
              <w:rPr>
                <w:rFonts w:asciiTheme="minorHAnsi" w:eastAsia="Calibri" w:hAnsiTheme="minorHAnsi" w:cstheme="minorHAnsi"/>
                <w:b/>
                <w:sz w:val="22"/>
                <w:szCs w:val="22"/>
              </w:rPr>
              <w:t>Footwear</w:t>
            </w:r>
          </w:p>
        </w:tc>
        <w:tc>
          <w:tcPr>
            <w:tcW w:w="7927" w:type="dxa"/>
          </w:tcPr>
          <w:p w14:paraId="27589A8D" w14:textId="77777777" w:rsidR="00DF046D" w:rsidRPr="00DF046D" w:rsidRDefault="00DF046D" w:rsidP="00DF046D">
            <w:pPr>
              <w:ind w:left="720"/>
              <w:rPr>
                <w:rFonts w:asciiTheme="minorHAnsi" w:eastAsia="Calibri" w:hAnsiTheme="minorHAnsi" w:cstheme="minorHAnsi"/>
                <w:sz w:val="22"/>
                <w:szCs w:val="22"/>
              </w:rPr>
            </w:pPr>
          </w:p>
          <w:p w14:paraId="0D2DCD26" w14:textId="77777777" w:rsidR="00F07BC1" w:rsidRPr="00DF046D" w:rsidRDefault="00F07BC1" w:rsidP="00FF302A">
            <w:pPr>
              <w:numPr>
                <w:ilvl w:val="0"/>
                <w:numId w:val="10"/>
              </w:numPr>
              <w:rPr>
                <w:rFonts w:asciiTheme="minorHAnsi" w:eastAsia="Calibri" w:hAnsiTheme="minorHAnsi" w:cstheme="minorHAnsi"/>
                <w:sz w:val="22"/>
                <w:szCs w:val="22"/>
              </w:rPr>
            </w:pPr>
            <w:r w:rsidRPr="00DF046D">
              <w:rPr>
                <w:rFonts w:asciiTheme="minorHAnsi" w:eastAsia="Calibri" w:hAnsiTheme="minorHAnsi" w:cstheme="minorHAnsi"/>
                <w:sz w:val="22"/>
                <w:szCs w:val="22"/>
              </w:rPr>
              <w:t>Safe shoes with heel straps must be worn at all times</w:t>
            </w:r>
          </w:p>
          <w:p w14:paraId="3123D314" w14:textId="77777777" w:rsidR="00F07BC1" w:rsidRPr="00DF046D" w:rsidRDefault="00F07BC1" w:rsidP="00FF302A">
            <w:pPr>
              <w:numPr>
                <w:ilvl w:val="0"/>
                <w:numId w:val="9"/>
              </w:numPr>
              <w:rPr>
                <w:rFonts w:asciiTheme="minorHAnsi" w:eastAsia="Calibri" w:hAnsiTheme="minorHAnsi" w:cstheme="minorHAnsi"/>
                <w:sz w:val="22"/>
                <w:szCs w:val="22"/>
              </w:rPr>
            </w:pPr>
            <w:r w:rsidRPr="00DF046D">
              <w:rPr>
                <w:rFonts w:asciiTheme="minorHAnsi" w:eastAsia="Calibri" w:hAnsiTheme="minorHAnsi" w:cstheme="minorHAnsi"/>
                <w:sz w:val="22"/>
                <w:szCs w:val="22"/>
              </w:rPr>
              <w:t xml:space="preserve">No skate </w:t>
            </w:r>
            <w:r w:rsidR="00A37B4B" w:rsidRPr="00DF046D">
              <w:rPr>
                <w:rFonts w:asciiTheme="minorHAnsi" w:eastAsia="Calibri" w:hAnsiTheme="minorHAnsi" w:cstheme="minorHAnsi"/>
                <w:sz w:val="22"/>
                <w:szCs w:val="22"/>
              </w:rPr>
              <w:t xml:space="preserve">(wheelies) </w:t>
            </w:r>
            <w:r w:rsidRPr="00DF046D">
              <w:rPr>
                <w:rFonts w:asciiTheme="minorHAnsi" w:eastAsia="Calibri" w:hAnsiTheme="minorHAnsi" w:cstheme="minorHAnsi"/>
                <w:sz w:val="22"/>
                <w:szCs w:val="22"/>
              </w:rPr>
              <w:t>shoes, bare feet, flip-flops, bedroom slippers, or stocking feet</w:t>
            </w:r>
          </w:p>
          <w:p w14:paraId="4665852A" w14:textId="77777777" w:rsidR="00A37B4B" w:rsidRPr="00DF046D" w:rsidRDefault="00A37B4B" w:rsidP="00A37B4B">
            <w:pPr>
              <w:rPr>
                <w:rFonts w:asciiTheme="minorHAnsi" w:eastAsia="Calibri" w:hAnsiTheme="minorHAnsi" w:cstheme="minorHAnsi"/>
                <w:sz w:val="22"/>
                <w:szCs w:val="22"/>
              </w:rPr>
            </w:pPr>
          </w:p>
        </w:tc>
      </w:tr>
      <w:tr w:rsidR="00F07BC1" w:rsidRPr="00F07BC1" w14:paraId="46552C3A" w14:textId="77777777" w:rsidTr="00DF046D">
        <w:trPr>
          <w:trHeight w:val="735"/>
          <w:jc w:val="center"/>
        </w:trPr>
        <w:tc>
          <w:tcPr>
            <w:tcW w:w="3026" w:type="dxa"/>
          </w:tcPr>
          <w:p w14:paraId="39CFFCA8" w14:textId="77777777" w:rsidR="00F07BC1" w:rsidRPr="00DF046D" w:rsidRDefault="00F07BC1" w:rsidP="00F07BC1">
            <w:pPr>
              <w:spacing w:after="200" w:line="276" w:lineRule="auto"/>
              <w:rPr>
                <w:rFonts w:asciiTheme="minorHAnsi" w:eastAsia="Calibri" w:hAnsiTheme="minorHAnsi" w:cstheme="minorHAnsi"/>
                <w:b/>
                <w:sz w:val="22"/>
                <w:szCs w:val="22"/>
              </w:rPr>
            </w:pPr>
            <w:r w:rsidRPr="00DF046D">
              <w:rPr>
                <w:rFonts w:asciiTheme="minorHAnsi" w:eastAsia="Calibri" w:hAnsiTheme="minorHAnsi" w:cstheme="minorHAnsi"/>
                <w:b/>
                <w:sz w:val="22"/>
                <w:szCs w:val="22"/>
              </w:rPr>
              <w:t>Hats &amp; Head Coverings</w:t>
            </w:r>
          </w:p>
        </w:tc>
        <w:tc>
          <w:tcPr>
            <w:tcW w:w="7927" w:type="dxa"/>
          </w:tcPr>
          <w:p w14:paraId="7B1C89E0" w14:textId="77777777" w:rsidR="00DF046D" w:rsidRPr="00DF046D" w:rsidRDefault="00DF046D" w:rsidP="00DF046D">
            <w:pPr>
              <w:spacing w:line="276" w:lineRule="auto"/>
              <w:ind w:left="720"/>
              <w:rPr>
                <w:rFonts w:asciiTheme="minorHAnsi" w:eastAsia="Calibri" w:hAnsiTheme="minorHAnsi" w:cstheme="minorHAnsi"/>
                <w:sz w:val="22"/>
                <w:szCs w:val="22"/>
              </w:rPr>
            </w:pPr>
          </w:p>
          <w:p w14:paraId="10E25635" w14:textId="77777777" w:rsidR="00F07BC1" w:rsidRPr="00DF046D" w:rsidRDefault="00F07BC1" w:rsidP="00FF302A">
            <w:pPr>
              <w:numPr>
                <w:ilvl w:val="0"/>
                <w:numId w:val="9"/>
              </w:numPr>
              <w:spacing w:line="276" w:lineRule="auto"/>
              <w:rPr>
                <w:rFonts w:asciiTheme="minorHAnsi" w:eastAsia="Calibri" w:hAnsiTheme="minorHAnsi" w:cstheme="minorHAnsi"/>
                <w:sz w:val="22"/>
                <w:szCs w:val="22"/>
              </w:rPr>
            </w:pPr>
            <w:r w:rsidRPr="00DF046D">
              <w:rPr>
                <w:rFonts w:asciiTheme="minorHAnsi" w:eastAsia="Calibri" w:hAnsiTheme="minorHAnsi" w:cstheme="minorHAnsi"/>
                <w:sz w:val="22"/>
                <w:szCs w:val="22"/>
              </w:rPr>
              <w:t xml:space="preserve">Hats and hoods may be worn outdoors </w:t>
            </w:r>
            <w:r w:rsidRPr="00DF046D">
              <w:rPr>
                <w:rFonts w:asciiTheme="minorHAnsi" w:eastAsia="Calibri" w:hAnsiTheme="minorHAnsi" w:cstheme="minorHAnsi"/>
                <w:b/>
                <w:sz w:val="22"/>
                <w:szCs w:val="22"/>
              </w:rPr>
              <w:t>only</w:t>
            </w:r>
            <w:r w:rsidRPr="00DF046D">
              <w:rPr>
                <w:rFonts w:asciiTheme="minorHAnsi" w:eastAsia="Calibri" w:hAnsiTheme="minorHAnsi" w:cstheme="minorHAnsi"/>
                <w:sz w:val="22"/>
                <w:szCs w:val="22"/>
              </w:rPr>
              <w:t xml:space="preserve">. </w:t>
            </w:r>
          </w:p>
          <w:p w14:paraId="5611DE3C" w14:textId="77777777" w:rsidR="00A37B4B" w:rsidRPr="00DF046D" w:rsidRDefault="00A37B4B" w:rsidP="00FF302A">
            <w:pPr>
              <w:numPr>
                <w:ilvl w:val="0"/>
                <w:numId w:val="9"/>
              </w:numPr>
              <w:spacing w:line="276" w:lineRule="auto"/>
              <w:rPr>
                <w:rFonts w:asciiTheme="minorHAnsi" w:eastAsia="Calibri" w:hAnsiTheme="minorHAnsi" w:cstheme="minorHAnsi"/>
                <w:sz w:val="22"/>
                <w:szCs w:val="22"/>
              </w:rPr>
            </w:pPr>
            <w:r w:rsidRPr="00DF046D">
              <w:rPr>
                <w:rFonts w:asciiTheme="minorHAnsi" w:eastAsia="Calibri" w:hAnsiTheme="minorHAnsi" w:cstheme="minorHAnsi"/>
                <w:sz w:val="22"/>
                <w:szCs w:val="22"/>
              </w:rPr>
              <w:t xml:space="preserve">No bandanas </w:t>
            </w:r>
          </w:p>
          <w:p w14:paraId="0687795E" w14:textId="77777777" w:rsidR="00A37B4B" w:rsidRPr="00DF046D" w:rsidRDefault="00A37B4B" w:rsidP="00FF302A">
            <w:pPr>
              <w:numPr>
                <w:ilvl w:val="0"/>
                <w:numId w:val="9"/>
              </w:numPr>
              <w:spacing w:line="276" w:lineRule="auto"/>
              <w:rPr>
                <w:rFonts w:asciiTheme="minorHAnsi" w:eastAsia="Calibri" w:hAnsiTheme="minorHAnsi" w:cstheme="minorHAnsi"/>
                <w:sz w:val="22"/>
                <w:szCs w:val="22"/>
              </w:rPr>
            </w:pPr>
            <w:r w:rsidRPr="00DF046D">
              <w:rPr>
                <w:rFonts w:asciiTheme="minorHAnsi" w:eastAsia="Calibri" w:hAnsiTheme="minorHAnsi" w:cstheme="minorHAnsi"/>
                <w:sz w:val="22"/>
                <w:szCs w:val="22"/>
              </w:rPr>
              <w:t xml:space="preserve">Grooming items and headwear (hair rollers, hair rags, </w:t>
            </w:r>
            <w:r w:rsidR="00BB7A23" w:rsidRPr="00DF046D">
              <w:rPr>
                <w:rFonts w:asciiTheme="minorHAnsi" w:eastAsia="Calibri" w:hAnsiTheme="minorHAnsi" w:cstheme="minorHAnsi"/>
                <w:sz w:val="22"/>
                <w:szCs w:val="22"/>
              </w:rPr>
              <w:t>etc.</w:t>
            </w:r>
            <w:r w:rsidRPr="00DF046D">
              <w:rPr>
                <w:rFonts w:asciiTheme="minorHAnsi" w:eastAsia="Calibri" w:hAnsiTheme="minorHAnsi" w:cstheme="minorHAnsi"/>
                <w:sz w:val="22"/>
                <w:szCs w:val="22"/>
              </w:rPr>
              <w:t xml:space="preserve">) are not allowed </w:t>
            </w:r>
          </w:p>
          <w:p w14:paraId="1647CF43" w14:textId="77777777" w:rsidR="00A37B4B" w:rsidRPr="00DF046D" w:rsidRDefault="00A37B4B" w:rsidP="00FF302A">
            <w:pPr>
              <w:numPr>
                <w:ilvl w:val="0"/>
                <w:numId w:val="9"/>
              </w:numPr>
              <w:spacing w:line="276" w:lineRule="auto"/>
              <w:rPr>
                <w:rFonts w:asciiTheme="minorHAnsi" w:eastAsia="Calibri" w:hAnsiTheme="minorHAnsi" w:cstheme="minorHAnsi"/>
                <w:sz w:val="22"/>
                <w:szCs w:val="22"/>
              </w:rPr>
            </w:pPr>
            <w:r w:rsidRPr="00DF046D">
              <w:rPr>
                <w:rFonts w:asciiTheme="minorHAnsi" w:eastAsia="Calibri" w:hAnsiTheme="minorHAnsi" w:cstheme="minorHAnsi"/>
                <w:sz w:val="22"/>
                <w:szCs w:val="22"/>
              </w:rPr>
              <w:t xml:space="preserve">Skull/wave caps and masks are not permitted on campus </w:t>
            </w:r>
          </w:p>
          <w:p w14:paraId="5BE6F516" w14:textId="77777777" w:rsidR="00A37B4B" w:rsidRPr="00DF046D" w:rsidRDefault="00A37B4B" w:rsidP="00A37B4B">
            <w:pPr>
              <w:spacing w:line="276" w:lineRule="auto"/>
              <w:ind w:left="720"/>
              <w:rPr>
                <w:rFonts w:asciiTheme="minorHAnsi" w:eastAsia="Calibri" w:hAnsiTheme="minorHAnsi" w:cstheme="minorHAnsi"/>
                <w:sz w:val="22"/>
                <w:szCs w:val="22"/>
              </w:rPr>
            </w:pPr>
          </w:p>
        </w:tc>
      </w:tr>
      <w:tr w:rsidR="00F07BC1" w:rsidRPr="00F07BC1" w14:paraId="402FEE2B" w14:textId="77777777" w:rsidTr="00DF046D">
        <w:trPr>
          <w:trHeight w:val="75"/>
          <w:jc w:val="center"/>
        </w:trPr>
        <w:tc>
          <w:tcPr>
            <w:tcW w:w="3026" w:type="dxa"/>
          </w:tcPr>
          <w:p w14:paraId="4C8E81BD" w14:textId="77777777" w:rsidR="00F07BC1" w:rsidRPr="00DF046D" w:rsidRDefault="00F07BC1" w:rsidP="00F07BC1">
            <w:pPr>
              <w:spacing w:after="200" w:line="276" w:lineRule="auto"/>
              <w:rPr>
                <w:rFonts w:asciiTheme="minorHAnsi" w:eastAsia="Calibri" w:hAnsiTheme="minorHAnsi" w:cstheme="minorHAnsi"/>
                <w:b/>
                <w:sz w:val="22"/>
                <w:szCs w:val="22"/>
              </w:rPr>
            </w:pPr>
            <w:r w:rsidRPr="00DF046D">
              <w:rPr>
                <w:rFonts w:asciiTheme="minorHAnsi" w:eastAsia="Calibri" w:hAnsiTheme="minorHAnsi" w:cstheme="minorHAnsi"/>
                <w:b/>
                <w:sz w:val="22"/>
                <w:szCs w:val="22"/>
              </w:rPr>
              <w:t>Jewelry</w:t>
            </w:r>
          </w:p>
        </w:tc>
        <w:tc>
          <w:tcPr>
            <w:tcW w:w="7927" w:type="dxa"/>
          </w:tcPr>
          <w:p w14:paraId="1214133E" w14:textId="77777777" w:rsidR="00DF046D" w:rsidRPr="00D275FB" w:rsidRDefault="00DF046D" w:rsidP="00D275FB">
            <w:pPr>
              <w:spacing w:line="276" w:lineRule="auto"/>
              <w:rPr>
                <w:rFonts w:asciiTheme="minorHAnsi" w:eastAsia="Calibri" w:hAnsiTheme="minorHAnsi" w:cstheme="minorHAnsi"/>
                <w:sz w:val="22"/>
                <w:szCs w:val="22"/>
              </w:rPr>
            </w:pPr>
          </w:p>
          <w:p w14:paraId="2732F45C" w14:textId="77777777" w:rsidR="00F07BC1" w:rsidRPr="00DF046D" w:rsidRDefault="00F07BC1" w:rsidP="00FF302A">
            <w:pPr>
              <w:pStyle w:val="ListParagraph"/>
              <w:numPr>
                <w:ilvl w:val="0"/>
                <w:numId w:val="45"/>
              </w:numPr>
              <w:spacing w:line="276" w:lineRule="auto"/>
              <w:rPr>
                <w:rFonts w:asciiTheme="minorHAnsi" w:eastAsia="Calibri" w:hAnsiTheme="minorHAnsi" w:cstheme="minorHAnsi"/>
                <w:sz w:val="22"/>
                <w:szCs w:val="22"/>
              </w:rPr>
            </w:pPr>
            <w:r w:rsidRPr="00DF046D">
              <w:rPr>
                <w:rFonts w:asciiTheme="minorHAnsi" w:eastAsia="Calibri" w:hAnsiTheme="minorHAnsi" w:cstheme="minorHAnsi"/>
                <w:sz w:val="22"/>
                <w:szCs w:val="22"/>
              </w:rPr>
              <w:t>Students may wear earrings, watches, and necklaces that surround the neckline. Long chains and necklaces are not allowed.</w:t>
            </w:r>
          </w:p>
          <w:p w14:paraId="68D54828" w14:textId="77777777" w:rsidR="00F07BC1" w:rsidRPr="00DF046D" w:rsidRDefault="00F07BC1" w:rsidP="00FF302A">
            <w:pPr>
              <w:numPr>
                <w:ilvl w:val="0"/>
                <w:numId w:val="9"/>
              </w:numPr>
              <w:spacing w:line="276" w:lineRule="auto"/>
              <w:rPr>
                <w:rFonts w:asciiTheme="minorHAnsi" w:eastAsia="Calibri" w:hAnsiTheme="minorHAnsi" w:cstheme="minorHAnsi"/>
                <w:sz w:val="22"/>
                <w:szCs w:val="22"/>
              </w:rPr>
            </w:pPr>
            <w:r w:rsidRPr="00DF046D">
              <w:rPr>
                <w:rFonts w:asciiTheme="minorHAnsi" w:eastAsia="Calibri" w:hAnsiTheme="minorHAnsi" w:cstheme="minorHAnsi"/>
                <w:sz w:val="22"/>
                <w:szCs w:val="22"/>
              </w:rPr>
              <w:t>Jewelry or other items which could be regarded or used as a weapon are not allowed (studded belts, studded bracelets, or studded necklaces, dog choke chains, wallet chains, large rings)</w:t>
            </w:r>
          </w:p>
          <w:p w14:paraId="593E2575" w14:textId="77777777" w:rsidR="00DF046D" w:rsidRPr="00DF046D" w:rsidRDefault="00DF046D" w:rsidP="00DF046D">
            <w:pPr>
              <w:spacing w:line="276" w:lineRule="auto"/>
              <w:ind w:left="720"/>
              <w:rPr>
                <w:rFonts w:asciiTheme="minorHAnsi" w:eastAsia="Calibri" w:hAnsiTheme="minorHAnsi" w:cstheme="minorHAnsi"/>
                <w:sz w:val="22"/>
                <w:szCs w:val="22"/>
              </w:rPr>
            </w:pPr>
          </w:p>
        </w:tc>
      </w:tr>
    </w:tbl>
    <w:p w14:paraId="09D0BA58" w14:textId="77777777" w:rsidR="003B4627" w:rsidRDefault="003B4627" w:rsidP="00811C31">
      <w:pPr>
        <w:rPr>
          <w:b/>
          <w:color w:val="000000"/>
          <w:sz w:val="24"/>
          <w:szCs w:val="24"/>
        </w:rPr>
      </w:pPr>
    </w:p>
    <w:p w14:paraId="278989D4" w14:textId="77777777" w:rsidR="00811C31" w:rsidRPr="00282C12" w:rsidRDefault="003B4627" w:rsidP="003B4627">
      <w:pPr>
        <w:rPr>
          <w:rFonts w:asciiTheme="minorHAnsi" w:hAnsiTheme="minorHAnsi" w:cstheme="minorHAnsi"/>
          <w:b/>
          <w:color w:val="000000"/>
          <w:sz w:val="28"/>
          <w:szCs w:val="28"/>
        </w:rPr>
      </w:pPr>
      <w:r w:rsidRPr="00282C12">
        <w:rPr>
          <w:rFonts w:asciiTheme="minorHAnsi" w:hAnsiTheme="minorHAnsi" w:cstheme="minorHAnsi"/>
          <w:b/>
          <w:noProof/>
          <w:color w:val="000000"/>
          <w:sz w:val="28"/>
          <w:szCs w:val="28"/>
        </w:rPr>
        <w:lastRenderedPageBreak/>
        <w:drawing>
          <wp:anchor distT="0" distB="0" distL="114300" distR="114300" simplePos="0" relativeHeight="251678720" behindDoc="0" locked="0" layoutInCell="1" allowOverlap="1" wp14:anchorId="1B0E3FDB" wp14:editId="0CB478AC">
            <wp:simplePos x="0" y="0"/>
            <wp:positionH relativeFrom="margin">
              <wp:posOffset>4848225</wp:posOffset>
            </wp:positionH>
            <wp:positionV relativeFrom="paragraph">
              <wp:posOffset>0</wp:posOffset>
            </wp:positionV>
            <wp:extent cx="2209800" cy="1122680"/>
            <wp:effectExtent l="0" t="0" r="0" b="1270"/>
            <wp:wrapSquare wrapText="bothSides"/>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BIS.png"/>
                    <pic:cNvPicPr/>
                  </pic:nvPicPr>
                  <pic:blipFill>
                    <a:blip r:embed="rId18">
                      <a:extLst>
                        <a:ext uri="{28A0092B-C50C-407E-A947-70E740481C1C}">
                          <a14:useLocalDpi xmlns:a14="http://schemas.microsoft.com/office/drawing/2010/main" val="0"/>
                        </a:ext>
                      </a:extLst>
                    </a:blip>
                    <a:stretch>
                      <a:fillRect/>
                    </a:stretch>
                  </pic:blipFill>
                  <pic:spPr>
                    <a:xfrm>
                      <a:off x="0" y="0"/>
                      <a:ext cx="2209800" cy="1122680"/>
                    </a:xfrm>
                    <a:prstGeom prst="rect">
                      <a:avLst/>
                    </a:prstGeom>
                  </pic:spPr>
                </pic:pic>
              </a:graphicData>
            </a:graphic>
            <wp14:sizeRelH relativeFrom="margin">
              <wp14:pctWidth>0</wp14:pctWidth>
            </wp14:sizeRelH>
            <wp14:sizeRelV relativeFrom="margin">
              <wp14:pctHeight>0</wp14:pctHeight>
            </wp14:sizeRelV>
          </wp:anchor>
        </w:drawing>
      </w:r>
      <w:r w:rsidRPr="00282C12">
        <w:rPr>
          <w:rFonts w:asciiTheme="minorHAnsi" w:hAnsiTheme="minorHAnsi" w:cstheme="minorHAnsi"/>
          <w:b/>
          <w:color w:val="000000"/>
          <w:sz w:val="28"/>
          <w:szCs w:val="28"/>
        </w:rPr>
        <w:t>Samuel Kennedy Elementary is a PBIS school. We believe that we can enhance students’ social, emotional and behavior competency when we:</w:t>
      </w:r>
    </w:p>
    <w:p w14:paraId="627944E8" w14:textId="77777777" w:rsidR="003B4627" w:rsidRPr="00B8126C" w:rsidRDefault="003B4627" w:rsidP="003B4627">
      <w:pPr>
        <w:pStyle w:val="ListParagraph"/>
        <w:ind w:left="0"/>
        <w:contextualSpacing/>
        <w:rPr>
          <w:rFonts w:asciiTheme="minorHAnsi" w:hAnsiTheme="minorHAnsi" w:cstheme="minorHAnsi"/>
          <w:color w:val="495159"/>
          <w:sz w:val="22"/>
          <w:szCs w:val="22"/>
        </w:rPr>
      </w:pPr>
    </w:p>
    <w:p w14:paraId="61556FA4" w14:textId="77777777" w:rsidR="00633764" w:rsidRPr="00854E77" w:rsidRDefault="00811C31" w:rsidP="00FF302A">
      <w:pPr>
        <w:pStyle w:val="ListParagraph"/>
        <w:numPr>
          <w:ilvl w:val="0"/>
          <w:numId w:val="46"/>
        </w:numPr>
        <w:contextualSpacing/>
        <w:rPr>
          <w:rFonts w:asciiTheme="minorHAnsi" w:hAnsiTheme="minorHAnsi" w:cstheme="minorHAnsi"/>
          <w:b/>
          <w:noProof/>
          <w:color w:val="000000"/>
          <w:sz w:val="24"/>
          <w:szCs w:val="24"/>
        </w:rPr>
      </w:pPr>
      <w:r w:rsidRPr="00854E77">
        <w:rPr>
          <w:rFonts w:asciiTheme="minorHAnsi" w:hAnsiTheme="minorHAnsi" w:cstheme="minorHAnsi"/>
          <w:color w:val="495159"/>
          <w:sz w:val="24"/>
          <w:szCs w:val="24"/>
        </w:rPr>
        <w:t>Regularly review our school’s agreed upon school-wide social values</w:t>
      </w:r>
      <w:r w:rsidRPr="00854E77">
        <w:rPr>
          <w:rFonts w:asciiTheme="minorHAnsi" w:hAnsiTheme="minorHAnsi" w:cstheme="minorHAnsi"/>
          <w:b/>
          <w:noProof/>
          <w:color w:val="000000"/>
          <w:sz w:val="24"/>
          <w:szCs w:val="24"/>
        </w:rPr>
        <w:t xml:space="preserve"> </w:t>
      </w:r>
    </w:p>
    <w:p w14:paraId="25A8CDFB" w14:textId="77777777" w:rsidR="00811C31" w:rsidRPr="00854E77" w:rsidRDefault="00811C31" w:rsidP="00FF302A">
      <w:pPr>
        <w:pStyle w:val="ListParagraph"/>
        <w:numPr>
          <w:ilvl w:val="0"/>
          <w:numId w:val="46"/>
        </w:numPr>
        <w:contextualSpacing/>
        <w:rPr>
          <w:rFonts w:asciiTheme="minorHAnsi" w:hAnsiTheme="minorHAnsi" w:cstheme="minorHAnsi"/>
          <w:color w:val="495159"/>
          <w:sz w:val="24"/>
          <w:szCs w:val="24"/>
        </w:rPr>
      </w:pPr>
      <w:r w:rsidRPr="00854E77">
        <w:rPr>
          <w:rFonts w:asciiTheme="minorHAnsi" w:hAnsiTheme="minorHAnsi" w:cstheme="minorHAnsi"/>
          <w:color w:val="495159"/>
          <w:sz w:val="24"/>
          <w:szCs w:val="24"/>
        </w:rPr>
        <w:t>Provide specific recognition when students engage in expected behavior</w:t>
      </w:r>
    </w:p>
    <w:p w14:paraId="57F2E322" w14:textId="77777777" w:rsidR="00811C31" w:rsidRPr="00854E77" w:rsidRDefault="00811C31" w:rsidP="00FF302A">
      <w:pPr>
        <w:pStyle w:val="ListParagraph"/>
        <w:numPr>
          <w:ilvl w:val="0"/>
          <w:numId w:val="46"/>
        </w:numPr>
        <w:contextualSpacing/>
        <w:rPr>
          <w:rFonts w:asciiTheme="minorHAnsi" w:hAnsiTheme="minorHAnsi" w:cstheme="minorHAnsi"/>
          <w:color w:val="495159"/>
          <w:sz w:val="24"/>
          <w:szCs w:val="24"/>
        </w:rPr>
      </w:pPr>
      <w:r w:rsidRPr="00854E77">
        <w:rPr>
          <w:rFonts w:asciiTheme="minorHAnsi" w:hAnsiTheme="minorHAnsi" w:cstheme="minorHAnsi"/>
          <w:color w:val="495159"/>
          <w:sz w:val="24"/>
          <w:szCs w:val="24"/>
        </w:rPr>
        <w:t>Extend expected behaviors to all parts of the school, especially in classrooms to enhance student academic engagement and success</w:t>
      </w:r>
    </w:p>
    <w:p w14:paraId="1C007E19" w14:textId="77777777" w:rsidR="00633764" w:rsidRPr="00854E77" w:rsidRDefault="00811C31" w:rsidP="00FF302A">
      <w:pPr>
        <w:pStyle w:val="ListParagraph"/>
        <w:numPr>
          <w:ilvl w:val="0"/>
          <w:numId w:val="46"/>
        </w:numPr>
        <w:contextualSpacing/>
        <w:rPr>
          <w:rFonts w:asciiTheme="minorHAnsi" w:hAnsiTheme="minorHAnsi" w:cstheme="minorHAnsi"/>
          <w:color w:val="495159"/>
          <w:sz w:val="24"/>
          <w:szCs w:val="24"/>
        </w:rPr>
      </w:pPr>
      <w:r w:rsidRPr="00854E77">
        <w:rPr>
          <w:rFonts w:asciiTheme="minorHAnsi" w:hAnsiTheme="minorHAnsi" w:cstheme="minorHAnsi"/>
          <w:color w:val="495159"/>
          <w:sz w:val="24"/>
          <w:szCs w:val="24"/>
        </w:rPr>
        <w:t xml:space="preserve">Provide predictable instructional consequences (reteaching) for challenging behaviors without inadvertent rewarding of </w:t>
      </w:r>
      <w:r w:rsidR="007248BF" w:rsidRPr="00854E77">
        <w:rPr>
          <w:rFonts w:asciiTheme="minorHAnsi" w:hAnsiTheme="minorHAnsi" w:cstheme="minorHAnsi"/>
          <w:color w:val="495159"/>
          <w:sz w:val="24"/>
          <w:szCs w:val="24"/>
        </w:rPr>
        <w:t>challenging</w:t>
      </w:r>
      <w:r w:rsidRPr="00854E77">
        <w:rPr>
          <w:rFonts w:asciiTheme="minorHAnsi" w:hAnsiTheme="minorHAnsi" w:cstheme="minorHAnsi"/>
          <w:color w:val="495159"/>
          <w:sz w:val="24"/>
          <w:szCs w:val="24"/>
        </w:rPr>
        <w:t xml:space="preserve"> behavior</w:t>
      </w:r>
    </w:p>
    <w:p w14:paraId="59F24A64" w14:textId="77777777" w:rsidR="00B8126C" w:rsidRPr="00854E77" w:rsidRDefault="00811C31" w:rsidP="00FF302A">
      <w:pPr>
        <w:pStyle w:val="ListParagraph"/>
        <w:numPr>
          <w:ilvl w:val="0"/>
          <w:numId w:val="46"/>
        </w:numPr>
        <w:contextualSpacing/>
        <w:rPr>
          <w:rFonts w:asciiTheme="minorHAnsi" w:hAnsiTheme="minorHAnsi" w:cstheme="minorHAnsi"/>
          <w:color w:val="495159"/>
          <w:sz w:val="24"/>
          <w:szCs w:val="24"/>
        </w:rPr>
      </w:pPr>
      <w:r w:rsidRPr="00854E77">
        <w:rPr>
          <w:rFonts w:asciiTheme="minorHAnsi" w:hAnsiTheme="minorHAnsi" w:cstheme="minorHAnsi"/>
          <w:color w:val="495159"/>
          <w:sz w:val="24"/>
          <w:szCs w:val="24"/>
        </w:rPr>
        <w:t>Use a comm</w:t>
      </w:r>
      <w:r w:rsidR="00B8126C" w:rsidRPr="00854E77">
        <w:rPr>
          <w:rFonts w:asciiTheme="minorHAnsi" w:hAnsiTheme="minorHAnsi" w:cstheme="minorHAnsi"/>
          <w:color w:val="495159"/>
          <w:sz w:val="24"/>
          <w:szCs w:val="24"/>
        </w:rPr>
        <w:t>o</w:t>
      </w:r>
      <w:r w:rsidRPr="00854E77">
        <w:rPr>
          <w:rFonts w:asciiTheme="minorHAnsi" w:hAnsiTheme="minorHAnsi" w:cstheme="minorHAnsi"/>
          <w:color w:val="495159"/>
          <w:sz w:val="24"/>
          <w:szCs w:val="24"/>
        </w:rPr>
        <w:t>n language for communication, collaboration, play, problem solving, conflict resolution, and securing assistance</w:t>
      </w:r>
    </w:p>
    <w:p w14:paraId="3F1CB8D8" w14:textId="77777777" w:rsidR="00282C12" w:rsidRDefault="00282C12" w:rsidP="00811C31">
      <w:pPr>
        <w:pBdr>
          <w:top w:val="nil"/>
          <w:left w:val="nil"/>
          <w:bottom w:val="nil"/>
          <w:right w:val="nil"/>
          <w:between w:val="nil"/>
        </w:pBdr>
        <w:rPr>
          <w:rFonts w:asciiTheme="minorHAnsi" w:hAnsiTheme="minorHAnsi" w:cstheme="minorHAnsi"/>
          <w:color w:val="000000"/>
          <w:sz w:val="24"/>
          <w:szCs w:val="24"/>
        </w:rPr>
      </w:pPr>
    </w:p>
    <w:p w14:paraId="4BEBFA21" w14:textId="77777777" w:rsidR="00CC6AF5" w:rsidRDefault="00811C31" w:rsidP="00811C31">
      <w:pPr>
        <w:pBdr>
          <w:top w:val="nil"/>
          <w:left w:val="nil"/>
          <w:bottom w:val="nil"/>
          <w:right w:val="nil"/>
          <w:between w:val="nil"/>
        </w:pBdr>
        <w:rPr>
          <w:rFonts w:asciiTheme="minorHAnsi" w:hAnsiTheme="minorHAnsi" w:cstheme="minorHAnsi"/>
          <w:color w:val="000000"/>
          <w:sz w:val="24"/>
          <w:szCs w:val="24"/>
        </w:rPr>
      </w:pPr>
      <w:r w:rsidRPr="003B4627">
        <w:rPr>
          <w:rFonts w:asciiTheme="minorHAnsi" w:hAnsiTheme="minorHAnsi" w:cstheme="minorHAnsi"/>
          <w:color w:val="000000"/>
          <w:sz w:val="24"/>
          <w:szCs w:val="24"/>
        </w:rPr>
        <w:t xml:space="preserve">At Kennedy Elementary School, we </w:t>
      </w:r>
      <w:r w:rsidR="00FE0EFC">
        <w:rPr>
          <w:rFonts w:asciiTheme="minorHAnsi" w:hAnsiTheme="minorHAnsi" w:cstheme="minorHAnsi"/>
          <w:color w:val="000000"/>
          <w:sz w:val="24"/>
          <w:szCs w:val="24"/>
        </w:rPr>
        <w:t>support our</w:t>
      </w:r>
      <w:r w:rsidRPr="003B4627">
        <w:rPr>
          <w:rFonts w:asciiTheme="minorHAnsi" w:hAnsiTheme="minorHAnsi" w:cstheme="minorHAnsi"/>
          <w:color w:val="000000"/>
          <w:sz w:val="24"/>
          <w:szCs w:val="24"/>
        </w:rPr>
        <w:t xml:space="preserve"> students to be</w:t>
      </w:r>
      <w:r w:rsidR="002843A4">
        <w:rPr>
          <w:rFonts w:asciiTheme="minorHAnsi" w:hAnsiTheme="minorHAnsi" w:cstheme="minorHAnsi"/>
          <w:color w:val="000000"/>
          <w:sz w:val="24"/>
          <w:szCs w:val="24"/>
        </w:rPr>
        <w:t>come</w:t>
      </w:r>
      <w:r w:rsidRPr="003B4627">
        <w:rPr>
          <w:rFonts w:asciiTheme="minorHAnsi" w:hAnsiTheme="minorHAnsi" w:cstheme="minorHAnsi"/>
          <w:color w:val="000000"/>
          <w:sz w:val="24"/>
          <w:szCs w:val="24"/>
        </w:rPr>
        <w:t xml:space="preserve"> leaders and learners. We spend the first two weeks of the school year teaching our students school-wide procedures and protocols.   Students are taught to be </w:t>
      </w:r>
      <w:r w:rsidRPr="00C748F6">
        <w:rPr>
          <w:rFonts w:asciiTheme="minorHAnsi" w:hAnsiTheme="minorHAnsi" w:cstheme="minorHAnsi"/>
          <w:b/>
          <w:color w:val="000000"/>
          <w:sz w:val="24"/>
          <w:szCs w:val="24"/>
        </w:rPr>
        <w:t>SAFE</w:t>
      </w:r>
      <w:r w:rsidRPr="003B4627">
        <w:rPr>
          <w:rFonts w:asciiTheme="minorHAnsi" w:hAnsiTheme="minorHAnsi" w:cstheme="minorHAnsi"/>
          <w:color w:val="000000"/>
          <w:sz w:val="24"/>
          <w:szCs w:val="24"/>
        </w:rPr>
        <w:t xml:space="preserve">, </w:t>
      </w:r>
      <w:r w:rsidRPr="00C748F6">
        <w:rPr>
          <w:rFonts w:asciiTheme="minorHAnsi" w:hAnsiTheme="minorHAnsi" w:cstheme="minorHAnsi"/>
          <w:b/>
          <w:color w:val="000000"/>
          <w:sz w:val="24"/>
          <w:szCs w:val="24"/>
        </w:rPr>
        <w:t>RESPECTFUL</w:t>
      </w:r>
      <w:r w:rsidRPr="003B4627">
        <w:rPr>
          <w:rFonts w:asciiTheme="minorHAnsi" w:hAnsiTheme="minorHAnsi" w:cstheme="minorHAnsi"/>
          <w:color w:val="000000"/>
          <w:sz w:val="24"/>
          <w:szCs w:val="24"/>
        </w:rPr>
        <w:t xml:space="preserve">, and </w:t>
      </w:r>
      <w:r w:rsidRPr="00C748F6">
        <w:rPr>
          <w:rFonts w:asciiTheme="minorHAnsi" w:hAnsiTheme="minorHAnsi" w:cstheme="minorHAnsi"/>
          <w:b/>
          <w:color w:val="000000"/>
          <w:sz w:val="24"/>
          <w:szCs w:val="24"/>
        </w:rPr>
        <w:t>RESPONSIBLE</w:t>
      </w:r>
      <w:r w:rsidRPr="003B4627">
        <w:rPr>
          <w:rFonts w:asciiTheme="minorHAnsi" w:hAnsiTheme="minorHAnsi" w:cstheme="minorHAnsi"/>
          <w:color w:val="000000"/>
          <w:sz w:val="24"/>
          <w:szCs w:val="24"/>
        </w:rPr>
        <w:t xml:space="preserve">.  Rules are posted in every room on our campus. Students can earn </w:t>
      </w:r>
      <w:r w:rsidRPr="00813D19">
        <w:rPr>
          <w:rFonts w:asciiTheme="minorHAnsi" w:hAnsiTheme="minorHAnsi" w:cstheme="minorHAnsi"/>
          <w:b/>
          <w:color w:val="000000"/>
          <w:sz w:val="24"/>
          <w:szCs w:val="24"/>
        </w:rPr>
        <w:t>Paw Prints</w:t>
      </w:r>
      <w:r w:rsidRPr="003B4627">
        <w:rPr>
          <w:rFonts w:asciiTheme="minorHAnsi" w:hAnsiTheme="minorHAnsi" w:cstheme="minorHAnsi"/>
          <w:color w:val="000000"/>
          <w:sz w:val="24"/>
          <w:szCs w:val="24"/>
        </w:rPr>
        <w:t xml:space="preserve"> from staff members when they are following school rules. Students who earn Paw Prints can give them to their teacher and be entered into a raffle each Friday to win prizes. </w:t>
      </w:r>
    </w:p>
    <w:p w14:paraId="36E79EA7" w14:textId="77777777" w:rsidR="00CC6AF5" w:rsidRDefault="00CC6AF5" w:rsidP="00811C31">
      <w:pPr>
        <w:pBdr>
          <w:top w:val="nil"/>
          <w:left w:val="nil"/>
          <w:bottom w:val="nil"/>
          <w:right w:val="nil"/>
          <w:between w:val="nil"/>
        </w:pBdr>
        <w:rPr>
          <w:rFonts w:asciiTheme="minorHAnsi" w:hAnsiTheme="minorHAnsi" w:cstheme="minorHAnsi"/>
          <w:color w:val="000000"/>
          <w:sz w:val="24"/>
          <w:szCs w:val="24"/>
        </w:rPr>
      </w:pPr>
    </w:p>
    <w:p w14:paraId="6EBE3E43" w14:textId="77777777" w:rsidR="00282C12" w:rsidRPr="00282C12" w:rsidRDefault="00CC6AF5" w:rsidP="00811C31">
      <w:pPr>
        <w:pBdr>
          <w:top w:val="nil"/>
          <w:left w:val="nil"/>
          <w:bottom w:val="nil"/>
          <w:right w:val="nil"/>
          <w:between w:val="nil"/>
        </w:pBdr>
        <w:rPr>
          <w:rFonts w:ascii="Calibri" w:hAnsi="Calibri" w:cs="Calibri"/>
          <w:b/>
          <w:sz w:val="28"/>
          <w:szCs w:val="28"/>
        </w:rPr>
      </w:pPr>
      <w:r w:rsidRPr="00282C12">
        <w:rPr>
          <w:rFonts w:ascii="Calibri" w:hAnsi="Calibri" w:cs="Calibri"/>
          <w:b/>
          <w:sz w:val="28"/>
          <w:szCs w:val="28"/>
        </w:rPr>
        <w:t>Character Education Monthly PBIS themes:</w:t>
      </w:r>
      <w:r w:rsidR="00282C12" w:rsidRPr="00282C12">
        <w:rPr>
          <w:rFonts w:ascii="Calibri" w:hAnsi="Calibri" w:cs="Calibri"/>
          <w:b/>
          <w:sz w:val="28"/>
          <w:szCs w:val="28"/>
        </w:rPr>
        <w:t xml:space="preserve"> </w:t>
      </w:r>
    </w:p>
    <w:p w14:paraId="13678921" w14:textId="77777777" w:rsidR="00CC6AF5" w:rsidRPr="00CC6AF5" w:rsidRDefault="002E2E3C" w:rsidP="00811C31">
      <w:pPr>
        <w:pBdr>
          <w:top w:val="nil"/>
          <w:left w:val="nil"/>
          <w:bottom w:val="nil"/>
          <w:right w:val="nil"/>
          <w:between w:val="nil"/>
        </w:pBdr>
        <w:rPr>
          <w:rFonts w:asciiTheme="minorHAnsi" w:hAnsiTheme="minorHAnsi" w:cstheme="minorHAnsi"/>
          <w:color w:val="000000"/>
          <w:sz w:val="24"/>
          <w:szCs w:val="24"/>
        </w:rPr>
      </w:pPr>
      <w:r>
        <w:rPr>
          <w:rFonts w:ascii="Calibri" w:hAnsi="Calibri" w:cs="Calibri"/>
          <w:sz w:val="22"/>
          <w:szCs w:val="22"/>
        </w:rPr>
        <w:t xml:space="preserve">Character education is a key element of the Kennedy experience. </w:t>
      </w:r>
      <w:r w:rsidR="001F7392">
        <w:rPr>
          <w:rFonts w:ascii="Calibri" w:hAnsi="Calibri" w:cs="Calibri"/>
          <w:sz w:val="22"/>
          <w:szCs w:val="22"/>
        </w:rPr>
        <w:t>Each month we honor students at the Cougar of the Month assembly that demonstrate the following traits:</w:t>
      </w:r>
      <w:r w:rsidR="00CC6AF5">
        <w:t xml:space="preserve"> </w:t>
      </w:r>
      <w:r w:rsidR="00CC6AF5" w:rsidRPr="00CC6AF5">
        <w:rPr>
          <w:rFonts w:asciiTheme="minorHAnsi" w:hAnsiTheme="minorHAnsi" w:cstheme="minorHAnsi"/>
          <w:b/>
          <w:noProof/>
          <w:color w:val="000000"/>
          <w:sz w:val="24"/>
          <w:szCs w:val="24"/>
        </w:rPr>
        <mc:AlternateContent>
          <mc:Choice Requires="wps">
            <w:drawing>
              <wp:anchor distT="45720" distB="45720" distL="114300" distR="114300" simplePos="0" relativeHeight="251682816" behindDoc="0" locked="0" layoutInCell="1" allowOverlap="1" wp14:anchorId="0286163C" wp14:editId="6D0FB4AA">
                <wp:simplePos x="0" y="0"/>
                <wp:positionH relativeFrom="column">
                  <wp:posOffset>152400</wp:posOffset>
                </wp:positionH>
                <wp:positionV relativeFrom="paragraph">
                  <wp:posOffset>414655</wp:posOffset>
                </wp:positionV>
                <wp:extent cx="6410325" cy="10096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009650"/>
                        </a:xfrm>
                        <a:prstGeom prst="rect">
                          <a:avLst/>
                        </a:prstGeom>
                        <a:solidFill>
                          <a:srgbClr val="FFFFFF"/>
                        </a:solidFill>
                        <a:ln w="9525">
                          <a:solidFill>
                            <a:srgbClr val="000000"/>
                          </a:solidFill>
                          <a:miter lim="800000"/>
                          <a:headEnd/>
                          <a:tailEnd/>
                        </a:ln>
                      </wps:spPr>
                      <wps:txbx>
                        <w:txbxContent>
                          <w:p w14:paraId="7891ACC8" w14:textId="77777777" w:rsidR="00012D82" w:rsidRDefault="00012D82" w:rsidP="00CC6AF5">
                            <w:pPr>
                              <w:pBdr>
                                <w:top w:val="nil"/>
                                <w:left w:val="nil"/>
                                <w:bottom w:val="nil"/>
                                <w:right w:val="nil"/>
                                <w:between w:val="nil"/>
                              </w:pBdr>
                              <w:rPr>
                                <w:rFonts w:asciiTheme="minorHAnsi" w:hAnsiTheme="minorHAnsi" w:cstheme="minorHAnsi"/>
                                <w:b/>
                                <w:color w:val="000000"/>
                                <w:sz w:val="24"/>
                                <w:szCs w:val="24"/>
                              </w:rPr>
                            </w:pPr>
                          </w:p>
                          <w:p w14:paraId="079E6B46" w14:textId="77777777" w:rsidR="00012D82" w:rsidRDefault="00012D82" w:rsidP="00CC6AF5">
                            <w:pPr>
                              <w:pBdr>
                                <w:top w:val="nil"/>
                                <w:left w:val="nil"/>
                                <w:bottom w:val="nil"/>
                                <w:right w:val="nil"/>
                                <w:between w:val="nil"/>
                              </w:pBdr>
                              <w:rPr>
                                <w:rFonts w:asciiTheme="minorHAnsi" w:hAnsiTheme="minorHAnsi" w:cstheme="minorHAnsi"/>
                                <w:color w:val="000000"/>
                                <w:sz w:val="24"/>
                                <w:szCs w:val="24"/>
                              </w:rPr>
                            </w:pPr>
                            <w:r>
                              <w:rPr>
                                <w:rFonts w:asciiTheme="minorHAnsi" w:hAnsiTheme="minorHAnsi" w:cstheme="minorHAnsi"/>
                                <w:b/>
                                <w:color w:val="000000"/>
                                <w:sz w:val="24"/>
                                <w:szCs w:val="24"/>
                              </w:rPr>
                              <w:t xml:space="preserve">FALL: </w:t>
                            </w:r>
                            <w:r>
                              <w:rPr>
                                <w:rFonts w:asciiTheme="minorHAnsi" w:hAnsiTheme="minorHAnsi" w:cstheme="minorHAnsi"/>
                                <w:b/>
                                <w:color w:val="000000"/>
                                <w:sz w:val="24"/>
                                <w:szCs w:val="24"/>
                              </w:rPr>
                              <w:tab/>
                            </w:r>
                            <w:r>
                              <w:rPr>
                                <w:rFonts w:asciiTheme="minorHAnsi" w:hAnsiTheme="minorHAnsi" w:cstheme="minorHAnsi"/>
                                <w:b/>
                                <w:color w:val="000000"/>
                                <w:sz w:val="24"/>
                                <w:szCs w:val="24"/>
                              </w:rPr>
                              <w:tab/>
                            </w:r>
                            <w:r w:rsidRPr="000A2B05">
                              <w:rPr>
                                <w:rFonts w:asciiTheme="minorHAnsi" w:hAnsiTheme="minorHAnsi" w:cstheme="minorHAnsi"/>
                                <w:b/>
                                <w:color w:val="000000"/>
                                <w:sz w:val="24"/>
                                <w:szCs w:val="24"/>
                              </w:rPr>
                              <w:t>August:</w:t>
                            </w:r>
                            <w:r>
                              <w:rPr>
                                <w:rFonts w:asciiTheme="minorHAnsi" w:hAnsiTheme="minorHAnsi" w:cstheme="minorHAnsi"/>
                                <w:color w:val="000000"/>
                                <w:sz w:val="24"/>
                                <w:szCs w:val="24"/>
                              </w:rPr>
                              <w:t xml:space="preserve"> Safety </w:t>
                            </w:r>
                            <w:r w:rsidRPr="000A2B05">
                              <w:rPr>
                                <w:rFonts w:asciiTheme="minorHAnsi" w:hAnsiTheme="minorHAnsi" w:cstheme="minorHAnsi"/>
                                <w:b/>
                                <w:color w:val="000000"/>
                                <w:sz w:val="24"/>
                                <w:szCs w:val="24"/>
                              </w:rPr>
                              <w:t>September:</w:t>
                            </w:r>
                            <w:r>
                              <w:rPr>
                                <w:rFonts w:asciiTheme="minorHAnsi" w:hAnsiTheme="minorHAnsi" w:cstheme="minorHAnsi"/>
                                <w:color w:val="000000"/>
                                <w:sz w:val="24"/>
                                <w:szCs w:val="24"/>
                              </w:rPr>
                              <w:t xml:space="preserve"> Respect </w:t>
                            </w:r>
                            <w:r w:rsidRPr="000A2B05">
                              <w:rPr>
                                <w:rFonts w:asciiTheme="minorHAnsi" w:hAnsiTheme="minorHAnsi" w:cstheme="minorHAnsi"/>
                                <w:b/>
                                <w:color w:val="000000"/>
                                <w:sz w:val="24"/>
                                <w:szCs w:val="24"/>
                              </w:rPr>
                              <w:t>October:</w:t>
                            </w:r>
                            <w:r>
                              <w:rPr>
                                <w:rFonts w:asciiTheme="minorHAnsi" w:hAnsiTheme="minorHAnsi" w:cstheme="minorHAnsi"/>
                                <w:color w:val="000000"/>
                                <w:sz w:val="24"/>
                                <w:szCs w:val="24"/>
                              </w:rPr>
                              <w:t xml:space="preserve"> Responsibility </w:t>
                            </w:r>
                            <w:r w:rsidRPr="000A2B05">
                              <w:rPr>
                                <w:rFonts w:asciiTheme="minorHAnsi" w:hAnsiTheme="minorHAnsi" w:cstheme="minorHAnsi"/>
                                <w:b/>
                                <w:color w:val="000000"/>
                                <w:sz w:val="24"/>
                                <w:szCs w:val="24"/>
                              </w:rPr>
                              <w:t>November:</w:t>
                            </w:r>
                            <w:r>
                              <w:rPr>
                                <w:rFonts w:asciiTheme="minorHAnsi" w:hAnsiTheme="minorHAnsi" w:cstheme="minorHAnsi"/>
                                <w:color w:val="000000"/>
                                <w:sz w:val="24"/>
                                <w:szCs w:val="24"/>
                              </w:rPr>
                              <w:t xml:space="preserve"> Friendship</w:t>
                            </w:r>
                          </w:p>
                          <w:p w14:paraId="6385FE38" w14:textId="77777777" w:rsidR="00012D82" w:rsidRDefault="00012D82" w:rsidP="00CC6AF5">
                            <w:pPr>
                              <w:pBdr>
                                <w:top w:val="nil"/>
                                <w:left w:val="nil"/>
                                <w:bottom w:val="nil"/>
                                <w:right w:val="nil"/>
                                <w:between w:val="nil"/>
                              </w:pBdr>
                              <w:rPr>
                                <w:rFonts w:asciiTheme="minorHAnsi" w:hAnsiTheme="minorHAnsi" w:cstheme="minorHAnsi"/>
                                <w:color w:val="000000"/>
                                <w:sz w:val="24"/>
                                <w:szCs w:val="24"/>
                              </w:rPr>
                            </w:pPr>
                            <w:r>
                              <w:rPr>
                                <w:rFonts w:asciiTheme="minorHAnsi" w:hAnsiTheme="minorHAnsi" w:cstheme="minorHAnsi"/>
                                <w:b/>
                                <w:color w:val="000000"/>
                                <w:sz w:val="24"/>
                                <w:szCs w:val="24"/>
                              </w:rPr>
                              <w:t xml:space="preserve">WINTER:  </w:t>
                            </w:r>
                            <w:r>
                              <w:rPr>
                                <w:rFonts w:asciiTheme="minorHAnsi" w:hAnsiTheme="minorHAnsi" w:cstheme="minorHAnsi"/>
                                <w:b/>
                                <w:color w:val="000000"/>
                                <w:sz w:val="24"/>
                                <w:szCs w:val="24"/>
                              </w:rPr>
                              <w:tab/>
                            </w:r>
                            <w:r w:rsidRPr="000A2B05">
                              <w:rPr>
                                <w:rFonts w:asciiTheme="minorHAnsi" w:hAnsiTheme="minorHAnsi" w:cstheme="minorHAnsi"/>
                                <w:b/>
                                <w:color w:val="000000"/>
                                <w:sz w:val="24"/>
                                <w:szCs w:val="24"/>
                              </w:rPr>
                              <w:t>December:</w:t>
                            </w:r>
                            <w:r>
                              <w:rPr>
                                <w:rFonts w:asciiTheme="minorHAnsi" w:hAnsiTheme="minorHAnsi" w:cstheme="minorHAnsi"/>
                                <w:color w:val="000000"/>
                                <w:sz w:val="24"/>
                                <w:szCs w:val="24"/>
                              </w:rPr>
                              <w:t xml:space="preserve"> Generosity </w:t>
                            </w:r>
                            <w:r w:rsidRPr="000A2B05">
                              <w:rPr>
                                <w:rFonts w:asciiTheme="minorHAnsi" w:hAnsiTheme="minorHAnsi" w:cstheme="minorHAnsi"/>
                                <w:b/>
                                <w:color w:val="000000"/>
                                <w:sz w:val="24"/>
                                <w:szCs w:val="24"/>
                              </w:rPr>
                              <w:t>January:</w:t>
                            </w:r>
                            <w:r>
                              <w:rPr>
                                <w:rFonts w:asciiTheme="minorHAnsi" w:hAnsiTheme="minorHAnsi" w:cstheme="minorHAnsi"/>
                                <w:color w:val="000000"/>
                                <w:sz w:val="24"/>
                                <w:szCs w:val="24"/>
                              </w:rPr>
                              <w:t xml:space="preserve"> Courage </w:t>
                            </w:r>
                            <w:r w:rsidRPr="000A2B05">
                              <w:rPr>
                                <w:rFonts w:asciiTheme="minorHAnsi" w:hAnsiTheme="minorHAnsi" w:cstheme="minorHAnsi"/>
                                <w:b/>
                                <w:color w:val="000000"/>
                                <w:sz w:val="24"/>
                                <w:szCs w:val="24"/>
                              </w:rPr>
                              <w:t>February:</w:t>
                            </w:r>
                            <w:r>
                              <w:rPr>
                                <w:rFonts w:asciiTheme="minorHAnsi" w:hAnsiTheme="minorHAnsi" w:cstheme="minorHAnsi"/>
                                <w:color w:val="000000"/>
                                <w:sz w:val="24"/>
                                <w:szCs w:val="24"/>
                              </w:rPr>
                              <w:t xml:space="preserve"> Kindness and Compassion</w:t>
                            </w:r>
                          </w:p>
                          <w:p w14:paraId="2676A77A" w14:textId="77777777" w:rsidR="00012D82" w:rsidRPr="003B4627" w:rsidRDefault="00012D82" w:rsidP="00CC6AF5">
                            <w:pPr>
                              <w:pBdr>
                                <w:top w:val="nil"/>
                                <w:left w:val="nil"/>
                                <w:bottom w:val="nil"/>
                                <w:right w:val="nil"/>
                                <w:between w:val="nil"/>
                              </w:pBdr>
                              <w:rPr>
                                <w:rFonts w:asciiTheme="minorHAnsi" w:hAnsiTheme="minorHAnsi" w:cstheme="minorHAnsi"/>
                                <w:color w:val="000000"/>
                                <w:sz w:val="24"/>
                                <w:szCs w:val="24"/>
                              </w:rPr>
                            </w:pPr>
                            <w:r>
                              <w:rPr>
                                <w:rFonts w:asciiTheme="minorHAnsi" w:hAnsiTheme="minorHAnsi" w:cstheme="minorHAnsi"/>
                                <w:b/>
                                <w:color w:val="000000"/>
                                <w:sz w:val="24"/>
                                <w:szCs w:val="24"/>
                              </w:rPr>
                              <w:t xml:space="preserve">SPRING: </w:t>
                            </w:r>
                            <w:r>
                              <w:rPr>
                                <w:rFonts w:asciiTheme="minorHAnsi" w:hAnsiTheme="minorHAnsi" w:cstheme="minorHAnsi"/>
                                <w:b/>
                                <w:color w:val="000000"/>
                                <w:sz w:val="24"/>
                                <w:szCs w:val="24"/>
                              </w:rPr>
                              <w:tab/>
                            </w:r>
                            <w:r w:rsidRPr="000A2B05">
                              <w:rPr>
                                <w:rFonts w:asciiTheme="minorHAnsi" w:hAnsiTheme="minorHAnsi" w:cstheme="minorHAnsi"/>
                                <w:b/>
                                <w:color w:val="000000"/>
                                <w:sz w:val="24"/>
                                <w:szCs w:val="24"/>
                              </w:rPr>
                              <w:t>March:</w:t>
                            </w:r>
                            <w:r>
                              <w:rPr>
                                <w:rFonts w:asciiTheme="minorHAnsi" w:hAnsiTheme="minorHAnsi" w:cstheme="minorHAnsi"/>
                                <w:color w:val="000000"/>
                                <w:sz w:val="24"/>
                                <w:szCs w:val="24"/>
                              </w:rPr>
                              <w:t xml:space="preserve"> Citizenship </w:t>
                            </w:r>
                            <w:r w:rsidRPr="000A2B05">
                              <w:rPr>
                                <w:rFonts w:asciiTheme="minorHAnsi" w:hAnsiTheme="minorHAnsi" w:cstheme="minorHAnsi"/>
                                <w:b/>
                                <w:color w:val="000000"/>
                                <w:sz w:val="24"/>
                                <w:szCs w:val="24"/>
                              </w:rPr>
                              <w:t>April:</w:t>
                            </w:r>
                            <w:r>
                              <w:rPr>
                                <w:rFonts w:asciiTheme="minorHAnsi" w:hAnsiTheme="minorHAnsi" w:cstheme="minorHAnsi"/>
                                <w:color w:val="000000"/>
                                <w:sz w:val="24"/>
                                <w:szCs w:val="24"/>
                              </w:rPr>
                              <w:t xml:space="preserve"> Honesty &amp; Integrity </w:t>
                            </w:r>
                            <w:r w:rsidRPr="000A2B05">
                              <w:rPr>
                                <w:rFonts w:asciiTheme="minorHAnsi" w:hAnsiTheme="minorHAnsi" w:cstheme="minorHAnsi"/>
                                <w:b/>
                                <w:color w:val="000000"/>
                                <w:sz w:val="24"/>
                                <w:szCs w:val="24"/>
                              </w:rPr>
                              <w:t>May:</w:t>
                            </w:r>
                            <w:r>
                              <w:rPr>
                                <w:rFonts w:asciiTheme="minorHAnsi" w:hAnsiTheme="minorHAnsi" w:cstheme="minorHAnsi"/>
                                <w:color w:val="000000"/>
                                <w:sz w:val="24"/>
                                <w:szCs w:val="24"/>
                              </w:rPr>
                              <w:t xml:space="preserve"> Perseverance </w:t>
                            </w:r>
                            <w:r w:rsidRPr="000A2B05">
                              <w:rPr>
                                <w:rFonts w:asciiTheme="minorHAnsi" w:hAnsiTheme="minorHAnsi" w:cstheme="minorHAnsi"/>
                                <w:b/>
                                <w:color w:val="000000"/>
                                <w:sz w:val="24"/>
                                <w:szCs w:val="24"/>
                              </w:rPr>
                              <w:t>June:</w:t>
                            </w:r>
                            <w:r>
                              <w:rPr>
                                <w:rFonts w:asciiTheme="minorHAnsi" w:hAnsiTheme="minorHAnsi" w:cstheme="minorHAnsi"/>
                                <w:color w:val="000000"/>
                                <w:sz w:val="24"/>
                                <w:szCs w:val="24"/>
                              </w:rPr>
                              <w:t xml:space="preserve"> Leadership</w:t>
                            </w:r>
                          </w:p>
                          <w:p w14:paraId="3103B3D6" w14:textId="77777777" w:rsidR="00012D82" w:rsidRDefault="00012D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6163C" id="Text Box 2" o:spid="_x0000_s1028" type="#_x0000_t202" style="position:absolute;margin-left:12pt;margin-top:32.65pt;width:504.75pt;height:79.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">
                <v:textbox>
                  <w:txbxContent>
                    <w:p w14:paraId="7891ACC8" w14:textId="77777777" w:rsidR="00012D82" w:rsidRDefault="00012D82" w:rsidP="00CC6AF5">
                      <w:pPr>
                        <w:pBdr>
                          <w:top w:val="nil"/>
                          <w:left w:val="nil"/>
                          <w:bottom w:val="nil"/>
                          <w:right w:val="nil"/>
                          <w:between w:val="nil"/>
                        </w:pBdr>
                        <w:rPr>
                          <w:rFonts w:asciiTheme="minorHAnsi" w:hAnsiTheme="minorHAnsi" w:cstheme="minorHAnsi"/>
                          <w:b/>
                          <w:color w:val="000000"/>
                          <w:sz w:val="24"/>
                          <w:szCs w:val="24"/>
                        </w:rPr>
                      </w:pPr>
                    </w:p>
                    <w:p w14:paraId="079E6B46" w14:textId="77777777" w:rsidR="00012D82" w:rsidRDefault="00012D82" w:rsidP="00CC6AF5">
                      <w:pPr>
                        <w:pBdr>
                          <w:top w:val="nil"/>
                          <w:left w:val="nil"/>
                          <w:bottom w:val="nil"/>
                          <w:right w:val="nil"/>
                          <w:between w:val="nil"/>
                        </w:pBdr>
                        <w:rPr>
                          <w:rFonts w:asciiTheme="minorHAnsi" w:hAnsiTheme="minorHAnsi" w:cstheme="minorHAnsi"/>
                          <w:color w:val="000000"/>
                          <w:sz w:val="24"/>
                          <w:szCs w:val="24"/>
                        </w:rPr>
                      </w:pPr>
                      <w:r>
                        <w:rPr>
                          <w:rFonts w:asciiTheme="minorHAnsi" w:hAnsiTheme="minorHAnsi" w:cstheme="minorHAnsi"/>
                          <w:b/>
                          <w:color w:val="000000"/>
                          <w:sz w:val="24"/>
                          <w:szCs w:val="24"/>
                        </w:rPr>
                        <w:t xml:space="preserve">FALL: </w:t>
                      </w:r>
                      <w:r>
                        <w:rPr>
                          <w:rFonts w:asciiTheme="minorHAnsi" w:hAnsiTheme="minorHAnsi" w:cstheme="minorHAnsi"/>
                          <w:b/>
                          <w:color w:val="000000"/>
                          <w:sz w:val="24"/>
                          <w:szCs w:val="24"/>
                        </w:rPr>
                        <w:tab/>
                      </w:r>
                      <w:r>
                        <w:rPr>
                          <w:rFonts w:asciiTheme="minorHAnsi" w:hAnsiTheme="minorHAnsi" w:cstheme="minorHAnsi"/>
                          <w:b/>
                          <w:color w:val="000000"/>
                          <w:sz w:val="24"/>
                          <w:szCs w:val="24"/>
                        </w:rPr>
                        <w:tab/>
                      </w:r>
                      <w:r w:rsidRPr="000A2B05">
                        <w:rPr>
                          <w:rFonts w:asciiTheme="minorHAnsi" w:hAnsiTheme="minorHAnsi" w:cstheme="minorHAnsi"/>
                          <w:b/>
                          <w:color w:val="000000"/>
                          <w:sz w:val="24"/>
                          <w:szCs w:val="24"/>
                        </w:rPr>
                        <w:t>August:</w:t>
                      </w:r>
                      <w:r>
                        <w:rPr>
                          <w:rFonts w:asciiTheme="minorHAnsi" w:hAnsiTheme="minorHAnsi" w:cstheme="minorHAnsi"/>
                          <w:color w:val="000000"/>
                          <w:sz w:val="24"/>
                          <w:szCs w:val="24"/>
                        </w:rPr>
                        <w:t xml:space="preserve"> Safety </w:t>
                      </w:r>
                      <w:r w:rsidRPr="000A2B05">
                        <w:rPr>
                          <w:rFonts w:asciiTheme="minorHAnsi" w:hAnsiTheme="minorHAnsi" w:cstheme="minorHAnsi"/>
                          <w:b/>
                          <w:color w:val="000000"/>
                          <w:sz w:val="24"/>
                          <w:szCs w:val="24"/>
                        </w:rPr>
                        <w:t>September:</w:t>
                      </w:r>
                      <w:r>
                        <w:rPr>
                          <w:rFonts w:asciiTheme="minorHAnsi" w:hAnsiTheme="minorHAnsi" w:cstheme="minorHAnsi"/>
                          <w:color w:val="000000"/>
                          <w:sz w:val="24"/>
                          <w:szCs w:val="24"/>
                        </w:rPr>
                        <w:t xml:space="preserve"> Respect </w:t>
                      </w:r>
                      <w:r w:rsidRPr="000A2B05">
                        <w:rPr>
                          <w:rFonts w:asciiTheme="minorHAnsi" w:hAnsiTheme="minorHAnsi" w:cstheme="minorHAnsi"/>
                          <w:b/>
                          <w:color w:val="000000"/>
                          <w:sz w:val="24"/>
                          <w:szCs w:val="24"/>
                        </w:rPr>
                        <w:t>October:</w:t>
                      </w:r>
                      <w:r>
                        <w:rPr>
                          <w:rFonts w:asciiTheme="minorHAnsi" w:hAnsiTheme="minorHAnsi" w:cstheme="minorHAnsi"/>
                          <w:color w:val="000000"/>
                          <w:sz w:val="24"/>
                          <w:szCs w:val="24"/>
                        </w:rPr>
                        <w:t xml:space="preserve"> Responsibility </w:t>
                      </w:r>
                      <w:r w:rsidRPr="000A2B05">
                        <w:rPr>
                          <w:rFonts w:asciiTheme="minorHAnsi" w:hAnsiTheme="minorHAnsi" w:cstheme="minorHAnsi"/>
                          <w:b/>
                          <w:color w:val="000000"/>
                          <w:sz w:val="24"/>
                          <w:szCs w:val="24"/>
                        </w:rPr>
                        <w:t>November:</w:t>
                      </w:r>
                      <w:r>
                        <w:rPr>
                          <w:rFonts w:asciiTheme="minorHAnsi" w:hAnsiTheme="minorHAnsi" w:cstheme="minorHAnsi"/>
                          <w:color w:val="000000"/>
                          <w:sz w:val="24"/>
                          <w:szCs w:val="24"/>
                        </w:rPr>
                        <w:t xml:space="preserve"> Friendship</w:t>
                      </w:r>
                    </w:p>
                    <w:p w14:paraId="6385FE38" w14:textId="77777777" w:rsidR="00012D82" w:rsidRDefault="00012D82" w:rsidP="00CC6AF5">
                      <w:pPr>
                        <w:pBdr>
                          <w:top w:val="nil"/>
                          <w:left w:val="nil"/>
                          <w:bottom w:val="nil"/>
                          <w:right w:val="nil"/>
                          <w:between w:val="nil"/>
                        </w:pBdr>
                        <w:rPr>
                          <w:rFonts w:asciiTheme="minorHAnsi" w:hAnsiTheme="minorHAnsi" w:cstheme="minorHAnsi"/>
                          <w:color w:val="000000"/>
                          <w:sz w:val="24"/>
                          <w:szCs w:val="24"/>
                        </w:rPr>
                      </w:pPr>
                      <w:r>
                        <w:rPr>
                          <w:rFonts w:asciiTheme="minorHAnsi" w:hAnsiTheme="minorHAnsi" w:cstheme="minorHAnsi"/>
                          <w:b/>
                          <w:color w:val="000000"/>
                          <w:sz w:val="24"/>
                          <w:szCs w:val="24"/>
                        </w:rPr>
                        <w:t xml:space="preserve">WINTER:  </w:t>
                      </w:r>
                      <w:r>
                        <w:rPr>
                          <w:rFonts w:asciiTheme="minorHAnsi" w:hAnsiTheme="minorHAnsi" w:cstheme="minorHAnsi"/>
                          <w:b/>
                          <w:color w:val="000000"/>
                          <w:sz w:val="24"/>
                          <w:szCs w:val="24"/>
                        </w:rPr>
                        <w:tab/>
                      </w:r>
                      <w:r w:rsidRPr="000A2B05">
                        <w:rPr>
                          <w:rFonts w:asciiTheme="minorHAnsi" w:hAnsiTheme="minorHAnsi" w:cstheme="minorHAnsi"/>
                          <w:b/>
                          <w:color w:val="000000"/>
                          <w:sz w:val="24"/>
                          <w:szCs w:val="24"/>
                        </w:rPr>
                        <w:t>December:</w:t>
                      </w:r>
                      <w:r>
                        <w:rPr>
                          <w:rFonts w:asciiTheme="minorHAnsi" w:hAnsiTheme="minorHAnsi" w:cstheme="minorHAnsi"/>
                          <w:color w:val="000000"/>
                          <w:sz w:val="24"/>
                          <w:szCs w:val="24"/>
                        </w:rPr>
                        <w:t xml:space="preserve"> Generosity </w:t>
                      </w:r>
                      <w:r w:rsidRPr="000A2B05">
                        <w:rPr>
                          <w:rFonts w:asciiTheme="minorHAnsi" w:hAnsiTheme="minorHAnsi" w:cstheme="minorHAnsi"/>
                          <w:b/>
                          <w:color w:val="000000"/>
                          <w:sz w:val="24"/>
                          <w:szCs w:val="24"/>
                        </w:rPr>
                        <w:t>January:</w:t>
                      </w:r>
                      <w:r>
                        <w:rPr>
                          <w:rFonts w:asciiTheme="minorHAnsi" w:hAnsiTheme="minorHAnsi" w:cstheme="minorHAnsi"/>
                          <w:color w:val="000000"/>
                          <w:sz w:val="24"/>
                          <w:szCs w:val="24"/>
                        </w:rPr>
                        <w:t xml:space="preserve"> Courage </w:t>
                      </w:r>
                      <w:r w:rsidRPr="000A2B05">
                        <w:rPr>
                          <w:rFonts w:asciiTheme="minorHAnsi" w:hAnsiTheme="minorHAnsi" w:cstheme="minorHAnsi"/>
                          <w:b/>
                          <w:color w:val="000000"/>
                          <w:sz w:val="24"/>
                          <w:szCs w:val="24"/>
                        </w:rPr>
                        <w:t>February:</w:t>
                      </w:r>
                      <w:r>
                        <w:rPr>
                          <w:rFonts w:asciiTheme="minorHAnsi" w:hAnsiTheme="minorHAnsi" w:cstheme="minorHAnsi"/>
                          <w:color w:val="000000"/>
                          <w:sz w:val="24"/>
                          <w:szCs w:val="24"/>
                        </w:rPr>
                        <w:t xml:space="preserve"> Kindness and Compassion</w:t>
                      </w:r>
                    </w:p>
                    <w:p w14:paraId="2676A77A" w14:textId="77777777" w:rsidR="00012D82" w:rsidRPr="003B4627" w:rsidRDefault="00012D82" w:rsidP="00CC6AF5">
                      <w:pPr>
                        <w:pBdr>
                          <w:top w:val="nil"/>
                          <w:left w:val="nil"/>
                          <w:bottom w:val="nil"/>
                          <w:right w:val="nil"/>
                          <w:between w:val="nil"/>
                        </w:pBdr>
                        <w:rPr>
                          <w:rFonts w:asciiTheme="minorHAnsi" w:hAnsiTheme="minorHAnsi" w:cstheme="minorHAnsi"/>
                          <w:color w:val="000000"/>
                          <w:sz w:val="24"/>
                          <w:szCs w:val="24"/>
                        </w:rPr>
                      </w:pPr>
                      <w:r>
                        <w:rPr>
                          <w:rFonts w:asciiTheme="minorHAnsi" w:hAnsiTheme="minorHAnsi" w:cstheme="minorHAnsi"/>
                          <w:b/>
                          <w:color w:val="000000"/>
                          <w:sz w:val="24"/>
                          <w:szCs w:val="24"/>
                        </w:rPr>
                        <w:t xml:space="preserve">SPRING: </w:t>
                      </w:r>
                      <w:r>
                        <w:rPr>
                          <w:rFonts w:asciiTheme="minorHAnsi" w:hAnsiTheme="minorHAnsi" w:cstheme="minorHAnsi"/>
                          <w:b/>
                          <w:color w:val="000000"/>
                          <w:sz w:val="24"/>
                          <w:szCs w:val="24"/>
                        </w:rPr>
                        <w:tab/>
                      </w:r>
                      <w:r w:rsidRPr="000A2B05">
                        <w:rPr>
                          <w:rFonts w:asciiTheme="minorHAnsi" w:hAnsiTheme="minorHAnsi" w:cstheme="minorHAnsi"/>
                          <w:b/>
                          <w:color w:val="000000"/>
                          <w:sz w:val="24"/>
                          <w:szCs w:val="24"/>
                        </w:rPr>
                        <w:t>March:</w:t>
                      </w:r>
                      <w:r>
                        <w:rPr>
                          <w:rFonts w:asciiTheme="minorHAnsi" w:hAnsiTheme="minorHAnsi" w:cstheme="minorHAnsi"/>
                          <w:color w:val="000000"/>
                          <w:sz w:val="24"/>
                          <w:szCs w:val="24"/>
                        </w:rPr>
                        <w:t xml:space="preserve"> Citizenship </w:t>
                      </w:r>
                      <w:r w:rsidRPr="000A2B05">
                        <w:rPr>
                          <w:rFonts w:asciiTheme="minorHAnsi" w:hAnsiTheme="minorHAnsi" w:cstheme="minorHAnsi"/>
                          <w:b/>
                          <w:color w:val="000000"/>
                          <w:sz w:val="24"/>
                          <w:szCs w:val="24"/>
                        </w:rPr>
                        <w:t>April:</w:t>
                      </w:r>
                      <w:r>
                        <w:rPr>
                          <w:rFonts w:asciiTheme="minorHAnsi" w:hAnsiTheme="minorHAnsi" w:cstheme="minorHAnsi"/>
                          <w:color w:val="000000"/>
                          <w:sz w:val="24"/>
                          <w:szCs w:val="24"/>
                        </w:rPr>
                        <w:t xml:space="preserve"> Honesty &amp; Integrity </w:t>
                      </w:r>
                      <w:r w:rsidRPr="000A2B05">
                        <w:rPr>
                          <w:rFonts w:asciiTheme="minorHAnsi" w:hAnsiTheme="minorHAnsi" w:cstheme="minorHAnsi"/>
                          <w:b/>
                          <w:color w:val="000000"/>
                          <w:sz w:val="24"/>
                          <w:szCs w:val="24"/>
                        </w:rPr>
                        <w:t>May:</w:t>
                      </w:r>
                      <w:r>
                        <w:rPr>
                          <w:rFonts w:asciiTheme="minorHAnsi" w:hAnsiTheme="minorHAnsi" w:cstheme="minorHAnsi"/>
                          <w:color w:val="000000"/>
                          <w:sz w:val="24"/>
                          <w:szCs w:val="24"/>
                        </w:rPr>
                        <w:t xml:space="preserve"> Perseverance </w:t>
                      </w:r>
                      <w:r w:rsidRPr="000A2B05">
                        <w:rPr>
                          <w:rFonts w:asciiTheme="minorHAnsi" w:hAnsiTheme="minorHAnsi" w:cstheme="minorHAnsi"/>
                          <w:b/>
                          <w:color w:val="000000"/>
                          <w:sz w:val="24"/>
                          <w:szCs w:val="24"/>
                        </w:rPr>
                        <w:t>June:</w:t>
                      </w:r>
                      <w:r>
                        <w:rPr>
                          <w:rFonts w:asciiTheme="minorHAnsi" w:hAnsiTheme="minorHAnsi" w:cstheme="minorHAnsi"/>
                          <w:color w:val="000000"/>
                          <w:sz w:val="24"/>
                          <w:szCs w:val="24"/>
                        </w:rPr>
                        <w:t xml:space="preserve"> Leadership</w:t>
                      </w:r>
                    </w:p>
                    <w:p w14:paraId="3103B3D6" w14:textId="77777777" w:rsidR="00012D82" w:rsidRDefault="00012D82"/>
                  </w:txbxContent>
                </v:textbox>
                <w10:wrap type="square"/>
              </v:shape>
            </w:pict>
          </mc:Fallback>
        </mc:AlternateContent>
      </w:r>
    </w:p>
    <w:p w14:paraId="060462FA" w14:textId="77777777" w:rsidR="00282C12" w:rsidRDefault="00282C12" w:rsidP="00282C12">
      <w:pPr>
        <w:pBdr>
          <w:top w:val="nil"/>
          <w:left w:val="nil"/>
          <w:bottom w:val="nil"/>
          <w:right w:val="nil"/>
          <w:between w:val="nil"/>
        </w:pBdr>
        <w:rPr>
          <w:rFonts w:asciiTheme="minorHAnsi" w:hAnsiTheme="minorHAnsi" w:cstheme="minorHAnsi"/>
          <w:b/>
          <w:color w:val="000000"/>
          <w:sz w:val="24"/>
          <w:szCs w:val="24"/>
        </w:rPr>
      </w:pPr>
      <w:r w:rsidRPr="003B4627">
        <w:rPr>
          <w:rFonts w:asciiTheme="minorHAnsi" w:hAnsiTheme="minorHAnsi" w:cstheme="minorHAnsi"/>
          <w:b/>
          <w:color w:val="000000"/>
          <w:sz w:val="24"/>
          <w:szCs w:val="24"/>
        </w:rPr>
        <w:t xml:space="preserve">Student Discipline: </w:t>
      </w:r>
    </w:p>
    <w:p w14:paraId="7155B5D5" w14:textId="77777777" w:rsidR="00282C12" w:rsidRDefault="00282C12" w:rsidP="00282C12">
      <w:pPr>
        <w:pBdr>
          <w:top w:val="nil"/>
          <w:left w:val="nil"/>
          <w:bottom w:val="nil"/>
          <w:right w:val="nil"/>
          <w:between w:val="nil"/>
        </w:pBdr>
        <w:rPr>
          <w:rFonts w:asciiTheme="minorHAnsi" w:hAnsiTheme="minorHAnsi" w:cstheme="minorHAnsi"/>
          <w:color w:val="000000"/>
          <w:sz w:val="24"/>
          <w:szCs w:val="24"/>
        </w:rPr>
      </w:pPr>
      <w:r w:rsidRPr="003B4627">
        <w:rPr>
          <w:rFonts w:asciiTheme="minorHAnsi" w:hAnsiTheme="minorHAnsi" w:cstheme="minorHAnsi"/>
          <w:color w:val="000000"/>
          <w:sz w:val="24"/>
          <w:szCs w:val="24"/>
        </w:rPr>
        <w:t xml:space="preserve">Our mission statement reminds all members of our school community that we can do our best work in a safe and supportive learning environment for all students.  As a </w:t>
      </w:r>
      <w:r w:rsidRPr="003B4627">
        <w:rPr>
          <w:rFonts w:asciiTheme="minorHAnsi" w:hAnsiTheme="minorHAnsi" w:cstheme="minorHAnsi"/>
          <w:b/>
          <w:color w:val="000000"/>
          <w:sz w:val="24"/>
          <w:szCs w:val="24"/>
        </w:rPr>
        <w:t>Positive Behavior Intervention and Support</w:t>
      </w:r>
      <w:r w:rsidRPr="003B4627">
        <w:rPr>
          <w:rFonts w:asciiTheme="minorHAnsi" w:hAnsiTheme="minorHAnsi" w:cstheme="minorHAnsi"/>
          <w:color w:val="000000"/>
          <w:sz w:val="24"/>
          <w:szCs w:val="24"/>
        </w:rPr>
        <w:t xml:space="preserve"> (PBIS) school, </w:t>
      </w:r>
      <w:r w:rsidRPr="00EB7AE4">
        <w:rPr>
          <w:rFonts w:asciiTheme="minorHAnsi" w:hAnsiTheme="minorHAnsi" w:cstheme="minorHAnsi"/>
          <w:b/>
          <w:color w:val="000000"/>
          <w:sz w:val="24"/>
          <w:szCs w:val="24"/>
        </w:rPr>
        <w:t xml:space="preserve">our goal is that all students are very clear on class and school behavioral expectations and clear, fair consequences.  </w:t>
      </w:r>
      <w:r w:rsidRPr="003B4627">
        <w:rPr>
          <w:rFonts w:asciiTheme="minorHAnsi" w:hAnsiTheme="minorHAnsi" w:cstheme="minorHAnsi"/>
          <w:color w:val="000000"/>
          <w:sz w:val="24"/>
          <w:szCs w:val="24"/>
        </w:rPr>
        <w:t xml:space="preserve">Regular home/school communication is crucial to supporting positive choices at school.  </w:t>
      </w:r>
      <w:r w:rsidRPr="00EB7AE4">
        <w:rPr>
          <w:rFonts w:asciiTheme="minorHAnsi" w:hAnsiTheme="minorHAnsi" w:cstheme="minorHAnsi"/>
          <w:b/>
          <w:color w:val="000000"/>
          <w:sz w:val="24"/>
          <w:szCs w:val="24"/>
        </w:rPr>
        <w:t>Teachers will communicate</w:t>
      </w:r>
      <w:r w:rsidRPr="003B4627">
        <w:rPr>
          <w:rFonts w:asciiTheme="minorHAnsi" w:hAnsiTheme="minorHAnsi" w:cstheme="minorHAnsi"/>
          <w:color w:val="000000"/>
          <w:sz w:val="24"/>
          <w:szCs w:val="24"/>
        </w:rPr>
        <w:t xml:space="preserve"> </w:t>
      </w:r>
      <w:r w:rsidRPr="00EB7AE4">
        <w:rPr>
          <w:rFonts w:asciiTheme="minorHAnsi" w:hAnsiTheme="minorHAnsi" w:cstheme="minorHAnsi"/>
          <w:b/>
          <w:color w:val="000000"/>
          <w:sz w:val="24"/>
          <w:szCs w:val="24"/>
        </w:rPr>
        <w:t>with families via</w:t>
      </w:r>
      <w:r w:rsidRPr="003B4627">
        <w:rPr>
          <w:rFonts w:asciiTheme="minorHAnsi" w:hAnsiTheme="minorHAnsi" w:cstheme="minorHAnsi"/>
          <w:color w:val="000000"/>
          <w:sz w:val="24"/>
          <w:szCs w:val="24"/>
        </w:rPr>
        <w:t xml:space="preserve"> </w:t>
      </w:r>
      <w:r w:rsidRPr="00EB7AE4">
        <w:rPr>
          <w:rFonts w:asciiTheme="minorHAnsi" w:hAnsiTheme="minorHAnsi" w:cstheme="minorHAnsi"/>
          <w:b/>
          <w:color w:val="000000"/>
          <w:sz w:val="24"/>
          <w:szCs w:val="24"/>
        </w:rPr>
        <w:t xml:space="preserve">email, phone calls, face to face, and technology (Synergy, Class Dojo, </w:t>
      </w:r>
      <w:r w:rsidR="00BB7A23" w:rsidRPr="00EB7AE4">
        <w:rPr>
          <w:rFonts w:asciiTheme="minorHAnsi" w:hAnsiTheme="minorHAnsi" w:cstheme="minorHAnsi"/>
          <w:b/>
          <w:color w:val="000000"/>
          <w:sz w:val="24"/>
          <w:szCs w:val="24"/>
        </w:rPr>
        <w:t>etc.</w:t>
      </w:r>
      <w:r w:rsidRPr="003B4627">
        <w:rPr>
          <w:rFonts w:asciiTheme="minorHAnsi" w:hAnsiTheme="minorHAnsi" w:cstheme="minorHAnsi"/>
          <w:color w:val="000000"/>
          <w:sz w:val="24"/>
          <w:szCs w:val="24"/>
        </w:rPr>
        <w:t xml:space="preserve">).  When students do not meet those expectations, we will practice progressive discipline to refocus students on their learning.  </w:t>
      </w:r>
    </w:p>
    <w:p w14:paraId="002DA23F" w14:textId="77777777" w:rsidR="00282C12" w:rsidRPr="003B4627" w:rsidRDefault="00282C12" w:rsidP="00282C12">
      <w:pPr>
        <w:pBdr>
          <w:top w:val="nil"/>
          <w:left w:val="nil"/>
          <w:bottom w:val="nil"/>
          <w:right w:val="nil"/>
          <w:between w:val="nil"/>
        </w:pBdr>
        <w:rPr>
          <w:rFonts w:asciiTheme="minorHAnsi" w:hAnsiTheme="minorHAnsi" w:cstheme="minorHAnsi"/>
          <w:color w:val="000000"/>
          <w:sz w:val="24"/>
          <w:szCs w:val="24"/>
        </w:rPr>
      </w:pPr>
    </w:p>
    <w:p w14:paraId="71B5F3B8" w14:textId="77777777" w:rsidR="00282C12" w:rsidRPr="003B4627" w:rsidRDefault="00282C12" w:rsidP="00282C12">
      <w:pPr>
        <w:numPr>
          <w:ilvl w:val="0"/>
          <w:numId w:val="13"/>
        </w:numPr>
        <w:pBdr>
          <w:top w:val="nil"/>
          <w:left w:val="nil"/>
          <w:bottom w:val="nil"/>
          <w:right w:val="nil"/>
          <w:between w:val="nil"/>
        </w:pBdr>
        <w:spacing w:before="120"/>
        <w:ind w:left="446"/>
        <w:rPr>
          <w:rFonts w:asciiTheme="minorHAnsi" w:hAnsiTheme="minorHAnsi" w:cstheme="minorHAnsi"/>
          <w:color w:val="000000"/>
          <w:sz w:val="24"/>
          <w:szCs w:val="24"/>
        </w:rPr>
      </w:pPr>
      <w:r w:rsidRPr="003B4627">
        <w:rPr>
          <w:rFonts w:asciiTheme="minorHAnsi" w:hAnsiTheme="minorHAnsi" w:cstheme="minorHAnsi"/>
          <w:color w:val="000000"/>
          <w:sz w:val="24"/>
          <w:szCs w:val="24"/>
        </w:rPr>
        <w:t>Each classroom teacher has their own Classroom Management Plan with rules, rewards, and consequences.  If a student disobeys a classroom rule the teacher will follow-up with a consequence according to their written plan.</w:t>
      </w:r>
    </w:p>
    <w:p w14:paraId="6C53D9D2" w14:textId="77777777" w:rsidR="00282C12" w:rsidRPr="003B4627" w:rsidRDefault="00282C12" w:rsidP="00282C12">
      <w:pPr>
        <w:numPr>
          <w:ilvl w:val="0"/>
          <w:numId w:val="13"/>
        </w:numPr>
        <w:pBdr>
          <w:top w:val="nil"/>
          <w:left w:val="nil"/>
          <w:bottom w:val="nil"/>
          <w:right w:val="nil"/>
          <w:between w:val="nil"/>
        </w:pBdr>
        <w:spacing w:before="120"/>
        <w:ind w:left="446"/>
        <w:rPr>
          <w:rFonts w:asciiTheme="minorHAnsi" w:hAnsiTheme="minorHAnsi" w:cstheme="minorHAnsi"/>
          <w:color w:val="000000"/>
          <w:sz w:val="24"/>
          <w:szCs w:val="24"/>
        </w:rPr>
      </w:pPr>
      <w:r w:rsidRPr="003B4627">
        <w:rPr>
          <w:rFonts w:asciiTheme="minorHAnsi" w:hAnsiTheme="minorHAnsi" w:cstheme="minorHAnsi"/>
          <w:color w:val="000000"/>
          <w:sz w:val="24"/>
          <w:szCs w:val="24"/>
        </w:rPr>
        <w:t>Students who disregard site expectations outlined in the handbook will be given any one of the following consequences:</w:t>
      </w:r>
    </w:p>
    <w:p w14:paraId="67D83ECE" w14:textId="77777777" w:rsidR="00CC6AF5" w:rsidRPr="00282C12" w:rsidRDefault="00282C12" w:rsidP="00282C12">
      <w:pPr>
        <w:pBdr>
          <w:top w:val="nil"/>
          <w:left w:val="nil"/>
          <w:bottom w:val="nil"/>
          <w:right w:val="nil"/>
          <w:between w:val="nil"/>
        </w:pBdr>
        <w:ind w:left="446"/>
        <w:rPr>
          <w:rFonts w:asciiTheme="minorHAnsi" w:hAnsiTheme="minorHAnsi" w:cstheme="minorHAnsi"/>
          <w:color w:val="000000"/>
          <w:sz w:val="24"/>
          <w:szCs w:val="24"/>
        </w:rPr>
      </w:pPr>
      <w:r w:rsidRPr="00854E77">
        <w:rPr>
          <w:rFonts w:asciiTheme="minorHAnsi" w:hAnsiTheme="minorHAnsi" w:cstheme="minorHAnsi"/>
          <w:b/>
          <w:color w:val="000000"/>
          <w:sz w:val="24"/>
          <w:szCs w:val="24"/>
        </w:rPr>
        <w:t>Verbal Warning</w:t>
      </w:r>
      <w:r w:rsidRPr="003B4627">
        <w:rPr>
          <w:rFonts w:asciiTheme="minorHAnsi" w:hAnsiTheme="minorHAnsi" w:cstheme="minorHAnsi"/>
          <w:color w:val="000000"/>
          <w:sz w:val="24"/>
          <w:szCs w:val="24"/>
        </w:rPr>
        <w:t xml:space="preserve">, </w:t>
      </w:r>
      <w:r w:rsidRPr="00854E77">
        <w:rPr>
          <w:rFonts w:asciiTheme="minorHAnsi" w:hAnsiTheme="minorHAnsi" w:cstheme="minorHAnsi"/>
          <w:b/>
          <w:color w:val="000000"/>
          <w:sz w:val="24"/>
          <w:szCs w:val="24"/>
        </w:rPr>
        <w:t>Time out/self-reflection in another room</w:t>
      </w:r>
      <w:r w:rsidRPr="003B4627">
        <w:rPr>
          <w:rFonts w:asciiTheme="minorHAnsi" w:hAnsiTheme="minorHAnsi" w:cstheme="minorHAnsi"/>
          <w:color w:val="000000"/>
          <w:sz w:val="24"/>
          <w:szCs w:val="24"/>
        </w:rPr>
        <w:t xml:space="preserve">, </w:t>
      </w:r>
      <w:r w:rsidRPr="00854E77">
        <w:rPr>
          <w:rFonts w:asciiTheme="minorHAnsi" w:hAnsiTheme="minorHAnsi" w:cstheme="minorHAnsi"/>
          <w:b/>
          <w:color w:val="000000"/>
          <w:sz w:val="24"/>
          <w:szCs w:val="24"/>
        </w:rPr>
        <w:t>possible loss of privileges</w:t>
      </w:r>
      <w:r w:rsidRPr="003B4627">
        <w:rPr>
          <w:rFonts w:asciiTheme="minorHAnsi" w:hAnsiTheme="minorHAnsi" w:cstheme="minorHAnsi"/>
          <w:color w:val="000000"/>
          <w:sz w:val="24"/>
          <w:szCs w:val="24"/>
        </w:rPr>
        <w:t xml:space="preserve">, a </w:t>
      </w:r>
      <w:r w:rsidRPr="00854E77">
        <w:rPr>
          <w:rFonts w:asciiTheme="minorHAnsi" w:hAnsiTheme="minorHAnsi" w:cstheme="minorHAnsi"/>
          <w:b/>
          <w:color w:val="000000"/>
          <w:sz w:val="24"/>
          <w:szCs w:val="24"/>
        </w:rPr>
        <w:t>phone call home with a note to be signed by the parent and returned to school</w:t>
      </w:r>
      <w:r w:rsidRPr="003B4627">
        <w:rPr>
          <w:rFonts w:asciiTheme="minorHAnsi" w:hAnsiTheme="minorHAnsi" w:cstheme="minorHAnsi"/>
          <w:color w:val="000000"/>
          <w:sz w:val="24"/>
          <w:szCs w:val="24"/>
        </w:rPr>
        <w:t xml:space="preserve">, </w:t>
      </w:r>
      <w:r w:rsidRPr="00854E77">
        <w:rPr>
          <w:rFonts w:asciiTheme="minorHAnsi" w:hAnsiTheme="minorHAnsi" w:cstheme="minorHAnsi"/>
          <w:b/>
          <w:color w:val="000000"/>
          <w:sz w:val="24"/>
          <w:szCs w:val="24"/>
        </w:rPr>
        <w:t>a referral to the office to speak to administration.</w:t>
      </w:r>
      <w:r w:rsidRPr="003B4627">
        <w:rPr>
          <w:rFonts w:asciiTheme="minorHAnsi" w:hAnsiTheme="minorHAnsi" w:cstheme="minorHAnsi"/>
          <w:color w:val="000000"/>
          <w:sz w:val="24"/>
          <w:szCs w:val="24"/>
        </w:rPr>
        <w:t xml:space="preserve">  When behavior escalates, additional privileges can be taken away and/or school suspension is possible. </w:t>
      </w:r>
    </w:p>
    <w:p w14:paraId="6DEE45DE" w14:textId="77777777" w:rsidR="00CC6AF5" w:rsidRPr="00BC70EE" w:rsidRDefault="00BC70EE" w:rsidP="00BC70EE">
      <w:pPr>
        <w:pStyle w:val="NoSpacing"/>
        <w:jc w:val="both"/>
        <w:rPr>
          <w:rFonts w:cs="Calibri"/>
          <w:b/>
          <w:sz w:val="24"/>
          <w:szCs w:val="24"/>
        </w:rPr>
      </w:pPr>
      <w:r>
        <w:rPr>
          <w:noProof/>
        </w:rPr>
        <w:lastRenderedPageBreak/>
        <w:drawing>
          <wp:anchor distT="0" distB="0" distL="114300" distR="114300" simplePos="0" relativeHeight="251683840" behindDoc="1" locked="0" layoutInCell="1" allowOverlap="1" wp14:anchorId="0E92D8CC" wp14:editId="3293B80B">
            <wp:simplePos x="0" y="0"/>
            <wp:positionH relativeFrom="column">
              <wp:posOffset>4667250</wp:posOffset>
            </wp:positionH>
            <wp:positionV relativeFrom="paragraph">
              <wp:posOffset>-9525</wp:posOffset>
            </wp:positionV>
            <wp:extent cx="1933575" cy="2009775"/>
            <wp:effectExtent l="0" t="0" r="9525" b="9525"/>
            <wp:wrapNone/>
            <wp:docPr id="1" name="Picture 1" descr="no-bully-zone | O'Grady Quinlan Academy of Irish 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bully-zone | O'Grady Quinlan Academy of Irish Da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33575" cy="2009775"/>
                    </a:xfrm>
                    <a:prstGeom prst="rect">
                      <a:avLst/>
                    </a:prstGeom>
                    <a:noFill/>
                    <a:ln>
                      <a:noFill/>
                    </a:ln>
                  </pic:spPr>
                </pic:pic>
              </a:graphicData>
            </a:graphic>
          </wp:anchor>
        </w:drawing>
      </w:r>
      <w:r w:rsidR="00694715" w:rsidRPr="00E770A7">
        <w:rPr>
          <w:rFonts w:cs="Calibri"/>
          <w:b/>
          <w:sz w:val="28"/>
          <w:szCs w:val="28"/>
        </w:rPr>
        <w:t>Bullying:</w:t>
      </w:r>
      <w:r w:rsidRPr="00BC70EE">
        <w:rPr>
          <w:noProof/>
        </w:rPr>
        <w:t xml:space="preserve"> </w:t>
      </w:r>
    </w:p>
    <w:p w14:paraId="68FB381A" w14:textId="77777777" w:rsidR="00CC6AF5" w:rsidRPr="00CC6AF5" w:rsidRDefault="00CC6AF5" w:rsidP="00B8126C">
      <w:pPr>
        <w:pStyle w:val="NoSpacing"/>
        <w:rPr>
          <w:rFonts w:cs="Calibri"/>
          <w:sz w:val="24"/>
          <w:szCs w:val="24"/>
        </w:rPr>
      </w:pPr>
    </w:p>
    <w:p w14:paraId="08A4315D" w14:textId="77777777" w:rsidR="00BC70EE" w:rsidRDefault="00694715" w:rsidP="00B8126C">
      <w:pPr>
        <w:pStyle w:val="NoSpacing"/>
        <w:rPr>
          <w:rFonts w:cs="Calibri"/>
          <w:sz w:val="24"/>
          <w:szCs w:val="24"/>
        </w:rPr>
      </w:pPr>
      <w:r w:rsidRPr="00282C12">
        <w:rPr>
          <w:rFonts w:cs="Calibri"/>
          <w:sz w:val="24"/>
          <w:szCs w:val="24"/>
        </w:rPr>
        <w:t>Bullying is defined as repeated teasing or harassment that may</w:t>
      </w:r>
    </w:p>
    <w:p w14:paraId="1E067030" w14:textId="77777777" w:rsidR="00BC70EE" w:rsidRDefault="00694715" w:rsidP="00B8126C">
      <w:pPr>
        <w:pStyle w:val="NoSpacing"/>
        <w:rPr>
          <w:rFonts w:cs="Calibri"/>
          <w:sz w:val="24"/>
          <w:szCs w:val="24"/>
        </w:rPr>
      </w:pPr>
      <w:r w:rsidRPr="00282C12">
        <w:rPr>
          <w:rFonts w:cs="Calibri"/>
          <w:sz w:val="24"/>
          <w:szCs w:val="24"/>
        </w:rPr>
        <w:t>include a real or perceived power differential or group to individual</w:t>
      </w:r>
    </w:p>
    <w:p w14:paraId="780AAC23" w14:textId="77777777" w:rsidR="00BC70EE" w:rsidRDefault="00694715" w:rsidP="00B8126C">
      <w:pPr>
        <w:pStyle w:val="NoSpacing"/>
        <w:rPr>
          <w:rFonts w:cs="Calibri"/>
          <w:sz w:val="24"/>
          <w:szCs w:val="24"/>
        </w:rPr>
      </w:pPr>
      <w:r w:rsidRPr="00282C12">
        <w:rPr>
          <w:rFonts w:cs="Calibri"/>
          <w:sz w:val="24"/>
          <w:szCs w:val="24"/>
        </w:rPr>
        <w:t>harassment. No individual or group shall, through physical, written,</w:t>
      </w:r>
    </w:p>
    <w:p w14:paraId="4C7ABE97" w14:textId="77777777" w:rsidR="00BC70EE" w:rsidRDefault="00694715" w:rsidP="00B8126C">
      <w:pPr>
        <w:pStyle w:val="NoSpacing"/>
        <w:rPr>
          <w:rFonts w:cs="Calibri"/>
          <w:sz w:val="24"/>
          <w:szCs w:val="24"/>
        </w:rPr>
      </w:pPr>
      <w:r w:rsidRPr="00282C12">
        <w:rPr>
          <w:rFonts w:cs="Calibri"/>
          <w:sz w:val="24"/>
          <w:szCs w:val="24"/>
        </w:rPr>
        <w:t>verbal, or other means, harass, sexually harass, threaten, intimidate,</w:t>
      </w:r>
    </w:p>
    <w:p w14:paraId="1BEE74B5" w14:textId="77777777" w:rsidR="00BC70EE" w:rsidRDefault="00694715" w:rsidP="00B8126C">
      <w:pPr>
        <w:pStyle w:val="NoSpacing"/>
        <w:rPr>
          <w:rFonts w:cs="Calibri"/>
          <w:sz w:val="24"/>
          <w:szCs w:val="24"/>
        </w:rPr>
      </w:pPr>
      <w:r w:rsidRPr="00282C12">
        <w:rPr>
          <w:rFonts w:cs="Calibri"/>
          <w:sz w:val="24"/>
          <w:szCs w:val="24"/>
        </w:rPr>
        <w:t xml:space="preserve"> retaliate, cyberbully, cause bodily injury to, or commit hate violence </w:t>
      </w:r>
    </w:p>
    <w:p w14:paraId="26001308" w14:textId="77777777" w:rsidR="00BC70EE" w:rsidRDefault="00694715" w:rsidP="00B8126C">
      <w:pPr>
        <w:pStyle w:val="NoSpacing"/>
        <w:rPr>
          <w:rFonts w:cs="Calibri"/>
          <w:sz w:val="24"/>
          <w:szCs w:val="24"/>
        </w:rPr>
      </w:pPr>
      <w:r w:rsidRPr="00282C12">
        <w:rPr>
          <w:rFonts w:cs="Calibri"/>
          <w:sz w:val="24"/>
          <w:szCs w:val="24"/>
        </w:rPr>
        <w:t>against any student or school personnel. Our mantra for student</w:t>
      </w:r>
    </w:p>
    <w:p w14:paraId="6BE6D420" w14:textId="77777777" w:rsidR="00BC70EE" w:rsidRDefault="00694715" w:rsidP="00B8126C">
      <w:pPr>
        <w:pStyle w:val="NoSpacing"/>
        <w:rPr>
          <w:rFonts w:cs="Calibri"/>
          <w:sz w:val="24"/>
          <w:szCs w:val="24"/>
        </w:rPr>
      </w:pPr>
      <w:r w:rsidRPr="00282C12">
        <w:rPr>
          <w:rFonts w:cs="Calibri"/>
          <w:sz w:val="24"/>
          <w:szCs w:val="24"/>
        </w:rPr>
        <w:t>safety is “If you see something, say something” by reporting incidents</w:t>
      </w:r>
    </w:p>
    <w:p w14:paraId="1164AEA3" w14:textId="77777777" w:rsidR="00BC70EE" w:rsidRDefault="00694715" w:rsidP="00B8126C">
      <w:pPr>
        <w:pStyle w:val="NoSpacing"/>
        <w:rPr>
          <w:rFonts w:cs="Calibri"/>
          <w:sz w:val="24"/>
          <w:szCs w:val="24"/>
        </w:rPr>
      </w:pPr>
      <w:r w:rsidRPr="00282C12">
        <w:rPr>
          <w:rFonts w:cs="Calibri"/>
          <w:sz w:val="24"/>
          <w:szCs w:val="24"/>
        </w:rPr>
        <w:t>of bullying to administration. Students who are demonstrating bullying</w:t>
      </w:r>
    </w:p>
    <w:p w14:paraId="5E8C62FA" w14:textId="77777777" w:rsidR="00BC70EE" w:rsidRDefault="00694715" w:rsidP="00B8126C">
      <w:pPr>
        <w:pStyle w:val="NoSpacing"/>
        <w:rPr>
          <w:rFonts w:cs="Calibri"/>
          <w:sz w:val="24"/>
          <w:szCs w:val="24"/>
        </w:rPr>
      </w:pPr>
      <w:r w:rsidRPr="00282C12">
        <w:rPr>
          <w:rFonts w:cs="Calibri"/>
          <w:sz w:val="24"/>
          <w:szCs w:val="24"/>
        </w:rPr>
        <w:t>behaviors will lose privileges and may be placed on a No Contact Contrac</w:t>
      </w:r>
      <w:r w:rsidR="00BC70EE">
        <w:rPr>
          <w:rFonts w:cs="Calibri"/>
          <w:sz w:val="24"/>
          <w:szCs w:val="24"/>
        </w:rPr>
        <w:t>t</w:t>
      </w:r>
    </w:p>
    <w:p w14:paraId="4ABE00C3" w14:textId="77777777" w:rsidR="00694715" w:rsidRPr="00282C12" w:rsidRDefault="00694715" w:rsidP="00B8126C">
      <w:pPr>
        <w:pStyle w:val="NoSpacing"/>
        <w:rPr>
          <w:rFonts w:cs="Calibri"/>
          <w:sz w:val="24"/>
          <w:szCs w:val="24"/>
        </w:rPr>
      </w:pPr>
      <w:r w:rsidRPr="00282C12">
        <w:rPr>
          <w:rFonts w:cs="Calibri"/>
          <w:sz w:val="24"/>
          <w:szCs w:val="24"/>
        </w:rPr>
        <w:t xml:space="preserve">for the remainder of the school year. </w:t>
      </w:r>
    </w:p>
    <w:p w14:paraId="763020EA" w14:textId="77777777" w:rsidR="00694715" w:rsidRPr="00282C12" w:rsidRDefault="00694715" w:rsidP="00B8126C">
      <w:pPr>
        <w:pStyle w:val="NoSpacing"/>
        <w:rPr>
          <w:rFonts w:cs="Calibri"/>
          <w:sz w:val="24"/>
          <w:szCs w:val="24"/>
        </w:rPr>
      </w:pPr>
    </w:p>
    <w:p w14:paraId="2F6B9650" w14:textId="77777777" w:rsidR="00CC6AF5" w:rsidRPr="00E770A7" w:rsidRDefault="00694715" w:rsidP="00694715">
      <w:pPr>
        <w:pStyle w:val="NoSpacing"/>
        <w:rPr>
          <w:rFonts w:cs="Calibri"/>
          <w:b/>
          <w:sz w:val="28"/>
          <w:szCs w:val="28"/>
        </w:rPr>
      </w:pPr>
      <w:r w:rsidRPr="00E770A7">
        <w:rPr>
          <w:rFonts w:cs="Calibri"/>
          <w:b/>
          <w:sz w:val="28"/>
          <w:szCs w:val="28"/>
        </w:rPr>
        <w:t>Prohibition on Possession and Use of Tobacco and Nicotine Products</w:t>
      </w:r>
    </w:p>
    <w:p w14:paraId="4D7244B7" w14:textId="77777777" w:rsidR="00CC6AF5" w:rsidRPr="00282C12" w:rsidRDefault="00CC6AF5" w:rsidP="00694715">
      <w:pPr>
        <w:pStyle w:val="NoSpacing"/>
        <w:rPr>
          <w:rFonts w:cs="Calibri"/>
          <w:b/>
          <w:sz w:val="24"/>
          <w:szCs w:val="24"/>
        </w:rPr>
      </w:pPr>
    </w:p>
    <w:p w14:paraId="33C30F86" w14:textId="77777777" w:rsidR="00694715" w:rsidRPr="00282C12" w:rsidRDefault="00694715" w:rsidP="00694715">
      <w:pPr>
        <w:pStyle w:val="NoSpacing"/>
        <w:rPr>
          <w:rFonts w:cs="Calibri"/>
          <w:b/>
          <w:sz w:val="24"/>
          <w:szCs w:val="24"/>
        </w:rPr>
      </w:pPr>
      <w:r w:rsidRPr="00282C12">
        <w:rPr>
          <w:rFonts w:cs="Calibri"/>
          <w:sz w:val="24"/>
          <w:szCs w:val="24"/>
        </w:rPr>
        <w:t xml:space="preserve"> District policy and the Education Code prohibit the possession, use, manufacture, distribution, or dispensing of tobacco and nicotine products at school or during school related activities. The District defines “tobacco and nicotine products” as a lighted or unlighted cigarette, cigar, pipe or other smoking product or material, smokeless tobacco in any form, and electronic cigarettes. “Electronic cigarettes” are defined as battery-operated or other electronic products designed to deliver nicotine, flavor, and other chemicals by turning the substance into a vapor that is inhaled by the user, including, but not limited to electronic vaping devices, personal vaporizers, digital vapor devices, electronic nicotine delivery systems, and hookah pens. Students determined to have used or to be in possession of tobacco or nicotine products at school or school related activities may be subject to discipline under District policy, Education Code 48900(h), and/or other applicable laws. Students determined to have used or to be in possession of products at school or school related activities that can be used to consume and/or use tobacco or nicotine products, including but not limited to “electronic cigarettes” as defined above, but which do not contain tobacco, nicotine, or any other controlled substance, may be subject to discipline under District policy, Education Code 48900(k)(1), and/or other applicable laws. [E.C. 48901] applicable laws. [E.C. 48901]</w:t>
      </w:r>
    </w:p>
    <w:p w14:paraId="5D3768DC" w14:textId="77777777" w:rsidR="00694715" w:rsidRDefault="00694715" w:rsidP="00B8126C">
      <w:pPr>
        <w:pStyle w:val="NoSpacing"/>
      </w:pPr>
    </w:p>
    <w:p w14:paraId="31BEB051" w14:textId="77777777" w:rsidR="00BC70EE" w:rsidRDefault="00BC70EE" w:rsidP="00B8126C">
      <w:pPr>
        <w:pStyle w:val="NoSpacing"/>
      </w:pPr>
    </w:p>
    <w:p w14:paraId="7B7ED895" w14:textId="77777777" w:rsidR="00BC70EE" w:rsidRDefault="00BC70EE" w:rsidP="00B8126C">
      <w:pPr>
        <w:pStyle w:val="NoSpacing"/>
      </w:pPr>
    </w:p>
    <w:p w14:paraId="4C47BF12" w14:textId="77777777" w:rsidR="00694715" w:rsidRDefault="00694715" w:rsidP="00B8126C">
      <w:pPr>
        <w:pStyle w:val="NoSpacing"/>
      </w:pPr>
    </w:p>
    <w:p w14:paraId="7779E197" w14:textId="77777777" w:rsidR="00694715" w:rsidRDefault="00694715" w:rsidP="00B8126C">
      <w:pPr>
        <w:pStyle w:val="NoSpacing"/>
      </w:pPr>
    </w:p>
    <w:p w14:paraId="19D045B5" w14:textId="77777777" w:rsidR="00CC6AF5" w:rsidRDefault="00CC6AF5" w:rsidP="00B8126C">
      <w:pPr>
        <w:pStyle w:val="NoSpacing"/>
      </w:pPr>
    </w:p>
    <w:p w14:paraId="660F014D" w14:textId="77777777" w:rsidR="00282C12" w:rsidRDefault="00282C12" w:rsidP="00B8126C">
      <w:pPr>
        <w:pStyle w:val="NoSpacing"/>
      </w:pPr>
    </w:p>
    <w:p w14:paraId="68B1CAED" w14:textId="77777777" w:rsidR="00282C12" w:rsidRDefault="00282C12" w:rsidP="00B8126C">
      <w:pPr>
        <w:pStyle w:val="NoSpacing"/>
      </w:pPr>
    </w:p>
    <w:p w14:paraId="07C2CBC7" w14:textId="77777777" w:rsidR="00282C12" w:rsidRDefault="00282C12" w:rsidP="00B8126C">
      <w:pPr>
        <w:pStyle w:val="NoSpacing"/>
      </w:pPr>
    </w:p>
    <w:p w14:paraId="5710576D" w14:textId="77777777" w:rsidR="00282C12" w:rsidRDefault="00282C12" w:rsidP="00B8126C">
      <w:pPr>
        <w:pStyle w:val="NoSpacing"/>
      </w:pPr>
    </w:p>
    <w:p w14:paraId="28F6CB0A" w14:textId="77777777" w:rsidR="00282C12" w:rsidRDefault="00282C12" w:rsidP="00B8126C">
      <w:pPr>
        <w:pStyle w:val="NoSpacing"/>
      </w:pPr>
    </w:p>
    <w:p w14:paraId="1ED7FB54" w14:textId="77777777" w:rsidR="00282C12" w:rsidRDefault="00282C12" w:rsidP="00B8126C">
      <w:pPr>
        <w:pStyle w:val="NoSpacing"/>
      </w:pPr>
    </w:p>
    <w:p w14:paraId="5ED17DEF" w14:textId="77777777" w:rsidR="00282C12" w:rsidRDefault="00282C12" w:rsidP="00B8126C">
      <w:pPr>
        <w:pStyle w:val="NoSpacing"/>
      </w:pPr>
    </w:p>
    <w:p w14:paraId="25D93169" w14:textId="77777777" w:rsidR="00282C12" w:rsidRDefault="00282C12" w:rsidP="00B8126C">
      <w:pPr>
        <w:pStyle w:val="NoSpacing"/>
      </w:pPr>
    </w:p>
    <w:p w14:paraId="18495F17" w14:textId="77777777" w:rsidR="00282C12" w:rsidRDefault="00282C12" w:rsidP="00B8126C">
      <w:pPr>
        <w:pStyle w:val="NoSpacing"/>
      </w:pPr>
    </w:p>
    <w:p w14:paraId="51D1B5F1" w14:textId="77777777" w:rsidR="00282C12" w:rsidRDefault="00282C12" w:rsidP="00B8126C">
      <w:pPr>
        <w:pStyle w:val="NoSpacing"/>
      </w:pPr>
    </w:p>
    <w:p w14:paraId="753DCE6A" w14:textId="77777777" w:rsidR="00282C12" w:rsidRDefault="00282C12" w:rsidP="00B8126C">
      <w:pPr>
        <w:pStyle w:val="NoSpacing"/>
      </w:pPr>
    </w:p>
    <w:p w14:paraId="5F24BFFA" w14:textId="77777777" w:rsidR="00282C12" w:rsidRDefault="00282C12" w:rsidP="00B8126C">
      <w:pPr>
        <w:pStyle w:val="NoSpacing"/>
      </w:pPr>
    </w:p>
    <w:p w14:paraId="1FE5C33F" w14:textId="77777777" w:rsidR="00282C12" w:rsidRDefault="00282C12" w:rsidP="00B8126C">
      <w:pPr>
        <w:pStyle w:val="NoSpacing"/>
      </w:pPr>
    </w:p>
    <w:p w14:paraId="4C80112B" w14:textId="77777777" w:rsidR="00694715" w:rsidRDefault="00694715" w:rsidP="00B8126C">
      <w:pPr>
        <w:pStyle w:val="NoSpacing"/>
      </w:pPr>
    </w:p>
    <w:p w14:paraId="681F6AD2" w14:textId="77777777" w:rsidR="00694715" w:rsidRDefault="00694715" w:rsidP="00B8126C">
      <w:pPr>
        <w:pStyle w:val="NoSpacing"/>
        <w:rPr>
          <w:b/>
          <w:sz w:val="28"/>
          <w:szCs w:val="28"/>
        </w:rPr>
      </w:pPr>
      <w:r w:rsidRPr="00694715">
        <w:rPr>
          <w:b/>
          <w:noProof/>
          <w:sz w:val="28"/>
          <w:szCs w:val="28"/>
        </w:rPr>
        <w:lastRenderedPageBreak/>
        <mc:AlternateContent>
          <mc:Choice Requires="wps">
            <w:drawing>
              <wp:anchor distT="45720" distB="45720" distL="114300" distR="114300" simplePos="0" relativeHeight="251680768" behindDoc="0" locked="0" layoutInCell="1" allowOverlap="1" wp14:anchorId="68083EBB" wp14:editId="1F5B89BE">
                <wp:simplePos x="0" y="0"/>
                <wp:positionH relativeFrom="margin">
                  <wp:align>left</wp:align>
                </wp:positionH>
                <wp:positionV relativeFrom="paragraph">
                  <wp:posOffset>28575</wp:posOffset>
                </wp:positionV>
                <wp:extent cx="6677025" cy="771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771525"/>
                        </a:xfrm>
                        <a:prstGeom prst="rect">
                          <a:avLst/>
                        </a:prstGeom>
                        <a:solidFill>
                          <a:srgbClr val="FFFFFF"/>
                        </a:solidFill>
                        <a:ln w="9525">
                          <a:solidFill>
                            <a:srgbClr val="000000"/>
                          </a:solidFill>
                          <a:miter lim="800000"/>
                          <a:headEnd/>
                          <a:tailEnd/>
                        </a:ln>
                      </wps:spPr>
                      <wps:txbx>
                        <w:txbxContent>
                          <w:p w14:paraId="65E71805" w14:textId="77777777" w:rsidR="00012D82" w:rsidRPr="00694715" w:rsidRDefault="00012D82" w:rsidP="00694715">
                            <w:pPr>
                              <w:jc w:val="center"/>
                              <w:rPr>
                                <w:rFonts w:asciiTheme="minorHAnsi" w:hAnsiTheme="minorHAnsi" w:cstheme="minorHAnsi"/>
                                <w:b/>
                                <w:sz w:val="28"/>
                                <w:szCs w:val="28"/>
                              </w:rPr>
                            </w:pPr>
                          </w:p>
                          <w:p w14:paraId="6D9160F0" w14:textId="77777777" w:rsidR="00012D82" w:rsidRPr="00694715" w:rsidRDefault="00012D82" w:rsidP="00694715">
                            <w:pPr>
                              <w:jc w:val="center"/>
                              <w:rPr>
                                <w:rFonts w:asciiTheme="minorHAnsi" w:hAnsiTheme="minorHAnsi" w:cstheme="minorHAnsi"/>
                                <w:b/>
                                <w:sz w:val="28"/>
                                <w:szCs w:val="28"/>
                              </w:rPr>
                            </w:pPr>
                            <w:r w:rsidRPr="00694715">
                              <w:rPr>
                                <w:rFonts w:asciiTheme="minorHAnsi" w:hAnsiTheme="minorHAnsi" w:cstheme="minorHAnsi"/>
                                <w:b/>
                                <w:sz w:val="28"/>
                                <w:szCs w:val="28"/>
                              </w:rPr>
                              <w:t>Prohibition of Discrimination or Harassment and Related Complaint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83EBB" id="_x0000_s1029" type="#_x0000_t202" style="position:absolute;margin-left:0;margin-top:2.25pt;width:525.75pt;height:60.7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">
                <v:textbox>
                  <w:txbxContent>
                    <w:p w14:paraId="65E71805" w14:textId="77777777" w:rsidR="00012D82" w:rsidRPr="00694715" w:rsidRDefault="00012D82" w:rsidP="00694715">
                      <w:pPr>
                        <w:jc w:val="center"/>
                        <w:rPr>
                          <w:rFonts w:asciiTheme="minorHAnsi" w:hAnsiTheme="minorHAnsi" w:cstheme="minorHAnsi"/>
                          <w:b/>
                          <w:sz w:val="28"/>
                          <w:szCs w:val="28"/>
                        </w:rPr>
                      </w:pPr>
                    </w:p>
                    <w:p w14:paraId="6D9160F0" w14:textId="77777777" w:rsidR="00012D82" w:rsidRPr="00694715" w:rsidRDefault="00012D82" w:rsidP="00694715">
                      <w:pPr>
                        <w:jc w:val="center"/>
                        <w:rPr>
                          <w:rFonts w:asciiTheme="minorHAnsi" w:hAnsiTheme="minorHAnsi" w:cstheme="minorHAnsi"/>
                          <w:b/>
                          <w:sz w:val="28"/>
                          <w:szCs w:val="28"/>
                        </w:rPr>
                      </w:pPr>
                      <w:r w:rsidRPr="00694715">
                        <w:rPr>
                          <w:rFonts w:asciiTheme="minorHAnsi" w:hAnsiTheme="minorHAnsi" w:cstheme="minorHAnsi"/>
                          <w:b/>
                          <w:sz w:val="28"/>
                          <w:szCs w:val="28"/>
                        </w:rPr>
                        <w:t>Prohibition of Discrimination or Harassment and Related Complaint Procedures</w:t>
                      </w:r>
                    </w:p>
                  </w:txbxContent>
                </v:textbox>
                <w10:wrap type="square" anchorx="margin"/>
              </v:shape>
            </w:pict>
          </mc:Fallback>
        </mc:AlternateContent>
      </w:r>
    </w:p>
    <w:p w14:paraId="1851F014" w14:textId="77777777" w:rsidR="00694715" w:rsidRDefault="00694715" w:rsidP="00B8126C">
      <w:pPr>
        <w:pStyle w:val="NoSpacing"/>
        <w:rPr>
          <w:b/>
          <w:sz w:val="28"/>
          <w:szCs w:val="28"/>
        </w:rPr>
      </w:pPr>
      <w:r w:rsidRPr="00694715">
        <w:rPr>
          <w:b/>
          <w:sz w:val="28"/>
          <w:szCs w:val="28"/>
        </w:rPr>
        <w:t xml:space="preserve">PROHIBITION OF DISCRIMINATION, HARASSMENT, INTIMIDATION AND BULLYING, AND RELATED COMPLAINT PROCEDURES </w:t>
      </w:r>
    </w:p>
    <w:p w14:paraId="1A73F76D" w14:textId="77777777" w:rsidR="00694715" w:rsidRPr="00694715" w:rsidRDefault="00694715" w:rsidP="00B8126C">
      <w:pPr>
        <w:pStyle w:val="NoSpacing"/>
        <w:rPr>
          <w:b/>
          <w:sz w:val="28"/>
          <w:szCs w:val="28"/>
        </w:rPr>
      </w:pPr>
    </w:p>
    <w:p w14:paraId="6DE7C100" w14:textId="77777777" w:rsidR="00694715" w:rsidRPr="00694715" w:rsidRDefault="00694715" w:rsidP="00694715">
      <w:pPr>
        <w:pStyle w:val="NoSpacing"/>
        <w:jc w:val="both"/>
        <w:rPr>
          <w:sz w:val="24"/>
          <w:szCs w:val="24"/>
        </w:rPr>
      </w:pPr>
      <w:r w:rsidRPr="00694715">
        <w:rPr>
          <w:sz w:val="24"/>
          <w:szCs w:val="24"/>
        </w:rPr>
        <w:t>District programs and activities shall be free from discrimination, including harassment, intimidation and bullying based on a student’s actual or perceived disability, gender, gender identity, gender expression, nationality, race, ethnicity, color, ancestry, religion, sexual orientation, age, marital or parental status, or association with a person or group with one or more of these actual or perceived characteristics. The district has a policy of nondiscrimination in accordance with federal law and Title IX, and also prohibits sexual harassment of or by any student or by anyone in or from the district. More detailed information regarding the district’s prohibition of discrimination, harassment, intimidation, and bullying or the prohibition against sexual harassment is contained in the district’s Parent &amp; Student Handbook and is also available on the district’s website.</w:t>
      </w:r>
    </w:p>
    <w:p w14:paraId="6EE403E0" w14:textId="77777777" w:rsidR="00694715" w:rsidRPr="00694715" w:rsidRDefault="00694715" w:rsidP="00B8126C">
      <w:pPr>
        <w:pStyle w:val="NoSpacing"/>
        <w:rPr>
          <w:sz w:val="24"/>
          <w:szCs w:val="24"/>
        </w:rPr>
      </w:pPr>
    </w:p>
    <w:p w14:paraId="3C75915A" w14:textId="77777777" w:rsidR="00694715" w:rsidRPr="00694715" w:rsidRDefault="00694715" w:rsidP="00694715">
      <w:pPr>
        <w:pStyle w:val="NoSpacing"/>
        <w:jc w:val="both"/>
        <w:rPr>
          <w:sz w:val="24"/>
          <w:szCs w:val="24"/>
        </w:rPr>
      </w:pPr>
      <w:r w:rsidRPr="00694715">
        <w:rPr>
          <w:sz w:val="24"/>
          <w:szCs w:val="24"/>
        </w:rPr>
        <w:t xml:space="preserve"> Parents, students and staff should immediately report incidents of alleged discrimination, harassment, intimidation and bullying or sexual harassment to the Principal or designee. Students, parents, guardians or any other individuals having questions or concerns or who may wish to file a complaint are urged to first contact the Principal or designee, but if your concerns are not resolved, you may also contact the Associate Superintendent for Human Resources, at (916) 686-7795, for matters involving a potential complaint or concern regarding a district employee. You may contact the Associate Superintendent for Pre-K-6 Education, at (916) 686-7704 regarding a potential complaint or concern related to a PreK-6 student (or students); and you may contact the Associate Superintendent for Secondary Education, at (916) 686-7706, regarding a potential complaint or concern related to a student (or students) in grades 7-12. No one shall be retaliated against for reporting any incident of alleged discrimination or harassment, and complainants’ identities will be kept confidential to the extent practical in the course of investigating the incidents of alleged discrimination, harassment, intimidation and bullying or sexual harassment. </w:t>
      </w:r>
    </w:p>
    <w:p w14:paraId="0555EF9B" w14:textId="77777777" w:rsidR="00694715" w:rsidRPr="00694715" w:rsidRDefault="00694715" w:rsidP="00B8126C">
      <w:pPr>
        <w:pStyle w:val="NoSpacing"/>
        <w:rPr>
          <w:sz w:val="24"/>
          <w:szCs w:val="24"/>
        </w:rPr>
      </w:pPr>
    </w:p>
    <w:p w14:paraId="4CD5D2D7" w14:textId="77777777" w:rsidR="00811C31" w:rsidRPr="00854E77" w:rsidRDefault="00694715" w:rsidP="00694715">
      <w:pPr>
        <w:pStyle w:val="NoSpacing"/>
        <w:jc w:val="both"/>
        <w:rPr>
          <w:rFonts w:asciiTheme="minorHAnsi" w:hAnsiTheme="minorHAnsi" w:cstheme="minorHAnsi"/>
          <w:i/>
        </w:rPr>
      </w:pPr>
      <w:r w:rsidRPr="00694715">
        <w:rPr>
          <w:sz w:val="24"/>
          <w:szCs w:val="24"/>
        </w:rPr>
        <w:t>Pursuant to California Education Code 221.5, a pupil shall be permitted to participate in sex-segregated school programs and activities, including athletic teams and competitions, and use facilities consistent with his or her gender identity, irrespective of the gender listed on the pupil’s records. Questions regarding the foregoing rights shall be directed to your Principal or Vice Principal.</w:t>
      </w:r>
      <w:r w:rsidR="00811C31" w:rsidRPr="00854E77">
        <w:rPr>
          <w:rFonts w:asciiTheme="minorHAnsi" w:hAnsiTheme="minorHAnsi"/>
          <w:b/>
        </w:rPr>
        <w:br w:type="page"/>
      </w:r>
    </w:p>
    <w:p w14:paraId="42067186" w14:textId="77777777" w:rsidR="008614C9" w:rsidRDefault="00A53B24" w:rsidP="000F6C1A">
      <w:pPr>
        <w:jc w:val="center"/>
        <w:rPr>
          <w:rFonts w:asciiTheme="minorHAnsi" w:hAnsiTheme="minorHAnsi" w:cstheme="minorHAnsi"/>
          <w:b/>
          <w:sz w:val="32"/>
          <w:szCs w:val="32"/>
        </w:rPr>
      </w:pPr>
      <w:r>
        <w:rPr>
          <w:rFonts w:asciiTheme="minorHAnsi" w:hAnsiTheme="minorHAnsi" w:cstheme="minorHAnsi"/>
          <w:b/>
          <w:sz w:val="32"/>
          <w:szCs w:val="32"/>
        </w:rPr>
        <w:lastRenderedPageBreak/>
        <w:t>THE COUGAR CODE</w:t>
      </w:r>
    </w:p>
    <w:p w14:paraId="0C3DFF58" w14:textId="77777777" w:rsidR="00EE2468" w:rsidRPr="001C78B2" w:rsidRDefault="00EE2468" w:rsidP="008614C9">
      <w:pPr>
        <w:jc w:val="center"/>
        <w:rPr>
          <w:rFonts w:asciiTheme="minorHAnsi" w:hAnsiTheme="minorHAnsi" w:cstheme="minorHAnsi"/>
          <w:b/>
          <w:sz w:val="32"/>
          <w:szCs w:val="32"/>
        </w:rPr>
      </w:pPr>
    </w:p>
    <w:tbl>
      <w:tblPr>
        <w:tblW w:w="0" w:type="auto"/>
        <w:jc w:val="center"/>
        <w:shd w:val="clear" w:color="auto" w:fill="FFFFFF"/>
        <w:tblLayout w:type="fixed"/>
        <w:tblLook w:val="04A0" w:firstRow="1" w:lastRow="0" w:firstColumn="1" w:lastColumn="0" w:noHBand="0" w:noVBand="1"/>
      </w:tblPr>
      <w:tblGrid>
        <w:gridCol w:w="1747"/>
        <w:gridCol w:w="2688"/>
        <w:gridCol w:w="3448"/>
        <w:gridCol w:w="2241"/>
      </w:tblGrid>
      <w:tr w:rsidR="008614C9" w:rsidRPr="003B4627" w14:paraId="5D3BAF3B" w14:textId="77777777" w:rsidTr="008D4626">
        <w:trPr>
          <w:cantSplit/>
          <w:trHeight w:val="250"/>
          <w:jc w:val="center"/>
        </w:trPr>
        <w:tc>
          <w:tcPr>
            <w:tcW w:w="1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1798865" w14:textId="77777777" w:rsidR="008614C9" w:rsidRPr="003B4627" w:rsidRDefault="008614C9">
            <w:pPr>
              <w:pStyle w:val="NoSpacing"/>
              <w:jc w:val="center"/>
              <w:rPr>
                <w:rFonts w:asciiTheme="minorHAnsi" w:hAnsiTheme="minorHAnsi" w:cstheme="minorHAnsi"/>
              </w:rPr>
            </w:pPr>
          </w:p>
        </w:tc>
        <w:tc>
          <w:tcPr>
            <w:tcW w:w="26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E7251B9" w14:textId="77777777" w:rsidR="008614C9" w:rsidRPr="008D4626" w:rsidRDefault="008614C9">
            <w:pPr>
              <w:pStyle w:val="NoSpacing"/>
              <w:jc w:val="center"/>
              <w:rPr>
                <w:rFonts w:asciiTheme="minorHAnsi" w:hAnsiTheme="minorHAnsi" w:cstheme="minorHAnsi"/>
                <w:b/>
                <w:smallCaps/>
              </w:rPr>
            </w:pPr>
            <w:r w:rsidRPr="008D4626">
              <w:rPr>
                <w:rFonts w:asciiTheme="minorHAnsi" w:hAnsiTheme="minorHAnsi" w:cstheme="minorHAnsi"/>
                <w:b/>
                <w:smallCaps/>
              </w:rPr>
              <w:t>Be Safe</w:t>
            </w:r>
          </w:p>
        </w:tc>
        <w:tc>
          <w:tcPr>
            <w:tcW w:w="34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2B6078A" w14:textId="77777777" w:rsidR="008614C9" w:rsidRPr="008D4626" w:rsidRDefault="008614C9">
            <w:pPr>
              <w:pStyle w:val="NoSpacing"/>
              <w:jc w:val="center"/>
              <w:rPr>
                <w:rFonts w:asciiTheme="minorHAnsi" w:hAnsiTheme="minorHAnsi" w:cstheme="minorHAnsi"/>
                <w:b/>
                <w:smallCaps/>
              </w:rPr>
            </w:pPr>
            <w:r w:rsidRPr="008D4626">
              <w:rPr>
                <w:rFonts w:asciiTheme="minorHAnsi" w:hAnsiTheme="minorHAnsi" w:cstheme="minorHAnsi"/>
                <w:b/>
                <w:smallCaps/>
              </w:rPr>
              <w:t>Be Responsible</w:t>
            </w:r>
          </w:p>
        </w:tc>
        <w:tc>
          <w:tcPr>
            <w:tcW w:w="2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C4C112D" w14:textId="77777777" w:rsidR="008614C9" w:rsidRPr="008D4626" w:rsidRDefault="008614C9">
            <w:pPr>
              <w:pStyle w:val="NoSpacing"/>
              <w:jc w:val="center"/>
              <w:rPr>
                <w:rFonts w:asciiTheme="minorHAnsi" w:hAnsiTheme="minorHAnsi" w:cstheme="minorHAnsi"/>
                <w:b/>
                <w:smallCaps/>
              </w:rPr>
            </w:pPr>
            <w:r w:rsidRPr="008D4626">
              <w:rPr>
                <w:rFonts w:asciiTheme="minorHAnsi" w:hAnsiTheme="minorHAnsi" w:cstheme="minorHAnsi"/>
                <w:b/>
                <w:smallCaps/>
              </w:rPr>
              <w:t>Be Respectful</w:t>
            </w:r>
          </w:p>
        </w:tc>
      </w:tr>
      <w:tr w:rsidR="008614C9" w:rsidRPr="003B4627" w14:paraId="68EB2DAA" w14:textId="77777777" w:rsidTr="008D4626">
        <w:trPr>
          <w:cantSplit/>
          <w:trHeight w:val="935"/>
          <w:jc w:val="center"/>
        </w:trPr>
        <w:tc>
          <w:tcPr>
            <w:tcW w:w="1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5BE5A00" w14:textId="77777777" w:rsidR="008614C9" w:rsidRPr="008D4626" w:rsidRDefault="008614C9">
            <w:pPr>
              <w:jc w:val="center"/>
              <w:rPr>
                <w:rFonts w:asciiTheme="minorHAnsi" w:hAnsiTheme="minorHAnsi" w:cstheme="minorHAnsi"/>
                <w:b/>
              </w:rPr>
            </w:pPr>
            <w:r w:rsidRPr="008D4626">
              <w:rPr>
                <w:rFonts w:asciiTheme="minorHAnsi" w:hAnsiTheme="minorHAnsi" w:cstheme="minorHAnsi"/>
                <w:b/>
              </w:rPr>
              <w:t>E</w:t>
            </w:r>
            <w:r w:rsidR="002843A4">
              <w:rPr>
                <w:rFonts w:asciiTheme="minorHAnsi" w:hAnsiTheme="minorHAnsi" w:cstheme="minorHAnsi"/>
                <w:b/>
              </w:rPr>
              <w:t>VERYWHERE</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28F9D9A" w14:textId="77777777" w:rsidR="008614C9" w:rsidRPr="003B4627" w:rsidRDefault="008614C9" w:rsidP="00FF302A">
            <w:pPr>
              <w:numPr>
                <w:ilvl w:val="0"/>
                <w:numId w:val="14"/>
              </w:numPr>
              <w:ind w:left="152" w:hanging="90"/>
              <w:rPr>
                <w:rFonts w:asciiTheme="minorHAnsi" w:hAnsiTheme="minorHAnsi" w:cstheme="minorHAnsi"/>
                <w:sz w:val="16"/>
                <w:szCs w:val="16"/>
              </w:rPr>
            </w:pPr>
            <w:r w:rsidRPr="003B4627">
              <w:rPr>
                <w:rFonts w:asciiTheme="minorHAnsi" w:hAnsiTheme="minorHAnsi" w:cstheme="minorHAnsi"/>
                <w:sz w:val="16"/>
                <w:szCs w:val="16"/>
              </w:rPr>
              <w:t>Kind Hands</w:t>
            </w:r>
          </w:p>
          <w:p w14:paraId="5A9DCA20" w14:textId="77777777" w:rsidR="008614C9" w:rsidRPr="003B4627" w:rsidRDefault="008614C9" w:rsidP="00FF302A">
            <w:pPr>
              <w:numPr>
                <w:ilvl w:val="0"/>
                <w:numId w:val="14"/>
              </w:numPr>
              <w:ind w:left="152" w:hanging="90"/>
              <w:rPr>
                <w:rFonts w:asciiTheme="minorHAnsi" w:hAnsiTheme="minorHAnsi" w:cstheme="minorHAnsi"/>
                <w:sz w:val="16"/>
                <w:szCs w:val="16"/>
              </w:rPr>
            </w:pPr>
            <w:r w:rsidRPr="003B4627">
              <w:rPr>
                <w:rFonts w:asciiTheme="minorHAnsi" w:hAnsiTheme="minorHAnsi" w:cstheme="minorHAnsi"/>
                <w:sz w:val="16"/>
                <w:szCs w:val="16"/>
              </w:rPr>
              <w:t>Walk</w:t>
            </w:r>
          </w:p>
          <w:p w14:paraId="72601BC5" w14:textId="77777777" w:rsidR="008614C9" w:rsidRPr="003B4627" w:rsidRDefault="008614C9" w:rsidP="00FF302A">
            <w:pPr>
              <w:numPr>
                <w:ilvl w:val="0"/>
                <w:numId w:val="14"/>
              </w:numPr>
              <w:ind w:left="152" w:hanging="90"/>
              <w:rPr>
                <w:rFonts w:asciiTheme="minorHAnsi" w:hAnsiTheme="minorHAnsi" w:cstheme="minorHAnsi"/>
                <w:sz w:val="16"/>
                <w:szCs w:val="16"/>
              </w:rPr>
            </w:pPr>
            <w:r w:rsidRPr="003B4627">
              <w:rPr>
                <w:rFonts w:asciiTheme="minorHAnsi" w:hAnsiTheme="minorHAnsi" w:cstheme="minorHAnsi"/>
                <w:sz w:val="16"/>
                <w:szCs w:val="16"/>
              </w:rPr>
              <w:t>Report Danger</w:t>
            </w:r>
          </w:p>
        </w:tc>
        <w:tc>
          <w:tcPr>
            <w:tcW w:w="34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C1645DB" w14:textId="77777777" w:rsidR="008614C9" w:rsidRPr="003B4627" w:rsidRDefault="008614C9" w:rsidP="00FF302A">
            <w:pPr>
              <w:numPr>
                <w:ilvl w:val="0"/>
                <w:numId w:val="15"/>
              </w:numPr>
              <w:ind w:left="152" w:hanging="90"/>
              <w:rPr>
                <w:rFonts w:asciiTheme="minorHAnsi" w:hAnsiTheme="minorHAnsi" w:cstheme="minorHAnsi"/>
                <w:sz w:val="16"/>
                <w:szCs w:val="16"/>
              </w:rPr>
            </w:pPr>
            <w:r w:rsidRPr="003B4627">
              <w:rPr>
                <w:rFonts w:asciiTheme="minorHAnsi" w:hAnsiTheme="minorHAnsi" w:cstheme="minorHAnsi"/>
                <w:sz w:val="16"/>
                <w:szCs w:val="16"/>
              </w:rPr>
              <w:t>Ready to Learn</w:t>
            </w:r>
          </w:p>
          <w:p w14:paraId="2D82D4FA" w14:textId="77777777" w:rsidR="008614C9" w:rsidRPr="003B4627" w:rsidRDefault="008614C9" w:rsidP="00FF302A">
            <w:pPr>
              <w:numPr>
                <w:ilvl w:val="0"/>
                <w:numId w:val="15"/>
              </w:numPr>
              <w:ind w:left="152" w:hanging="90"/>
              <w:rPr>
                <w:rFonts w:asciiTheme="minorHAnsi" w:hAnsiTheme="minorHAnsi" w:cstheme="minorHAnsi"/>
                <w:sz w:val="16"/>
                <w:szCs w:val="16"/>
              </w:rPr>
            </w:pPr>
            <w:r w:rsidRPr="003B4627">
              <w:rPr>
                <w:rFonts w:asciiTheme="minorHAnsi" w:hAnsiTheme="minorHAnsi" w:cstheme="minorHAnsi"/>
                <w:sz w:val="16"/>
                <w:szCs w:val="16"/>
              </w:rPr>
              <w:t>Five Ways to Solve a Problem</w:t>
            </w:r>
          </w:p>
          <w:p w14:paraId="0F313C63" w14:textId="77777777" w:rsidR="008614C9" w:rsidRPr="003B4627" w:rsidRDefault="008614C9" w:rsidP="00FF302A">
            <w:pPr>
              <w:numPr>
                <w:ilvl w:val="0"/>
                <w:numId w:val="15"/>
              </w:numPr>
              <w:ind w:left="152" w:hanging="90"/>
              <w:rPr>
                <w:rFonts w:asciiTheme="minorHAnsi" w:hAnsiTheme="minorHAnsi" w:cstheme="minorHAnsi"/>
                <w:sz w:val="16"/>
                <w:szCs w:val="16"/>
              </w:rPr>
            </w:pPr>
            <w:r w:rsidRPr="003B4627">
              <w:rPr>
                <w:rFonts w:asciiTheme="minorHAnsi" w:hAnsiTheme="minorHAnsi" w:cstheme="minorHAnsi"/>
                <w:sz w:val="16"/>
                <w:szCs w:val="16"/>
              </w:rPr>
              <w:t>Keep It Clean</w:t>
            </w:r>
          </w:p>
        </w:tc>
        <w:tc>
          <w:tcPr>
            <w:tcW w:w="2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EE652F7" w14:textId="77777777" w:rsidR="008614C9" w:rsidRPr="003B4627" w:rsidRDefault="008614C9" w:rsidP="00FF302A">
            <w:pPr>
              <w:numPr>
                <w:ilvl w:val="0"/>
                <w:numId w:val="16"/>
              </w:numPr>
              <w:ind w:left="136" w:hanging="98"/>
              <w:rPr>
                <w:rFonts w:asciiTheme="minorHAnsi" w:hAnsiTheme="minorHAnsi" w:cstheme="minorHAnsi"/>
                <w:sz w:val="16"/>
                <w:szCs w:val="16"/>
              </w:rPr>
            </w:pPr>
            <w:r w:rsidRPr="003B4627">
              <w:rPr>
                <w:rFonts w:asciiTheme="minorHAnsi" w:hAnsiTheme="minorHAnsi" w:cstheme="minorHAnsi"/>
                <w:sz w:val="16"/>
                <w:szCs w:val="16"/>
              </w:rPr>
              <w:t>Follow Directions</w:t>
            </w:r>
          </w:p>
          <w:p w14:paraId="1509C5FE" w14:textId="77777777" w:rsidR="008614C9" w:rsidRPr="003B4627" w:rsidRDefault="008614C9" w:rsidP="00FF302A">
            <w:pPr>
              <w:numPr>
                <w:ilvl w:val="0"/>
                <w:numId w:val="17"/>
              </w:numPr>
              <w:ind w:left="136" w:hanging="98"/>
              <w:rPr>
                <w:rFonts w:asciiTheme="minorHAnsi" w:hAnsiTheme="minorHAnsi" w:cstheme="minorHAnsi"/>
                <w:sz w:val="16"/>
                <w:szCs w:val="16"/>
              </w:rPr>
            </w:pPr>
            <w:r w:rsidRPr="003B4627">
              <w:rPr>
                <w:rFonts w:asciiTheme="minorHAnsi" w:hAnsiTheme="minorHAnsi" w:cstheme="minorHAnsi"/>
                <w:sz w:val="16"/>
                <w:szCs w:val="16"/>
              </w:rPr>
              <w:t>Check Your Volume</w:t>
            </w:r>
          </w:p>
          <w:p w14:paraId="32FD6948" w14:textId="77777777" w:rsidR="008614C9" w:rsidRPr="003B4627" w:rsidRDefault="008614C9" w:rsidP="00FF302A">
            <w:pPr>
              <w:numPr>
                <w:ilvl w:val="0"/>
                <w:numId w:val="16"/>
              </w:numPr>
              <w:ind w:left="136" w:hanging="98"/>
              <w:rPr>
                <w:rFonts w:asciiTheme="minorHAnsi" w:hAnsiTheme="minorHAnsi" w:cstheme="minorHAnsi"/>
                <w:sz w:val="16"/>
                <w:szCs w:val="16"/>
              </w:rPr>
            </w:pPr>
            <w:r w:rsidRPr="003B4627">
              <w:rPr>
                <w:rFonts w:asciiTheme="minorHAnsi" w:hAnsiTheme="minorHAnsi" w:cstheme="minorHAnsi"/>
                <w:sz w:val="16"/>
                <w:szCs w:val="16"/>
              </w:rPr>
              <w:t>Kind Words</w:t>
            </w:r>
          </w:p>
          <w:p w14:paraId="3EBCB7FD" w14:textId="77777777" w:rsidR="008614C9" w:rsidRPr="003B4627" w:rsidRDefault="008614C9" w:rsidP="00FF302A">
            <w:pPr>
              <w:numPr>
                <w:ilvl w:val="0"/>
                <w:numId w:val="16"/>
              </w:numPr>
              <w:ind w:left="136" w:hanging="98"/>
              <w:rPr>
                <w:rFonts w:asciiTheme="minorHAnsi" w:hAnsiTheme="minorHAnsi" w:cstheme="minorHAnsi"/>
                <w:sz w:val="16"/>
                <w:szCs w:val="16"/>
              </w:rPr>
            </w:pPr>
            <w:r w:rsidRPr="003B4627">
              <w:rPr>
                <w:rFonts w:asciiTheme="minorHAnsi" w:hAnsiTheme="minorHAnsi" w:cstheme="minorHAnsi"/>
                <w:sz w:val="16"/>
                <w:szCs w:val="16"/>
              </w:rPr>
              <w:t>Personal Space</w:t>
            </w:r>
          </w:p>
        </w:tc>
      </w:tr>
      <w:tr w:rsidR="008614C9" w:rsidRPr="003B4627" w14:paraId="483EE179" w14:textId="77777777" w:rsidTr="008D4626">
        <w:trPr>
          <w:cantSplit/>
          <w:trHeight w:val="695"/>
          <w:jc w:val="center"/>
        </w:trPr>
        <w:tc>
          <w:tcPr>
            <w:tcW w:w="1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143BAE9" w14:textId="77777777" w:rsidR="008614C9" w:rsidRPr="008D4626" w:rsidRDefault="008614C9">
            <w:pPr>
              <w:jc w:val="center"/>
              <w:rPr>
                <w:rFonts w:asciiTheme="minorHAnsi" w:hAnsiTheme="minorHAnsi" w:cstheme="minorHAnsi"/>
                <w:b/>
              </w:rPr>
            </w:pPr>
            <w:r w:rsidRPr="008D4626">
              <w:rPr>
                <w:rFonts w:asciiTheme="minorHAnsi" w:hAnsiTheme="minorHAnsi" w:cstheme="minorHAnsi"/>
                <w:b/>
              </w:rPr>
              <w:t>A</w:t>
            </w:r>
            <w:r w:rsidR="002843A4">
              <w:rPr>
                <w:rFonts w:asciiTheme="minorHAnsi" w:hAnsiTheme="minorHAnsi" w:cstheme="minorHAnsi"/>
                <w:b/>
              </w:rPr>
              <w:t>RRIVAL</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E66428E" w14:textId="77777777" w:rsidR="008614C9" w:rsidRPr="003B4627" w:rsidRDefault="008614C9" w:rsidP="00FF302A">
            <w:pPr>
              <w:numPr>
                <w:ilvl w:val="0"/>
                <w:numId w:val="18"/>
              </w:numPr>
              <w:ind w:left="152" w:hanging="90"/>
              <w:rPr>
                <w:rFonts w:asciiTheme="minorHAnsi" w:hAnsiTheme="minorHAnsi" w:cstheme="minorHAnsi"/>
                <w:sz w:val="16"/>
                <w:szCs w:val="16"/>
              </w:rPr>
            </w:pPr>
            <w:r w:rsidRPr="003B4627">
              <w:rPr>
                <w:rFonts w:asciiTheme="minorHAnsi" w:hAnsiTheme="minorHAnsi" w:cstheme="minorHAnsi"/>
                <w:sz w:val="16"/>
                <w:szCs w:val="16"/>
              </w:rPr>
              <w:t>Use sidewalks and crosswalks</w:t>
            </w:r>
          </w:p>
          <w:p w14:paraId="7414071E" w14:textId="77777777" w:rsidR="008614C9" w:rsidRPr="003B4627" w:rsidRDefault="008614C9" w:rsidP="00FF302A">
            <w:pPr>
              <w:numPr>
                <w:ilvl w:val="0"/>
                <w:numId w:val="18"/>
              </w:numPr>
              <w:ind w:left="152" w:hanging="90"/>
              <w:rPr>
                <w:rFonts w:asciiTheme="minorHAnsi" w:hAnsiTheme="minorHAnsi" w:cstheme="minorHAnsi"/>
                <w:sz w:val="16"/>
                <w:szCs w:val="16"/>
              </w:rPr>
            </w:pPr>
            <w:r w:rsidRPr="003B4627">
              <w:rPr>
                <w:rFonts w:asciiTheme="minorHAnsi" w:hAnsiTheme="minorHAnsi" w:cstheme="minorHAnsi"/>
                <w:sz w:val="16"/>
                <w:szCs w:val="16"/>
              </w:rPr>
              <w:t>Walk to designated locations</w:t>
            </w:r>
          </w:p>
        </w:tc>
        <w:tc>
          <w:tcPr>
            <w:tcW w:w="34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F61F951" w14:textId="77777777" w:rsidR="008614C9" w:rsidRPr="003B4627" w:rsidRDefault="008614C9" w:rsidP="00FF302A">
            <w:pPr>
              <w:numPr>
                <w:ilvl w:val="0"/>
                <w:numId w:val="19"/>
              </w:numPr>
              <w:ind w:left="152" w:hanging="90"/>
              <w:rPr>
                <w:rFonts w:asciiTheme="minorHAnsi" w:hAnsiTheme="minorHAnsi" w:cstheme="minorHAnsi"/>
                <w:sz w:val="16"/>
                <w:szCs w:val="16"/>
              </w:rPr>
            </w:pPr>
            <w:r w:rsidRPr="003B4627">
              <w:rPr>
                <w:rFonts w:asciiTheme="minorHAnsi" w:hAnsiTheme="minorHAnsi" w:cstheme="minorHAnsi"/>
                <w:sz w:val="16"/>
                <w:szCs w:val="16"/>
              </w:rPr>
              <w:t>Be on time</w:t>
            </w:r>
          </w:p>
          <w:p w14:paraId="2CA6762A" w14:textId="77777777" w:rsidR="008614C9" w:rsidRPr="003B4627" w:rsidRDefault="008614C9" w:rsidP="00FF302A">
            <w:pPr>
              <w:numPr>
                <w:ilvl w:val="0"/>
                <w:numId w:val="19"/>
              </w:numPr>
              <w:ind w:left="152" w:hanging="90"/>
              <w:rPr>
                <w:rFonts w:asciiTheme="minorHAnsi" w:hAnsiTheme="minorHAnsi" w:cstheme="minorHAnsi"/>
                <w:sz w:val="16"/>
                <w:szCs w:val="16"/>
              </w:rPr>
            </w:pPr>
            <w:r w:rsidRPr="003B4627">
              <w:rPr>
                <w:rFonts w:asciiTheme="minorHAnsi" w:hAnsiTheme="minorHAnsi" w:cstheme="minorHAnsi"/>
                <w:sz w:val="16"/>
                <w:szCs w:val="16"/>
              </w:rPr>
              <w:t>Stay in supervised areas ONLY</w:t>
            </w:r>
          </w:p>
        </w:tc>
        <w:tc>
          <w:tcPr>
            <w:tcW w:w="2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90FE5A7" w14:textId="77777777" w:rsidR="008614C9" w:rsidRPr="003B4627" w:rsidRDefault="008614C9" w:rsidP="00FF302A">
            <w:pPr>
              <w:numPr>
                <w:ilvl w:val="0"/>
                <w:numId w:val="16"/>
              </w:numPr>
              <w:ind w:left="136" w:hanging="98"/>
              <w:rPr>
                <w:rFonts w:asciiTheme="minorHAnsi" w:hAnsiTheme="minorHAnsi" w:cstheme="minorHAnsi"/>
                <w:sz w:val="16"/>
                <w:szCs w:val="16"/>
              </w:rPr>
            </w:pPr>
            <w:r w:rsidRPr="003B4627">
              <w:rPr>
                <w:rFonts w:asciiTheme="minorHAnsi" w:hAnsiTheme="minorHAnsi" w:cstheme="minorHAnsi"/>
                <w:sz w:val="16"/>
                <w:szCs w:val="16"/>
              </w:rPr>
              <w:t>Greet adults</w:t>
            </w:r>
          </w:p>
          <w:p w14:paraId="41E9FA94" w14:textId="77777777" w:rsidR="008614C9" w:rsidRPr="003B4627" w:rsidRDefault="008614C9" w:rsidP="00FF302A">
            <w:pPr>
              <w:numPr>
                <w:ilvl w:val="0"/>
                <w:numId w:val="16"/>
              </w:numPr>
              <w:ind w:left="136" w:hanging="98"/>
              <w:rPr>
                <w:rFonts w:asciiTheme="minorHAnsi" w:hAnsiTheme="minorHAnsi" w:cstheme="minorHAnsi"/>
                <w:sz w:val="16"/>
                <w:szCs w:val="16"/>
              </w:rPr>
            </w:pPr>
            <w:r w:rsidRPr="003B4627">
              <w:rPr>
                <w:rFonts w:asciiTheme="minorHAnsi" w:hAnsiTheme="minorHAnsi" w:cstheme="minorHAnsi"/>
                <w:sz w:val="16"/>
                <w:szCs w:val="16"/>
              </w:rPr>
              <w:t>Follow directions the first time</w:t>
            </w:r>
          </w:p>
        </w:tc>
      </w:tr>
      <w:tr w:rsidR="008614C9" w:rsidRPr="003B4627" w14:paraId="3C102E0E" w14:textId="77777777" w:rsidTr="008D4626">
        <w:trPr>
          <w:cantSplit/>
          <w:trHeight w:val="703"/>
          <w:jc w:val="center"/>
        </w:trPr>
        <w:tc>
          <w:tcPr>
            <w:tcW w:w="1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F5CB367" w14:textId="77777777" w:rsidR="008614C9" w:rsidRPr="008D4626" w:rsidRDefault="008614C9">
            <w:pPr>
              <w:jc w:val="center"/>
              <w:rPr>
                <w:rFonts w:asciiTheme="minorHAnsi" w:hAnsiTheme="minorHAnsi" w:cstheme="minorHAnsi"/>
                <w:b/>
              </w:rPr>
            </w:pPr>
            <w:r w:rsidRPr="008D4626">
              <w:rPr>
                <w:rFonts w:asciiTheme="minorHAnsi" w:hAnsiTheme="minorHAnsi" w:cstheme="minorHAnsi"/>
                <w:b/>
              </w:rPr>
              <w:t>D</w:t>
            </w:r>
            <w:r w:rsidR="002843A4">
              <w:rPr>
                <w:rFonts w:asciiTheme="minorHAnsi" w:hAnsiTheme="minorHAnsi" w:cstheme="minorHAnsi"/>
                <w:b/>
              </w:rPr>
              <w:t>ISMISSAL</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25B4519" w14:textId="77777777" w:rsidR="008614C9" w:rsidRPr="003B4627" w:rsidRDefault="008614C9" w:rsidP="00FF302A">
            <w:pPr>
              <w:numPr>
                <w:ilvl w:val="0"/>
                <w:numId w:val="20"/>
              </w:numPr>
              <w:ind w:left="152" w:hanging="90"/>
              <w:rPr>
                <w:rFonts w:asciiTheme="minorHAnsi" w:hAnsiTheme="minorHAnsi" w:cstheme="minorHAnsi"/>
                <w:sz w:val="16"/>
                <w:szCs w:val="16"/>
              </w:rPr>
            </w:pPr>
            <w:r w:rsidRPr="003B4627">
              <w:rPr>
                <w:rFonts w:asciiTheme="minorHAnsi" w:hAnsiTheme="minorHAnsi" w:cstheme="minorHAnsi"/>
                <w:sz w:val="16"/>
                <w:szCs w:val="16"/>
              </w:rPr>
              <w:t>Leave promptly</w:t>
            </w:r>
          </w:p>
          <w:p w14:paraId="527678EB" w14:textId="77777777" w:rsidR="008614C9" w:rsidRPr="003B4627" w:rsidRDefault="008614C9" w:rsidP="00FF302A">
            <w:pPr>
              <w:numPr>
                <w:ilvl w:val="0"/>
                <w:numId w:val="20"/>
              </w:numPr>
              <w:ind w:left="152" w:hanging="90"/>
              <w:rPr>
                <w:rFonts w:asciiTheme="minorHAnsi" w:hAnsiTheme="minorHAnsi" w:cstheme="minorHAnsi"/>
                <w:sz w:val="16"/>
                <w:szCs w:val="16"/>
              </w:rPr>
            </w:pPr>
            <w:r w:rsidRPr="003B4627">
              <w:rPr>
                <w:rFonts w:asciiTheme="minorHAnsi" w:hAnsiTheme="minorHAnsi" w:cstheme="minorHAnsi"/>
                <w:sz w:val="16"/>
                <w:szCs w:val="16"/>
              </w:rPr>
              <w:t>Use crosswalk</w:t>
            </w:r>
          </w:p>
          <w:p w14:paraId="2609A8FD" w14:textId="77777777" w:rsidR="008614C9" w:rsidRPr="003B4627" w:rsidRDefault="008614C9" w:rsidP="00FF302A">
            <w:pPr>
              <w:numPr>
                <w:ilvl w:val="0"/>
                <w:numId w:val="20"/>
              </w:numPr>
              <w:ind w:left="152" w:hanging="90"/>
              <w:rPr>
                <w:rFonts w:asciiTheme="minorHAnsi" w:hAnsiTheme="minorHAnsi" w:cstheme="minorHAnsi"/>
                <w:sz w:val="16"/>
                <w:szCs w:val="16"/>
              </w:rPr>
            </w:pPr>
            <w:r w:rsidRPr="003B4627">
              <w:rPr>
                <w:rFonts w:asciiTheme="minorHAnsi" w:hAnsiTheme="minorHAnsi" w:cstheme="minorHAnsi"/>
                <w:sz w:val="16"/>
                <w:szCs w:val="16"/>
              </w:rPr>
              <w:t>Walk straight home</w:t>
            </w:r>
          </w:p>
          <w:p w14:paraId="5BA4AEAD" w14:textId="77777777" w:rsidR="008614C9" w:rsidRPr="003B4627" w:rsidRDefault="008614C9" w:rsidP="00FF302A">
            <w:pPr>
              <w:numPr>
                <w:ilvl w:val="0"/>
                <w:numId w:val="20"/>
              </w:numPr>
              <w:ind w:left="152" w:hanging="90"/>
              <w:rPr>
                <w:rFonts w:asciiTheme="minorHAnsi" w:hAnsiTheme="minorHAnsi" w:cstheme="minorHAnsi"/>
                <w:sz w:val="16"/>
                <w:szCs w:val="16"/>
              </w:rPr>
            </w:pPr>
            <w:r w:rsidRPr="003B4627">
              <w:rPr>
                <w:rFonts w:asciiTheme="minorHAnsi" w:hAnsiTheme="minorHAnsi" w:cstheme="minorHAnsi"/>
                <w:sz w:val="16"/>
                <w:szCs w:val="16"/>
              </w:rPr>
              <w:t>Walk bikes, skateboards or scooters on school grounds</w:t>
            </w:r>
          </w:p>
        </w:tc>
        <w:tc>
          <w:tcPr>
            <w:tcW w:w="34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7CE0899" w14:textId="77777777" w:rsidR="008614C9" w:rsidRPr="003B4627" w:rsidRDefault="008614C9" w:rsidP="00FF302A">
            <w:pPr>
              <w:numPr>
                <w:ilvl w:val="0"/>
                <w:numId w:val="19"/>
              </w:numPr>
              <w:ind w:left="152" w:hanging="90"/>
              <w:rPr>
                <w:rFonts w:asciiTheme="minorHAnsi" w:hAnsiTheme="minorHAnsi" w:cstheme="minorHAnsi"/>
                <w:sz w:val="16"/>
                <w:szCs w:val="16"/>
              </w:rPr>
            </w:pPr>
            <w:r w:rsidRPr="003B4627">
              <w:rPr>
                <w:rFonts w:asciiTheme="minorHAnsi" w:hAnsiTheme="minorHAnsi" w:cstheme="minorHAnsi"/>
                <w:sz w:val="16"/>
                <w:szCs w:val="16"/>
              </w:rPr>
              <w:t>Know and follow your after-school plan</w:t>
            </w:r>
          </w:p>
          <w:p w14:paraId="162CC90D" w14:textId="77777777" w:rsidR="008614C9" w:rsidRPr="003B4627" w:rsidRDefault="008614C9" w:rsidP="00FF302A">
            <w:pPr>
              <w:numPr>
                <w:ilvl w:val="0"/>
                <w:numId w:val="19"/>
              </w:numPr>
              <w:ind w:left="152" w:hanging="90"/>
              <w:rPr>
                <w:rFonts w:asciiTheme="minorHAnsi" w:hAnsiTheme="minorHAnsi" w:cstheme="minorHAnsi"/>
                <w:sz w:val="16"/>
                <w:szCs w:val="16"/>
              </w:rPr>
            </w:pPr>
            <w:r w:rsidRPr="003B4627">
              <w:rPr>
                <w:rFonts w:asciiTheme="minorHAnsi" w:hAnsiTheme="minorHAnsi" w:cstheme="minorHAnsi"/>
                <w:sz w:val="16"/>
                <w:szCs w:val="16"/>
              </w:rPr>
              <w:t>Go directly home or to your designated line/area</w:t>
            </w:r>
          </w:p>
          <w:p w14:paraId="4F29A7AD" w14:textId="77777777" w:rsidR="008614C9" w:rsidRPr="003B4627" w:rsidRDefault="008614C9">
            <w:pPr>
              <w:ind w:left="152"/>
              <w:rPr>
                <w:rFonts w:asciiTheme="minorHAnsi" w:hAnsiTheme="minorHAnsi" w:cstheme="minorHAnsi"/>
                <w:sz w:val="16"/>
                <w:szCs w:val="16"/>
              </w:rPr>
            </w:pPr>
          </w:p>
        </w:tc>
        <w:tc>
          <w:tcPr>
            <w:tcW w:w="2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C127B48" w14:textId="77777777" w:rsidR="008614C9" w:rsidRPr="003B4627" w:rsidRDefault="008614C9" w:rsidP="00FF302A">
            <w:pPr>
              <w:numPr>
                <w:ilvl w:val="0"/>
                <w:numId w:val="19"/>
              </w:numPr>
              <w:tabs>
                <w:tab w:val="num" w:pos="46"/>
              </w:tabs>
              <w:ind w:left="136" w:hanging="98"/>
              <w:rPr>
                <w:rFonts w:asciiTheme="minorHAnsi" w:hAnsiTheme="minorHAnsi" w:cstheme="minorHAnsi"/>
                <w:sz w:val="16"/>
                <w:szCs w:val="16"/>
              </w:rPr>
            </w:pPr>
            <w:r w:rsidRPr="003B4627">
              <w:rPr>
                <w:rFonts w:asciiTheme="minorHAnsi" w:hAnsiTheme="minorHAnsi" w:cstheme="minorHAnsi"/>
                <w:sz w:val="16"/>
                <w:szCs w:val="16"/>
              </w:rPr>
              <w:t>Say goodbye to adults</w:t>
            </w:r>
          </w:p>
        </w:tc>
      </w:tr>
      <w:tr w:rsidR="008614C9" w:rsidRPr="003B4627" w14:paraId="5B29C604" w14:textId="77777777" w:rsidTr="008D4626">
        <w:trPr>
          <w:cantSplit/>
          <w:trHeight w:val="1266"/>
          <w:jc w:val="center"/>
        </w:trPr>
        <w:tc>
          <w:tcPr>
            <w:tcW w:w="1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3C3B211" w14:textId="77777777" w:rsidR="008614C9" w:rsidRDefault="008614C9" w:rsidP="002843A4">
            <w:pPr>
              <w:jc w:val="center"/>
              <w:rPr>
                <w:rFonts w:asciiTheme="minorHAnsi" w:hAnsiTheme="minorHAnsi" w:cstheme="minorHAnsi"/>
                <w:b/>
              </w:rPr>
            </w:pPr>
            <w:r w:rsidRPr="008D4626">
              <w:rPr>
                <w:rFonts w:asciiTheme="minorHAnsi" w:hAnsiTheme="minorHAnsi" w:cstheme="minorHAnsi"/>
                <w:b/>
              </w:rPr>
              <w:t>Y</w:t>
            </w:r>
            <w:r w:rsidR="002843A4">
              <w:rPr>
                <w:rFonts w:asciiTheme="minorHAnsi" w:hAnsiTheme="minorHAnsi" w:cstheme="minorHAnsi"/>
                <w:b/>
              </w:rPr>
              <w:t>ARD &amp;</w:t>
            </w:r>
          </w:p>
          <w:p w14:paraId="15930DFF" w14:textId="77777777" w:rsidR="002843A4" w:rsidRPr="002843A4" w:rsidRDefault="002843A4" w:rsidP="002843A4">
            <w:pPr>
              <w:jc w:val="center"/>
              <w:rPr>
                <w:rFonts w:asciiTheme="minorHAnsi" w:hAnsiTheme="minorHAnsi" w:cstheme="minorHAnsi"/>
                <w:b/>
              </w:rPr>
            </w:pPr>
            <w:r>
              <w:rPr>
                <w:rFonts w:asciiTheme="minorHAnsi" w:hAnsiTheme="minorHAnsi" w:cstheme="minorHAnsi"/>
                <w:b/>
              </w:rPr>
              <w:t>PLAYGROUND</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58C9E9E" w14:textId="77777777" w:rsidR="008614C9" w:rsidRPr="003B4627" w:rsidRDefault="008614C9" w:rsidP="00FF302A">
            <w:pPr>
              <w:numPr>
                <w:ilvl w:val="0"/>
                <w:numId w:val="21"/>
              </w:numPr>
              <w:ind w:left="152" w:hanging="90"/>
              <w:rPr>
                <w:rFonts w:asciiTheme="minorHAnsi" w:hAnsiTheme="minorHAnsi" w:cstheme="minorHAnsi"/>
                <w:sz w:val="16"/>
                <w:szCs w:val="16"/>
              </w:rPr>
            </w:pPr>
            <w:r w:rsidRPr="003B4627">
              <w:rPr>
                <w:rFonts w:asciiTheme="minorHAnsi" w:hAnsiTheme="minorHAnsi" w:cstheme="minorHAnsi"/>
                <w:sz w:val="16"/>
                <w:szCs w:val="16"/>
              </w:rPr>
              <w:t>Be careful of others</w:t>
            </w:r>
          </w:p>
          <w:p w14:paraId="3EADE8F8" w14:textId="77777777" w:rsidR="008614C9" w:rsidRPr="003B4627" w:rsidRDefault="008614C9" w:rsidP="00FF302A">
            <w:pPr>
              <w:numPr>
                <w:ilvl w:val="0"/>
                <w:numId w:val="21"/>
              </w:numPr>
              <w:ind w:left="152" w:hanging="90"/>
              <w:rPr>
                <w:rFonts w:asciiTheme="minorHAnsi" w:hAnsiTheme="minorHAnsi" w:cstheme="minorHAnsi"/>
                <w:sz w:val="16"/>
                <w:szCs w:val="16"/>
              </w:rPr>
            </w:pPr>
            <w:r w:rsidRPr="003B4627">
              <w:rPr>
                <w:rFonts w:asciiTheme="minorHAnsi" w:hAnsiTheme="minorHAnsi" w:cstheme="minorHAnsi"/>
                <w:sz w:val="16"/>
                <w:szCs w:val="16"/>
              </w:rPr>
              <w:t>Keep hands and feet to selves</w:t>
            </w:r>
          </w:p>
          <w:p w14:paraId="30CF3634" w14:textId="77777777" w:rsidR="008614C9" w:rsidRPr="003B4627" w:rsidRDefault="008614C9" w:rsidP="00FF302A">
            <w:pPr>
              <w:numPr>
                <w:ilvl w:val="0"/>
                <w:numId w:val="21"/>
              </w:numPr>
              <w:ind w:left="152" w:hanging="90"/>
              <w:rPr>
                <w:rFonts w:asciiTheme="minorHAnsi" w:hAnsiTheme="minorHAnsi" w:cstheme="minorHAnsi"/>
                <w:sz w:val="16"/>
                <w:szCs w:val="16"/>
              </w:rPr>
            </w:pPr>
            <w:r w:rsidRPr="003B4627">
              <w:rPr>
                <w:rFonts w:asciiTheme="minorHAnsi" w:hAnsiTheme="minorHAnsi" w:cstheme="minorHAnsi"/>
                <w:sz w:val="16"/>
                <w:szCs w:val="16"/>
              </w:rPr>
              <w:t>Use equipment and play areas appropriately</w:t>
            </w:r>
          </w:p>
          <w:p w14:paraId="185F4701" w14:textId="77777777" w:rsidR="008614C9" w:rsidRPr="003B4627" w:rsidRDefault="008614C9" w:rsidP="00FF302A">
            <w:pPr>
              <w:numPr>
                <w:ilvl w:val="0"/>
                <w:numId w:val="21"/>
              </w:numPr>
              <w:ind w:left="152" w:hanging="90"/>
              <w:rPr>
                <w:rFonts w:asciiTheme="minorHAnsi" w:hAnsiTheme="minorHAnsi" w:cstheme="minorHAnsi"/>
                <w:sz w:val="16"/>
                <w:szCs w:val="16"/>
              </w:rPr>
            </w:pPr>
            <w:r w:rsidRPr="003B4627">
              <w:rPr>
                <w:rFonts w:asciiTheme="minorHAnsi" w:hAnsiTheme="minorHAnsi" w:cstheme="minorHAnsi"/>
                <w:sz w:val="16"/>
                <w:szCs w:val="16"/>
              </w:rPr>
              <w:t>Walk on the blacktop</w:t>
            </w:r>
          </w:p>
        </w:tc>
        <w:tc>
          <w:tcPr>
            <w:tcW w:w="34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A33AA3D" w14:textId="77777777" w:rsidR="000F6C1A" w:rsidRPr="000F6C1A" w:rsidRDefault="000F6C1A" w:rsidP="000F6C1A">
            <w:pPr>
              <w:numPr>
                <w:ilvl w:val="0"/>
                <w:numId w:val="22"/>
              </w:numPr>
              <w:ind w:left="152" w:hanging="90"/>
              <w:rPr>
                <w:rFonts w:asciiTheme="minorHAnsi" w:hAnsiTheme="minorHAnsi" w:cstheme="minorHAnsi"/>
                <w:sz w:val="16"/>
                <w:szCs w:val="16"/>
              </w:rPr>
            </w:pPr>
            <w:r w:rsidRPr="003B4627">
              <w:rPr>
                <w:rFonts w:asciiTheme="minorHAnsi" w:hAnsiTheme="minorHAnsi" w:cstheme="minorHAnsi"/>
                <w:sz w:val="16"/>
                <w:szCs w:val="16"/>
              </w:rPr>
              <w:t>Eat snacks at picnic tables only</w:t>
            </w:r>
          </w:p>
          <w:p w14:paraId="4B169477" w14:textId="77777777" w:rsidR="008614C9" w:rsidRDefault="008614C9" w:rsidP="00FF302A">
            <w:pPr>
              <w:numPr>
                <w:ilvl w:val="0"/>
                <w:numId w:val="22"/>
              </w:numPr>
              <w:ind w:left="152" w:hanging="90"/>
              <w:rPr>
                <w:rFonts w:asciiTheme="minorHAnsi" w:hAnsiTheme="minorHAnsi" w:cstheme="minorHAnsi"/>
                <w:sz w:val="16"/>
                <w:szCs w:val="16"/>
              </w:rPr>
            </w:pPr>
            <w:r w:rsidRPr="003B4627">
              <w:rPr>
                <w:rFonts w:asciiTheme="minorHAnsi" w:hAnsiTheme="minorHAnsi" w:cstheme="minorHAnsi"/>
                <w:sz w:val="16"/>
                <w:szCs w:val="16"/>
              </w:rPr>
              <w:t>Use bathroom</w:t>
            </w:r>
            <w:r w:rsidR="000F6C1A">
              <w:rPr>
                <w:rFonts w:asciiTheme="minorHAnsi" w:hAnsiTheme="minorHAnsi" w:cstheme="minorHAnsi"/>
                <w:sz w:val="16"/>
                <w:szCs w:val="16"/>
              </w:rPr>
              <w:t xml:space="preserve"> and get a drink </w:t>
            </w:r>
            <w:r w:rsidRPr="003B4627">
              <w:rPr>
                <w:rFonts w:asciiTheme="minorHAnsi" w:hAnsiTheme="minorHAnsi" w:cstheme="minorHAnsi"/>
                <w:sz w:val="16"/>
                <w:szCs w:val="16"/>
              </w:rPr>
              <w:t>before the bell</w:t>
            </w:r>
          </w:p>
          <w:p w14:paraId="3C4A7CD0" w14:textId="77777777" w:rsidR="000F6C1A" w:rsidRPr="003B4627" w:rsidRDefault="000F6C1A" w:rsidP="00FF302A">
            <w:pPr>
              <w:numPr>
                <w:ilvl w:val="0"/>
                <w:numId w:val="22"/>
              </w:numPr>
              <w:ind w:left="152" w:hanging="90"/>
              <w:rPr>
                <w:rFonts w:asciiTheme="minorHAnsi" w:hAnsiTheme="minorHAnsi" w:cstheme="minorHAnsi"/>
                <w:sz w:val="16"/>
                <w:szCs w:val="16"/>
              </w:rPr>
            </w:pPr>
            <w:r>
              <w:rPr>
                <w:rFonts w:asciiTheme="minorHAnsi" w:hAnsiTheme="minorHAnsi" w:cstheme="minorHAnsi"/>
                <w:sz w:val="16"/>
                <w:szCs w:val="16"/>
              </w:rPr>
              <w:t xml:space="preserve">Put recess equipment away </w:t>
            </w:r>
          </w:p>
          <w:p w14:paraId="10A2FA67" w14:textId="77777777" w:rsidR="008614C9" w:rsidRPr="003B4627" w:rsidRDefault="000F6C1A" w:rsidP="00FF302A">
            <w:pPr>
              <w:numPr>
                <w:ilvl w:val="0"/>
                <w:numId w:val="22"/>
              </w:numPr>
              <w:ind w:left="152" w:hanging="90"/>
              <w:rPr>
                <w:rFonts w:asciiTheme="minorHAnsi" w:hAnsiTheme="minorHAnsi" w:cstheme="minorHAnsi"/>
                <w:sz w:val="16"/>
                <w:szCs w:val="16"/>
              </w:rPr>
            </w:pPr>
            <w:r>
              <w:rPr>
                <w:rFonts w:asciiTheme="minorHAnsi" w:hAnsiTheme="minorHAnsi" w:cstheme="minorHAnsi"/>
                <w:sz w:val="16"/>
                <w:szCs w:val="16"/>
              </w:rPr>
              <w:t>Take a knee at the first whistle</w:t>
            </w:r>
          </w:p>
          <w:p w14:paraId="576CF5CB" w14:textId="77777777" w:rsidR="008614C9" w:rsidRPr="003B4627" w:rsidRDefault="008614C9" w:rsidP="00FF302A">
            <w:pPr>
              <w:numPr>
                <w:ilvl w:val="0"/>
                <w:numId w:val="22"/>
              </w:numPr>
              <w:ind w:left="152" w:hanging="90"/>
              <w:rPr>
                <w:rFonts w:asciiTheme="minorHAnsi" w:hAnsiTheme="minorHAnsi" w:cstheme="minorHAnsi"/>
                <w:b/>
                <w:sz w:val="16"/>
                <w:szCs w:val="16"/>
              </w:rPr>
            </w:pPr>
            <w:r w:rsidRPr="003B4627">
              <w:rPr>
                <w:rFonts w:asciiTheme="minorHAnsi" w:hAnsiTheme="minorHAnsi" w:cstheme="minorHAnsi"/>
                <w:b/>
                <w:sz w:val="16"/>
                <w:szCs w:val="16"/>
              </w:rPr>
              <w:t>Walk to your line at the second whistle</w:t>
            </w:r>
          </w:p>
          <w:p w14:paraId="0A1E4551" w14:textId="77777777" w:rsidR="008614C9" w:rsidRPr="003B4627" w:rsidRDefault="008614C9">
            <w:pPr>
              <w:ind w:left="152"/>
              <w:rPr>
                <w:rFonts w:asciiTheme="minorHAnsi" w:hAnsiTheme="minorHAnsi" w:cstheme="minorHAnsi"/>
                <w:sz w:val="16"/>
                <w:szCs w:val="16"/>
              </w:rPr>
            </w:pPr>
          </w:p>
        </w:tc>
        <w:tc>
          <w:tcPr>
            <w:tcW w:w="2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655DC5D" w14:textId="77777777" w:rsidR="008614C9" w:rsidRPr="003B4627" w:rsidRDefault="008614C9" w:rsidP="00FF302A">
            <w:pPr>
              <w:numPr>
                <w:ilvl w:val="0"/>
                <w:numId w:val="23"/>
              </w:numPr>
              <w:ind w:left="136" w:hanging="98"/>
              <w:rPr>
                <w:rFonts w:asciiTheme="minorHAnsi" w:hAnsiTheme="minorHAnsi" w:cstheme="minorHAnsi"/>
                <w:sz w:val="16"/>
                <w:szCs w:val="16"/>
              </w:rPr>
            </w:pPr>
            <w:r w:rsidRPr="003B4627">
              <w:rPr>
                <w:rFonts w:asciiTheme="minorHAnsi" w:hAnsiTheme="minorHAnsi" w:cstheme="minorHAnsi"/>
                <w:sz w:val="16"/>
                <w:szCs w:val="16"/>
              </w:rPr>
              <w:t>Clean up after eating snacks</w:t>
            </w:r>
          </w:p>
          <w:p w14:paraId="66F3AE81" w14:textId="77777777" w:rsidR="008614C9" w:rsidRDefault="008614C9" w:rsidP="00FF302A">
            <w:pPr>
              <w:numPr>
                <w:ilvl w:val="0"/>
                <w:numId w:val="23"/>
              </w:numPr>
              <w:ind w:left="136" w:hanging="98"/>
              <w:rPr>
                <w:rFonts w:asciiTheme="minorHAnsi" w:hAnsiTheme="minorHAnsi" w:cstheme="minorHAnsi"/>
                <w:sz w:val="16"/>
                <w:szCs w:val="16"/>
              </w:rPr>
            </w:pPr>
            <w:r w:rsidRPr="003B4627">
              <w:rPr>
                <w:rFonts w:asciiTheme="minorHAnsi" w:hAnsiTheme="minorHAnsi" w:cstheme="minorHAnsi"/>
                <w:sz w:val="16"/>
                <w:szCs w:val="16"/>
              </w:rPr>
              <w:t>Follow the game rules</w:t>
            </w:r>
          </w:p>
          <w:p w14:paraId="2D7A7916" w14:textId="77777777" w:rsidR="000F6C1A" w:rsidRPr="003B4627" w:rsidRDefault="000F6C1A" w:rsidP="00FF302A">
            <w:pPr>
              <w:numPr>
                <w:ilvl w:val="0"/>
                <w:numId w:val="23"/>
              </w:numPr>
              <w:ind w:left="136" w:hanging="98"/>
              <w:rPr>
                <w:rFonts w:asciiTheme="minorHAnsi" w:hAnsiTheme="minorHAnsi" w:cstheme="minorHAnsi"/>
                <w:sz w:val="16"/>
                <w:szCs w:val="16"/>
              </w:rPr>
            </w:pPr>
            <w:r>
              <w:rPr>
                <w:rFonts w:asciiTheme="minorHAnsi" w:hAnsiTheme="minorHAnsi" w:cstheme="minorHAnsi"/>
                <w:sz w:val="16"/>
                <w:szCs w:val="16"/>
              </w:rPr>
              <w:t xml:space="preserve">Listen to yard supervisors </w:t>
            </w:r>
          </w:p>
          <w:p w14:paraId="4E83FBE3" w14:textId="77777777" w:rsidR="008614C9" w:rsidRDefault="000F6C1A" w:rsidP="00FF302A">
            <w:pPr>
              <w:numPr>
                <w:ilvl w:val="0"/>
                <w:numId w:val="23"/>
              </w:numPr>
              <w:ind w:left="136" w:hanging="98"/>
              <w:rPr>
                <w:rFonts w:asciiTheme="minorHAnsi" w:hAnsiTheme="minorHAnsi" w:cstheme="minorHAnsi"/>
                <w:sz w:val="16"/>
                <w:szCs w:val="16"/>
              </w:rPr>
            </w:pPr>
            <w:r>
              <w:rPr>
                <w:rFonts w:asciiTheme="minorHAnsi" w:hAnsiTheme="minorHAnsi" w:cstheme="minorHAnsi"/>
                <w:sz w:val="16"/>
                <w:szCs w:val="16"/>
              </w:rPr>
              <w:t>Play fairly and take disagreements out of the game</w:t>
            </w:r>
          </w:p>
          <w:p w14:paraId="38630477" w14:textId="77777777" w:rsidR="000F6C1A" w:rsidRPr="003B4627" w:rsidRDefault="000F6C1A" w:rsidP="00FF302A">
            <w:pPr>
              <w:numPr>
                <w:ilvl w:val="0"/>
                <w:numId w:val="23"/>
              </w:numPr>
              <w:ind w:left="136" w:hanging="98"/>
              <w:rPr>
                <w:rFonts w:asciiTheme="minorHAnsi" w:hAnsiTheme="minorHAnsi" w:cstheme="minorHAnsi"/>
                <w:sz w:val="16"/>
                <w:szCs w:val="16"/>
              </w:rPr>
            </w:pPr>
            <w:r>
              <w:rPr>
                <w:rFonts w:asciiTheme="minorHAnsi" w:hAnsiTheme="minorHAnsi" w:cstheme="minorHAnsi"/>
                <w:sz w:val="16"/>
                <w:szCs w:val="16"/>
              </w:rPr>
              <w:t xml:space="preserve">Kind words </w:t>
            </w:r>
          </w:p>
          <w:p w14:paraId="49AF0A45" w14:textId="77777777" w:rsidR="008614C9" w:rsidRPr="003B4627" w:rsidRDefault="008614C9" w:rsidP="000F6C1A">
            <w:pPr>
              <w:ind w:left="136"/>
              <w:rPr>
                <w:rFonts w:asciiTheme="minorHAnsi" w:hAnsiTheme="minorHAnsi" w:cstheme="minorHAnsi"/>
                <w:sz w:val="16"/>
                <w:szCs w:val="16"/>
              </w:rPr>
            </w:pPr>
          </w:p>
        </w:tc>
      </w:tr>
      <w:tr w:rsidR="008614C9" w:rsidRPr="003B4627" w14:paraId="77A00805" w14:textId="77777777" w:rsidTr="008D4626">
        <w:trPr>
          <w:cantSplit/>
          <w:trHeight w:val="1043"/>
          <w:jc w:val="center"/>
        </w:trPr>
        <w:tc>
          <w:tcPr>
            <w:tcW w:w="1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C9E7632" w14:textId="77777777" w:rsidR="008614C9" w:rsidRPr="008D4626" w:rsidRDefault="008614C9">
            <w:pPr>
              <w:jc w:val="center"/>
              <w:rPr>
                <w:rFonts w:asciiTheme="minorHAnsi" w:hAnsiTheme="minorHAnsi" w:cstheme="minorHAnsi"/>
                <w:b/>
              </w:rPr>
            </w:pPr>
            <w:r w:rsidRPr="008D4626">
              <w:rPr>
                <w:rFonts w:asciiTheme="minorHAnsi" w:hAnsiTheme="minorHAnsi" w:cstheme="minorHAnsi"/>
                <w:b/>
              </w:rPr>
              <w:t>B</w:t>
            </w:r>
            <w:r w:rsidR="002843A4">
              <w:rPr>
                <w:rFonts w:asciiTheme="minorHAnsi" w:hAnsiTheme="minorHAnsi" w:cstheme="minorHAnsi"/>
                <w:b/>
              </w:rPr>
              <w:t>ATHROOMS</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62947D7" w14:textId="77777777" w:rsidR="008614C9" w:rsidRPr="003B4627" w:rsidRDefault="008614C9" w:rsidP="00FF302A">
            <w:pPr>
              <w:numPr>
                <w:ilvl w:val="0"/>
                <w:numId w:val="24"/>
              </w:numPr>
              <w:ind w:left="152" w:hanging="90"/>
              <w:rPr>
                <w:rFonts w:asciiTheme="minorHAnsi" w:hAnsiTheme="minorHAnsi" w:cstheme="minorHAnsi"/>
                <w:sz w:val="16"/>
                <w:szCs w:val="16"/>
              </w:rPr>
            </w:pPr>
            <w:r w:rsidRPr="003B4627">
              <w:rPr>
                <w:rFonts w:asciiTheme="minorHAnsi" w:hAnsiTheme="minorHAnsi" w:cstheme="minorHAnsi"/>
                <w:sz w:val="16"/>
                <w:szCs w:val="16"/>
              </w:rPr>
              <w:t>Keep water in sink</w:t>
            </w:r>
          </w:p>
          <w:p w14:paraId="48B5B755" w14:textId="77777777" w:rsidR="008614C9" w:rsidRPr="003B4627" w:rsidRDefault="008614C9" w:rsidP="00FF302A">
            <w:pPr>
              <w:numPr>
                <w:ilvl w:val="0"/>
                <w:numId w:val="24"/>
              </w:numPr>
              <w:ind w:left="152" w:hanging="90"/>
              <w:rPr>
                <w:rFonts w:asciiTheme="minorHAnsi" w:hAnsiTheme="minorHAnsi" w:cstheme="minorHAnsi"/>
                <w:sz w:val="16"/>
                <w:szCs w:val="16"/>
              </w:rPr>
            </w:pPr>
            <w:r w:rsidRPr="003B4627">
              <w:rPr>
                <w:rFonts w:asciiTheme="minorHAnsi" w:hAnsiTheme="minorHAnsi" w:cstheme="minorHAnsi"/>
                <w:sz w:val="16"/>
                <w:szCs w:val="16"/>
              </w:rPr>
              <w:t>No playing</w:t>
            </w:r>
          </w:p>
          <w:p w14:paraId="7E470281" w14:textId="77777777" w:rsidR="008614C9" w:rsidRPr="003B4627" w:rsidRDefault="008614C9" w:rsidP="00FF302A">
            <w:pPr>
              <w:numPr>
                <w:ilvl w:val="0"/>
                <w:numId w:val="24"/>
              </w:numPr>
              <w:ind w:left="152" w:hanging="90"/>
              <w:rPr>
                <w:rFonts w:asciiTheme="minorHAnsi" w:hAnsiTheme="minorHAnsi" w:cstheme="minorHAnsi"/>
                <w:sz w:val="16"/>
                <w:szCs w:val="16"/>
              </w:rPr>
            </w:pPr>
            <w:r w:rsidRPr="003B4627">
              <w:rPr>
                <w:rFonts w:asciiTheme="minorHAnsi" w:hAnsiTheme="minorHAnsi" w:cstheme="minorHAnsi"/>
                <w:sz w:val="16"/>
                <w:szCs w:val="16"/>
              </w:rPr>
              <w:t>Feet on the floor</w:t>
            </w:r>
          </w:p>
          <w:p w14:paraId="05380BC6" w14:textId="77777777" w:rsidR="008614C9" w:rsidRPr="003B4627" w:rsidRDefault="008614C9" w:rsidP="00FF302A">
            <w:pPr>
              <w:numPr>
                <w:ilvl w:val="0"/>
                <w:numId w:val="24"/>
              </w:numPr>
              <w:ind w:left="152" w:hanging="90"/>
              <w:rPr>
                <w:rFonts w:asciiTheme="minorHAnsi" w:hAnsiTheme="minorHAnsi" w:cstheme="minorHAnsi"/>
                <w:sz w:val="16"/>
                <w:szCs w:val="16"/>
              </w:rPr>
            </w:pPr>
            <w:r w:rsidRPr="003B4627">
              <w:rPr>
                <w:rFonts w:asciiTheme="minorHAnsi" w:hAnsiTheme="minorHAnsi" w:cstheme="minorHAnsi"/>
                <w:sz w:val="16"/>
                <w:szCs w:val="16"/>
              </w:rPr>
              <w:t>Walk in and out</w:t>
            </w:r>
          </w:p>
        </w:tc>
        <w:tc>
          <w:tcPr>
            <w:tcW w:w="34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228569D" w14:textId="77777777" w:rsidR="008614C9" w:rsidRPr="003B4627" w:rsidRDefault="008614C9" w:rsidP="00FF302A">
            <w:pPr>
              <w:numPr>
                <w:ilvl w:val="0"/>
                <w:numId w:val="25"/>
              </w:numPr>
              <w:ind w:left="152" w:hanging="90"/>
              <w:rPr>
                <w:rFonts w:asciiTheme="minorHAnsi" w:hAnsiTheme="minorHAnsi" w:cstheme="minorHAnsi"/>
                <w:sz w:val="16"/>
                <w:szCs w:val="16"/>
              </w:rPr>
            </w:pPr>
            <w:r w:rsidRPr="003B4627">
              <w:rPr>
                <w:rFonts w:asciiTheme="minorHAnsi" w:hAnsiTheme="minorHAnsi" w:cstheme="minorHAnsi"/>
                <w:sz w:val="16"/>
                <w:szCs w:val="16"/>
              </w:rPr>
              <w:t>Toilet paper goes in the toilet, nowhere else</w:t>
            </w:r>
          </w:p>
          <w:p w14:paraId="708F9AE6" w14:textId="77777777" w:rsidR="008614C9" w:rsidRPr="003B4627" w:rsidRDefault="008614C9" w:rsidP="00FF302A">
            <w:pPr>
              <w:numPr>
                <w:ilvl w:val="0"/>
                <w:numId w:val="25"/>
              </w:numPr>
              <w:ind w:left="152" w:hanging="90"/>
              <w:rPr>
                <w:rFonts w:asciiTheme="minorHAnsi" w:hAnsiTheme="minorHAnsi" w:cstheme="minorHAnsi"/>
                <w:sz w:val="16"/>
                <w:szCs w:val="16"/>
              </w:rPr>
            </w:pPr>
            <w:r w:rsidRPr="003B4627">
              <w:rPr>
                <w:rFonts w:asciiTheme="minorHAnsi" w:hAnsiTheme="minorHAnsi" w:cstheme="minorHAnsi"/>
                <w:sz w:val="16"/>
                <w:szCs w:val="16"/>
              </w:rPr>
              <w:t>Flush toilet</w:t>
            </w:r>
          </w:p>
          <w:p w14:paraId="50366FE7" w14:textId="77777777" w:rsidR="008614C9" w:rsidRDefault="008614C9" w:rsidP="00FF302A">
            <w:pPr>
              <w:numPr>
                <w:ilvl w:val="0"/>
                <w:numId w:val="25"/>
              </w:numPr>
              <w:ind w:left="152" w:hanging="90"/>
              <w:rPr>
                <w:rFonts w:asciiTheme="minorHAnsi" w:hAnsiTheme="minorHAnsi" w:cstheme="minorHAnsi"/>
                <w:sz w:val="16"/>
                <w:szCs w:val="16"/>
              </w:rPr>
            </w:pPr>
            <w:r w:rsidRPr="003B4627">
              <w:rPr>
                <w:rFonts w:asciiTheme="minorHAnsi" w:hAnsiTheme="minorHAnsi" w:cstheme="minorHAnsi"/>
                <w:sz w:val="16"/>
                <w:szCs w:val="16"/>
              </w:rPr>
              <w:t>Wash hands</w:t>
            </w:r>
          </w:p>
          <w:p w14:paraId="536FBE9E" w14:textId="77777777" w:rsidR="00BC27AC" w:rsidRPr="003B4627" w:rsidRDefault="00BC27AC" w:rsidP="00FF302A">
            <w:pPr>
              <w:numPr>
                <w:ilvl w:val="0"/>
                <w:numId w:val="25"/>
              </w:numPr>
              <w:ind w:left="152" w:hanging="90"/>
              <w:rPr>
                <w:rFonts w:asciiTheme="minorHAnsi" w:hAnsiTheme="minorHAnsi" w:cstheme="minorHAnsi"/>
                <w:sz w:val="16"/>
                <w:szCs w:val="16"/>
              </w:rPr>
            </w:pPr>
            <w:r>
              <w:rPr>
                <w:rFonts w:asciiTheme="minorHAnsi" w:hAnsiTheme="minorHAnsi" w:cstheme="minorHAnsi"/>
                <w:sz w:val="16"/>
                <w:szCs w:val="16"/>
              </w:rPr>
              <w:t xml:space="preserve">Problem? Inform an adult </w:t>
            </w:r>
          </w:p>
        </w:tc>
        <w:tc>
          <w:tcPr>
            <w:tcW w:w="2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0F09B1A" w14:textId="77777777" w:rsidR="008614C9" w:rsidRPr="003B4627" w:rsidRDefault="008614C9" w:rsidP="00FF302A">
            <w:pPr>
              <w:numPr>
                <w:ilvl w:val="0"/>
                <w:numId w:val="26"/>
              </w:numPr>
              <w:ind w:left="136" w:hanging="98"/>
              <w:rPr>
                <w:rFonts w:asciiTheme="minorHAnsi" w:hAnsiTheme="minorHAnsi" w:cstheme="minorHAnsi"/>
                <w:sz w:val="16"/>
                <w:szCs w:val="16"/>
              </w:rPr>
            </w:pPr>
            <w:r w:rsidRPr="003B4627">
              <w:rPr>
                <w:rFonts w:asciiTheme="minorHAnsi" w:hAnsiTheme="minorHAnsi" w:cstheme="minorHAnsi"/>
                <w:sz w:val="16"/>
                <w:szCs w:val="16"/>
              </w:rPr>
              <w:t>Give others privacy</w:t>
            </w:r>
          </w:p>
          <w:p w14:paraId="297AF6E9" w14:textId="77777777" w:rsidR="008614C9" w:rsidRPr="003B4627" w:rsidRDefault="008614C9" w:rsidP="00FF302A">
            <w:pPr>
              <w:numPr>
                <w:ilvl w:val="0"/>
                <w:numId w:val="26"/>
              </w:numPr>
              <w:ind w:left="136" w:hanging="98"/>
              <w:rPr>
                <w:rFonts w:asciiTheme="minorHAnsi" w:hAnsiTheme="minorHAnsi" w:cstheme="minorHAnsi"/>
                <w:sz w:val="16"/>
                <w:szCs w:val="16"/>
              </w:rPr>
            </w:pPr>
            <w:r w:rsidRPr="003B4627">
              <w:rPr>
                <w:rFonts w:asciiTheme="minorHAnsi" w:hAnsiTheme="minorHAnsi" w:cstheme="minorHAnsi"/>
                <w:sz w:val="16"/>
                <w:szCs w:val="16"/>
              </w:rPr>
              <w:t>Clean up after yourself</w:t>
            </w:r>
          </w:p>
          <w:p w14:paraId="6D5F008A" w14:textId="77777777" w:rsidR="008614C9" w:rsidRPr="003B4627" w:rsidRDefault="00BC27AC" w:rsidP="00FF302A">
            <w:pPr>
              <w:numPr>
                <w:ilvl w:val="0"/>
                <w:numId w:val="26"/>
              </w:numPr>
              <w:ind w:left="136" w:hanging="98"/>
              <w:rPr>
                <w:rFonts w:asciiTheme="minorHAnsi" w:hAnsiTheme="minorHAnsi" w:cstheme="minorHAnsi"/>
                <w:sz w:val="16"/>
                <w:szCs w:val="16"/>
              </w:rPr>
            </w:pPr>
            <w:r>
              <w:rPr>
                <w:rFonts w:asciiTheme="minorHAnsi" w:hAnsiTheme="minorHAnsi" w:cstheme="minorHAnsi"/>
                <w:sz w:val="16"/>
                <w:szCs w:val="16"/>
              </w:rPr>
              <w:t xml:space="preserve">Use quiet voices </w:t>
            </w:r>
          </w:p>
          <w:p w14:paraId="70A4A6CD" w14:textId="77777777" w:rsidR="008614C9" w:rsidRPr="003B4627" w:rsidRDefault="008614C9">
            <w:pPr>
              <w:ind w:left="136"/>
              <w:rPr>
                <w:rFonts w:asciiTheme="minorHAnsi" w:hAnsiTheme="minorHAnsi" w:cstheme="minorHAnsi"/>
                <w:sz w:val="16"/>
                <w:szCs w:val="16"/>
              </w:rPr>
            </w:pPr>
          </w:p>
        </w:tc>
      </w:tr>
      <w:tr w:rsidR="008614C9" w:rsidRPr="003B4627" w14:paraId="5E3569FF" w14:textId="77777777" w:rsidTr="008D4626">
        <w:trPr>
          <w:cantSplit/>
          <w:trHeight w:val="869"/>
          <w:jc w:val="center"/>
        </w:trPr>
        <w:tc>
          <w:tcPr>
            <w:tcW w:w="1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160AA44" w14:textId="77777777" w:rsidR="008614C9" w:rsidRPr="008D4626" w:rsidRDefault="008614C9">
            <w:pPr>
              <w:jc w:val="center"/>
              <w:rPr>
                <w:rFonts w:asciiTheme="minorHAnsi" w:hAnsiTheme="minorHAnsi" w:cstheme="minorHAnsi"/>
                <w:b/>
              </w:rPr>
            </w:pPr>
            <w:r w:rsidRPr="008D4626">
              <w:rPr>
                <w:rFonts w:asciiTheme="minorHAnsi" w:hAnsiTheme="minorHAnsi" w:cstheme="minorHAnsi"/>
                <w:b/>
              </w:rPr>
              <w:t>D</w:t>
            </w:r>
            <w:r w:rsidR="002843A4">
              <w:rPr>
                <w:rFonts w:asciiTheme="minorHAnsi" w:hAnsiTheme="minorHAnsi" w:cstheme="minorHAnsi"/>
                <w:b/>
              </w:rPr>
              <w:t>RINKING</w:t>
            </w:r>
          </w:p>
          <w:p w14:paraId="0470D5B0" w14:textId="77777777" w:rsidR="008614C9" w:rsidRPr="003B4627" w:rsidRDefault="008614C9">
            <w:pPr>
              <w:jc w:val="center"/>
              <w:rPr>
                <w:rFonts w:asciiTheme="minorHAnsi" w:hAnsiTheme="minorHAnsi" w:cstheme="minorHAnsi"/>
              </w:rPr>
            </w:pPr>
            <w:r w:rsidRPr="008D4626">
              <w:rPr>
                <w:rFonts w:asciiTheme="minorHAnsi" w:hAnsiTheme="minorHAnsi" w:cstheme="minorHAnsi"/>
                <w:b/>
              </w:rPr>
              <w:t>F</w:t>
            </w:r>
            <w:r w:rsidR="002843A4">
              <w:rPr>
                <w:rFonts w:asciiTheme="minorHAnsi" w:hAnsiTheme="minorHAnsi" w:cstheme="minorHAnsi"/>
                <w:b/>
              </w:rPr>
              <w:t>OUNTAIN</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7C27263" w14:textId="77777777" w:rsidR="008614C9" w:rsidRPr="003B4627" w:rsidRDefault="008614C9" w:rsidP="00FF302A">
            <w:pPr>
              <w:numPr>
                <w:ilvl w:val="0"/>
                <w:numId w:val="27"/>
              </w:numPr>
              <w:ind w:left="152" w:hanging="90"/>
              <w:rPr>
                <w:rFonts w:asciiTheme="minorHAnsi" w:hAnsiTheme="minorHAnsi" w:cstheme="minorHAnsi"/>
                <w:sz w:val="16"/>
                <w:szCs w:val="16"/>
              </w:rPr>
            </w:pPr>
            <w:r w:rsidRPr="003B4627">
              <w:rPr>
                <w:rFonts w:asciiTheme="minorHAnsi" w:hAnsiTheme="minorHAnsi" w:cstheme="minorHAnsi"/>
                <w:sz w:val="16"/>
                <w:szCs w:val="16"/>
              </w:rPr>
              <w:t>Give space to the person drinking water</w:t>
            </w:r>
          </w:p>
          <w:p w14:paraId="79AB3BAB" w14:textId="77777777" w:rsidR="008614C9" w:rsidRPr="003B4627" w:rsidRDefault="008614C9" w:rsidP="00FF302A">
            <w:pPr>
              <w:numPr>
                <w:ilvl w:val="0"/>
                <w:numId w:val="27"/>
              </w:numPr>
              <w:ind w:left="152" w:hanging="90"/>
              <w:rPr>
                <w:rFonts w:asciiTheme="minorHAnsi" w:hAnsiTheme="minorHAnsi" w:cstheme="minorHAnsi"/>
                <w:sz w:val="16"/>
                <w:szCs w:val="16"/>
              </w:rPr>
            </w:pPr>
            <w:r w:rsidRPr="003B4627">
              <w:rPr>
                <w:rFonts w:asciiTheme="minorHAnsi" w:hAnsiTheme="minorHAnsi" w:cstheme="minorHAnsi"/>
                <w:sz w:val="16"/>
                <w:szCs w:val="16"/>
              </w:rPr>
              <w:t xml:space="preserve">No pushing </w:t>
            </w:r>
          </w:p>
        </w:tc>
        <w:tc>
          <w:tcPr>
            <w:tcW w:w="34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91D0B21" w14:textId="77777777" w:rsidR="008614C9" w:rsidRPr="003B4627" w:rsidRDefault="008614C9" w:rsidP="00FF302A">
            <w:pPr>
              <w:numPr>
                <w:ilvl w:val="0"/>
                <w:numId w:val="28"/>
              </w:numPr>
              <w:ind w:left="152" w:hanging="90"/>
              <w:rPr>
                <w:rFonts w:asciiTheme="minorHAnsi" w:hAnsiTheme="minorHAnsi" w:cstheme="minorHAnsi"/>
                <w:sz w:val="16"/>
                <w:szCs w:val="16"/>
              </w:rPr>
            </w:pPr>
            <w:r w:rsidRPr="003B4627">
              <w:rPr>
                <w:rFonts w:asciiTheme="minorHAnsi" w:hAnsiTheme="minorHAnsi" w:cstheme="minorHAnsi"/>
                <w:sz w:val="16"/>
                <w:szCs w:val="16"/>
              </w:rPr>
              <w:t>Get a drink during recess</w:t>
            </w:r>
          </w:p>
        </w:tc>
        <w:tc>
          <w:tcPr>
            <w:tcW w:w="2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A40BC25" w14:textId="77777777" w:rsidR="008614C9" w:rsidRPr="003B4627" w:rsidRDefault="008614C9">
            <w:pPr>
              <w:ind w:left="136"/>
              <w:rPr>
                <w:rFonts w:asciiTheme="minorHAnsi" w:hAnsiTheme="minorHAnsi" w:cstheme="minorHAnsi"/>
                <w:sz w:val="16"/>
                <w:szCs w:val="16"/>
              </w:rPr>
            </w:pPr>
          </w:p>
          <w:p w14:paraId="107E920A" w14:textId="77777777" w:rsidR="008614C9" w:rsidRPr="003B4627" w:rsidRDefault="008614C9" w:rsidP="00FF302A">
            <w:pPr>
              <w:numPr>
                <w:ilvl w:val="0"/>
                <w:numId w:val="29"/>
              </w:numPr>
              <w:ind w:left="136" w:hanging="98"/>
              <w:rPr>
                <w:rFonts w:asciiTheme="minorHAnsi" w:hAnsiTheme="minorHAnsi" w:cstheme="minorHAnsi"/>
                <w:sz w:val="16"/>
                <w:szCs w:val="16"/>
              </w:rPr>
            </w:pPr>
            <w:r w:rsidRPr="003B4627">
              <w:rPr>
                <w:rFonts w:asciiTheme="minorHAnsi" w:hAnsiTheme="minorHAnsi" w:cstheme="minorHAnsi"/>
                <w:sz w:val="16"/>
                <w:szCs w:val="16"/>
              </w:rPr>
              <w:t>Take turns</w:t>
            </w:r>
          </w:p>
          <w:p w14:paraId="62B53EC1" w14:textId="77777777" w:rsidR="008614C9" w:rsidRPr="003B4627" w:rsidRDefault="008614C9" w:rsidP="00FF302A">
            <w:pPr>
              <w:numPr>
                <w:ilvl w:val="0"/>
                <w:numId w:val="29"/>
              </w:numPr>
              <w:ind w:left="136" w:hanging="98"/>
              <w:rPr>
                <w:rFonts w:asciiTheme="minorHAnsi" w:hAnsiTheme="minorHAnsi" w:cstheme="minorHAnsi"/>
                <w:sz w:val="16"/>
                <w:szCs w:val="16"/>
              </w:rPr>
            </w:pPr>
            <w:r w:rsidRPr="003B4627">
              <w:rPr>
                <w:rFonts w:asciiTheme="minorHAnsi" w:hAnsiTheme="minorHAnsi" w:cstheme="minorHAnsi"/>
                <w:sz w:val="16"/>
                <w:szCs w:val="16"/>
              </w:rPr>
              <w:t>Only drink, no spitting or playing</w:t>
            </w:r>
          </w:p>
        </w:tc>
      </w:tr>
      <w:tr w:rsidR="008614C9" w:rsidRPr="003B4627" w14:paraId="3BCB49D7" w14:textId="77777777" w:rsidTr="008D4626">
        <w:trPr>
          <w:cantSplit/>
          <w:trHeight w:val="420"/>
          <w:jc w:val="center"/>
        </w:trPr>
        <w:tc>
          <w:tcPr>
            <w:tcW w:w="1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2304D74" w14:textId="77777777" w:rsidR="008614C9" w:rsidRPr="008D4626" w:rsidRDefault="008614C9">
            <w:pPr>
              <w:jc w:val="center"/>
              <w:rPr>
                <w:rFonts w:asciiTheme="minorHAnsi" w:hAnsiTheme="minorHAnsi" w:cstheme="minorHAnsi"/>
                <w:b/>
              </w:rPr>
            </w:pPr>
            <w:r w:rsidRPr="008D4626">
              <w:rPr>
                <w:rFonts w:asciiTheme="minorHAnsi" w:hAnsiTheme="minorHAnsi" w:cstheme="minorHAnsi"/>
                <w:b/>
              </w:rPr>
              <w:t>L</w:t>
            </w:r>
            <w:r w:rsidR="002843A4">
              <w:rPr>
                <w:rFonts w:asciiTheme="minorHAnsi" w:hAnsiTheme="minorHAnsi" w:cstheme="minorHAnsi"/>
                <w:b/>
              </w:rPr>
              <w:t>INE</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218319B" w14:textId="77777777" w:rsidR="008614C9" w:rsidRPr="003B4627" w:rsidRDefault="008614C9" w:rsidP="00FF302A">
            <w:pPr>
              <w:numPr>
                <w:ilvl w:val="0"/>
                <w:numId w:val="30"/>
              </w:numPr>
              <w:ind w:left="152" w:hanging="90"/>
              <w:rPr>
                <w:rFonts w:asciiTheme="minorHAnsi" w:hAnsiTheme="minorHAnsi" w:cstheme="minorHAnsi"/>
                <w:sz w:val="16"/>
                <w:szCs w:val="16"/>
              </w:rPr>
            </w:pPr>
            <w:r w:rsidRPr="003B4627">
              <w:rPr>
                <w:rFonts w:asciiTheme="minorHAnsi" w:hAnsiTheme="minorHAnsi" w:cstheme="minorHAnsi"/>
                <w:sz w:val="16"/>
                <w:szCs w:val="16"/>
              </w:rPr>
              <w:t>Walk in a single file line</w:t>
            </w:r>
          </w:p>
          <w:p w14:paraId="0533F8AE" w14:textId="77777777" w:rsidR="008614C9" w:rsidRPr="003B4627" w:rsidRDefault="008614C9" w:rsidP="00FF302A">
            <w:pPr>
              <w:numPr>
                <w:ilvl w:val="0"/>
                <w:numId w:val="30"/>
              </w:numPr>
              <w:ind w:left="152" w:hanging="90"/>
              <w:rPr>
                <w:rFonts w:asciiTheme="minorHAnsi" w:hAnsiTheme="minorHAnsi" w:cstheme="minorHAnsi"/>
                <w:sz w:val="16"/>
                <w:szCs w:val="16"/>
              </w:rPr>
            </w:pPr>
            <w:r w:rsidRPr="003B4627">
              <w:rPr>
                <w:rFonts w:asciiTheme="minorHAnsi" w:hAnsiTheme="minorHAnsi" w:cstheme="minorHAnsi"/>
                <w:sz w:val="16"/>
                <w:szCs w:val="16"/>
              </w:rPr>
              <w:t>Hands and feet to yourself</w:t>
            </w:r>
          </w:p>
          <w:p w14:paraId="35D7D7DF" w14:textId="77777777" w:rsidR="008614C9" w:rsidRPr="003B4627" w:rsidRDefault="008614C9" w:rsidP="00FF302A">
            <w:pPr>
              <w:numPr>
                <w:ilvl w:val="0"/>
                <w:numId w:val="30"/>
              </w:numPr>
              <w:ind w:left="152" w:hanging="90"/>
              <w:rPr>
                <w:rFonts w:asciiTheme="minorHAnsi" w:hAnsiTheme="minorHAnsi" w:cstheme="minorHAnsi"/>
                <w:sz w:val="16"/>
                <w:szCs w:val="16"/>
              </w:rPr>
            </w:pPr>
            <w:r w:rsidRPr="003B4627">
              <w:rPr>
                <w:rFonts w:asciiTheme="minorHAnsi" w:hAnsiTheme="minorHAnsi" w:cstheme="minorHAnsi"/>
                <w:sz w:val="16"/>
                <w:szCs w:val="16"/>
              </w:rPr>
              <w:t>Arms and legs close to your body</w:t>
            </w:r>
          </w:p>
        </w:tc>
        <w:tc>
          <w:tcPr>
            <w:tcW w:w="34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4814361" w14:textId="77777777" w:rsidR="008614C9" w:rsidRPr="003B4627" w:rsidRDefault="008614C9" w:rsidP="00FF302A">
            <w:pPr>
              <w:numPr>
                <w:ilvl w:val="0"/>
                <w:numId w:val="31"/>
              </w:numPr>
              <w:ind w:left="152" w:hanging="90"/>
              <w:rPr>
                <w:rFonts w:asciiTheme="minorHAnsi" w:hAnsiTheme="minorHAnsi" w:cstheme="minorHAnsi"/>
                <w:sz w:val="16"/>
                <w:szCs w:val="16"/>
              </w:rPr>
            </w:pPr>
            <w:r w:rsidRPr="003B4627">
              <w:rPr>
                <w:rFonts w:asciiTheme="minorHAnsi" w:hAnsiTheme="minorHAnsi" w:cstheme="minorHAnsi"/>
                <w:sz w:val="16"/>
                <w:szCs w:val="16"/>
              </w:rPr>
              <w:t>Quiet voice</w:t>
            </w:r>
          </w:p>
          <w:p w14:paraId="5E02B102" w14:textId="77777777" w:rsidR="008614C9" w:rsidRPr="003B4627" w:rsidRDefault="008614C9" w:rsidP="00FF302A">
            <w:pPr>
              <w:numPr>
                <w:ilvl w:val="0"/>
                <w:numId w:val="31"/>
              </w:numPr>
              <w:ind w:left="152" w:hanging="90"/>
              <w:rPr>
                <w:rFonts w:asciiTheme="minorHAnsi" w:hAnsiTheme="minorHAnsi" w:cstheme="minorHAnsi"/>
                <w:sz w:val="16"/>
                <w:szCs w:val="16"/>
              </w:rPr>
            </w:pPr>
            <w:r w:rsidRPr="003B4627">
              <w:rPr>
                <w:rFonts w:asciiTheme="minorHAnsi" w:hAnsiTheme="minorHAnsi" w:cstheme="minorHAnsi"/>
                <w:sz w:val="16"/>
                <w:szCs w:val="16"/>
              </w:rPr>
              <w:t>Stay in your original spot</w:t>
            </w:r>
          </w:p>
          <w:p w14:paraId="284D9296" w14:textId="77777777" w:rsidR="008614C9" w:rsidRPr="003B4627" w:rsidRDefault="008614C9" w:rsidP="00FF302A">
            <w:pPr>
              <w:numPr>
                <w:ilvl w:val="0"/>
                <w:numId w:val="31"/>
              </w:numPr>
              <w:ind w:left="152" w:hanging="90"/>
              <w:rPr>
                <w:rFonts w:asciiTheme="minorHAnsi" w:hAnsiTheme="minorHAnsi" w:cstheme="minorHAnsi"/>
                <w:sz w:val="16"/>
                <w:szCs w:val="16"/>
              </w:rPr>
            </w:pPr>
            <w:r w:rsidRPr="003B4627">
              <w:rPr>
                <w:rFonts w:asciiTheme="minorHAnsi" w:hAnsiTheme="minorHAnsi" w:cstheme="minorHAnsi"/>
                <w:sz w:val="16"/>
                <w:szCs w:val="16"/>
              </w:rPr>
              <w:t>Follow instructions the first time</w:t>
            </w:r>
          </w:p>
        </w:tc>
        <w:tc>
          <w:tcPr>
            <w:tcW w:w="2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2FD5DCF" w14:textId="77777777" w:rsidR="008614C9" w:rsidRPr="003B4627" w:rsidRDefault="008614C9" w:rsidP="00FF302A">
            <w:pPr>
              <w:numPr>
                <w:ilvl w:val="0"/>
                <w:numId w:val="32"/>
              </w:numPr>
              <w:ind w:left="136" w:hanging="98"/>
              <w:rPr>
                <w:rFonts w:asciiTheme="minorHAnsi" w:hAnsiTheme="minorHAnsi" w:cstheme="minorHAnsi"/>
                <w:sz w:val="16"/>
                <w:szCs w:val="16"/>
              </w:rPr>
            </w:pPr>
            <w:r w:rsidRPr="003B4627">
              <w:rPr>
                <w:rFonts w:asciiTheme="minorHAnsi" w:hAnsiTheme="minorHAnsi" w:cstheme="minorHAnsi"/>
                <w:sz w:val="16"/>
                <w:szCs w:val="16"/>
              </w:rPr>
              <w:t>Leave room between yourself and others</w:t>
            </w:r>
          </w:p>
          <w:p w14:paraId="0D049576" w14:textId="77777777" w:rsidR="008614C9" w:rsidRPr="003B4627" w:rsidRDefault="008614C9" w:rsidP="00FF302A">
            <w:pPr>
              <w:numPr>
                <w:ilvl w:val="0"/>
                <w:numId w:val="32"/>
              </w:numPr>
              <w:ind w:left="136" w:hanging="98"/>
              <w:rPr>
                <w:rFonts w:asciiTheme="minorHAnsi" w:hAnsiTheme="minorHAnsi" w:cstheme="minorHAnsi"/>
                <w:sz w:val="16"/>
                <w:szCs w:val="16"/>
              </w:rPr>
            </w:pPr>
            <w:r w:rsidRPr="003B4627">
              <w:rPr>
                <w:rFonts w:asciiTheme="minorHAnsi" w:hAnsiTheme="minorHAnsi" w:cstheme="minorHAnsi"/>
                <w:sz w:val="16"/>
                <w:szCs w:val="16"/>
              </w:rPr>
              <w:t>Wait patiently for adult</w:t>
            </w:r>
          </w:p>
          <w:p w14:paraId="03E67962" w14:textId="77777777" w:rsidR="008614C9" w:rsidRPr="003B4627" w:rsidRDefault="008614C9" w:rsidP="00FF302A">
            <w:pPr>
              <w:numPr>
                <w:ilvl w:val="0"/>
                <w:numId w:val="32"/>
              </w:numPr>
              <w:ind w:left="136" w:hanging="98"/>
              <w:rPr>
                <w:rFonts w:asciiTheme="minorHAnsi" w:hAnsiTheme="minorHAnsi" w:cstheme="minorHAnsi"/>
                <w:sz w:val="16"/>
                <w:szCs w:val="16"/>
              </w:rPr>
            </w:pPr>
            <w:r w:rsidRPr="003B4627">
              <w:rPr>
                <w:rFonts w:asciiTheme="minorHAnsi" w:hAnsiTheme="minorHAnsi" w:cstheme="minorHAnsi"/>
                <w:sz w:val="16"/>
                <w:szCs w:val="16"/>
              </w:rPr>
              <w:t>Be aware of other lines</w:t>
            </w:r>
          </w:p>
        </w:tc>
      </w:tr>
      <w:tr w:rsidR="008614C9" w:rsidRPr="003B4627" w14:paraId="07B9D16B" w14:textId="77777777" w:rsidTr="008D4626">
        <w:trPr>
          <w:cantSplit/>
          <w:trHeight w:val="695"/>
          <w:jc w:val="center"/>
        </w:trPr>
        <w:tc>
          <w:tcPr>
            <w:tcW w:w="1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0DCA183" w14:textId="77777777" w:rsidR="008614C9" w:rsidRPr="008D4626" w:rsidRDefault="008614C9">
            <w:pPr>
              <w:jc w:val="center"/>
              <w:rPr>
                <w:rFonts w:asciiTheme="minorHAnsi" w:hAnsiTheme="minorHAnsi" w:cstheme="minorHAnsi"/>
                <w:b/>
              </w:rPr>
            </w:pPr>
            <w:r w:rsidRPr="008D4626">
              <w:rPr>
                <w:rFonts w:asciiTheme="minorHAnsi" w:hAnsiTheme="minorHAnsi" w:cstheme="minorHAnsi"/>
                <w:b/>
              </w:rPr>
              <w:t>H</w:t>
            </w:r>
            <w:r w:rsidR="002843A4">
              <w:rPr>
                <w:rFonts w:asciiTheme="minorHAnsi" w:hAnsiTheme="minorHAnsi" w:cstheme="minorHAnsi"/>
                <w:b/>
              </w:rPr>
              <w:t>ALLWAYS</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B2CE15A" w14:textId="77777777" w:rsidR="008614C9" w:rsidRPr="003B4627" w:rsidRDefault="008614C9" w:rsidP="00FF302A">
            <w:pPr>
              <w:numPr>
                <w:ilvl w:val="0"/>
                <w:numId w:val="33"/>
              </w:numPr>
              <w:ind w:left="152" w:hanging="90"/>
              <w:rPr>
                <w:rFonts w:asciiTheme="minorHAnsi" w:hAnsiTheme="minorHAnsi" w:cstheme="minorHAnsi"/>
                <w:sz w:val="16"/>
                <w:szCs w:val="16"/>
              </w:rPr>
            </w:pPr>
            <w:r w:rsidRPr="003B4627">
              <w:rPr>
                <w:rFonts w:asciiTheme="minorHAnsi" w:hAnsiTheme="minorHAnsi" w:cstheme="minorHAnsi"/>
                <w:sz w:val="16"/>
                <w:szCs w:val="16"/>
              </w:rPr>
              <w:t>Walk directly to destination</w:t>
            </w:r>
          </w:p>
          <w:p w14:paraId="73CE0D77" w14:textId="77777777" w:rsidR="008614C9" w:rsidRDefault="008614C9" w:rsidP="00FF302A">
            <w:pPr>
              <w:numPr>
                <w:ilvl w:val="0"/>
                <w:numId w:val="33"/>
              </w:numPr>
              <w:ind w:left="152" w:hanging="90"/>
              <w:rPr>
                <w:rFonts w:asciiTheme="minorHAnsi" w:hAnsiTheme="minorHAnsi" w:cstheme="minorHAnsi"/>
                <w:sz w:val="16"/>
                <w:szCs w:val="16"/>
              </w:rPr>
            </w:pPr>
            <w:r w:rsidRPr="003B4627">
              <w:rPr>
                <w:rFonts w:asciiTheme="minorHAnsi" w:hAnsiTheme="minorHAnsi" w:cstheme="minorHAnsi"/>
                <w:sz w:val="16"/>
                <w:szCs w:val="16"/>
              </w:rPr>
              <w:t>Hands and feet to yourself</w:t>
            </w:r>
          </w:p>
          <w:p w14:paraId="42E7766B" w14:textId="77777777" w:rsidR="008D4626" w:rsidRPr="003B4627" w:rsidRDefault="008D4626" w:rsidP="00FF302A">
            <w:pPr>
              <w:numPr>
                <w:ilvl w:val="0"/>
                <w:numId w:val="33"/>
              </w:numPr>
              <w:ind w:left="152" w:hanging="90"/>
              <w:rPr>
                <w:rFonts w:asciiTheme="minorHAnsi" w:hAnsiTheme="minorHAnsi" w:cstheme="minorHAnsi"/>
                <w:sz w:val="16"/>
                <w:szCs w:val="16"/>
              </w:rPr>
            </w:pPr>
            <w:r>
              <w:rPr>
                <w:rFonts w:asciiTheme="minorHAnsi" w:hAnsiTheme="minorHAnsi" w:cstheme="minorHAnsi"/>
                <w:sz w:val="16"/>
                <w:szCs w:val="16"/>
              </w:rPr>
              <w:t xml:space="preserve">Use appropriate language </w:t>
            </w:r>
          </w:p>
        </w:tc>
        <w:tc>
          <w:tcPr>
            <w:tcW w:w="34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4B6C38F" w14:textId="77777777" w:rsidR="008614C9" w:rsidRDefault="008614C9" w:rsidP="00FF302A">
            <w:pPr>
              <w:numPr>
                <w:ilvl w:val="0"/>
                <w:numId w:val="34"/>
              </w:numPr>
              <w:ind w:left="152" w:hanging="90"/>
              <w:rPr>
                <w:rFonts w:asciiTheme="minorHAnsi" w:hAnsiTheme="minorHAnsi" w:cstheme="minorHAnsi"/>
                <w:sz w:val="16"/>
                <w:szCs w:val="16"/>
              </w:rPr>
            </w:pPr>
            <w:r w:rsidRPr="003B4627">
              <w:rPr>
                <w:rFonts w:asciiTheme="minorHAnsi" w:hAnsiTheme="minorHAnsi" w:cstheme="minorHAnsi"/>
                <w:sz w:val="16"/>
                <w:szCs w:val="16"/>
              </w:rPr>
              <w:t>Quiet voice</w:t>
            </w:r>
          </w:p>
          <w:p w14:paraId="327912E0" w14:textId="77777777" w:rsidR="008D4626" w:rsidRDefault="008D4626" w:rsidP="00FF302A">
            <w:pPr>
              <w:numPr>
                <w:ilvl w:val="0"/>
                <w:numId w:val="34"/>
              </w:numPr>
              <w:ind w:left="152" w:hanging="90"/>
              <w:rPr>
                <w:rFonts w:asciiTheme="minorHAnsi" w:hAnsiTheme="minorHAnsi" w:cstheme="minorHAnsi"/>
                <w:sz w:val="16"/>
                <w:szCs w:val="16"/>
              </w:rPr>
            </w:pPr>
            <w:r>
              <w:rPr>
                <w:rFonts w:asciiTheme="minorHAnsi" w:hAnsiTheme="minorHAnsi" w:cstheme="minorHAnsi"/>
                <w:sz w:val="16"/>
                <w:szCs w:val="16"/>
              </w:rPr>
              <w:t xml:space="preserve">Hold equipment </w:t>
            </w:r>
          </w:p>
          <w:p w14:paraId="69D5F19E" w14:textId="77777777" w:rsidR="008D4626" w:rsidRPr="003B4627" w:rsidRDefault="008D4626" w:rsidP="00FF302A">
            <w:pPr>
              <w:numPr>
                <w:ilvl w:val="0"/>
                <w:numId w:val="34"/>
              </w:numPr>
              <w:ind w:left="152" w:hanging="90"/>
              <w:rPr>
                <w:rFonts w:asciiTheme="minorHAnsi" w:hAnsiTheme="minorHAnsi" w:cstheme="minorHAnsi"/>
                <w:sz w:val="16"/>
                <w:szCs w:val="16"/>
              </w:rPr>
            </w:pPr>
            <w:r>
              <w:rPr>
                <w:rFonts w:asciiTheme="minorHAnsi" w:hAnsiTheme="minorHAnsi" w:cstheme="minorHAnsi"/>
                <w:sz w:val="16"/>
                <w:szCs w:val="16"/>
              </w:rPr>
              <w:t xml:space="preserve">Follow directions </w:t>
            </w:r>
          </w:p>
          <w:p w14:paraId="4FA316DC" w14:textId="77777777" w:rsidR="008614C9" w:rsidRPr="003B4627" w:rsidRDefault="008614C9">
            <w:pPr>
              <w:ind w:left="62"/>
              <w:rPr>
                <w:rFonts w:asciiTheme="minorHAnsi" w:hAnsiTheme="minorHAnsi" w:cstheme="minorHAnsi"/>
                <w:sz w:val="16"/>
                <w:szCs w:val="16"/>
              </w:rPr>
            </w:pPr>
          </w:p>
        </w:tc>
        <w:tc>
          <w:tcPr>
            <w:tcW w:w="2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EB0D54E" w14:textId="77777777" w:rsidR="008614C9" w:rsidRPr="003B4627" w:rsidRDefault="008614C9" w:rsidP="00FF302A">
            <w:pPr>
              <w:numPr>
                <w:ilvl w:val="0"/>
                <w:numId w:val="35"/>
              </w:numPr>
              <w:ind w:left="136" w:hanging="98"/>
              <w:rPr>
                <w:rFonts w:asciiTheme="minorHAnsi" w:hAnsiTheme="minorHAnsi" w:cstheme="minorHAnsi"/>
                <w:sz w:val="16"/>
                <w:szCs w:val="16"/>
              </w:rPr>
            </w:pPr>
            <w:r w:rsidRPr="003B4627">
              <w:rPr>
                <w:rFonts w:asciiTheme="minorHAnsi" w:hAnsiTheme="minorHAnsi" w:cstheme="minorHAnsi"/>
                <w:sz w:val="16"/>
                <w:szCs w:val="16"/>
              </w:rPr>
              <w:t>Do not disturb other classes</w:t>
            </w:r>
          </w:p>
          <w:p w14:paraId="20F3F3F2" w14:textId="77777777" w:rsidR="008614C9" w:rsidRDefault="008614C9" w:rsidP="00FF302A">
            <w:pPr>
              <w:numPr>
                <w:ilvl w:val="0"/>
                <w:numId w:val="35"/>
              </w:numPr>
              <w:ind w:left="136" w:hanging="98"/>
              <w:rPr>
                <w:rFonts w:asciiTheme="minorHAnsi" w:hAnsiTheme="minorHAnsi" w:cstheme="minorHAnsi"/>
                <w:sz w:val="16"/>
                <w:szCs w:val="16"/>
              </w:rPr>
            </w:pPr>
            <w:r w:rsidRPr="003B4627">
              <w:rPr>
                <w:rFonts w:asciiTheme="minorHAnsi" w:hAnsiTheme="minorHAnsi" w:cstheme="minorHAnsi"/>
                <w:sz w:val="16"/>
                <w:szCs w:val="16"/>
              </w:rPr>
              <w:t>Watch out for others</w:t>
            </w:r>
          </w:p>
          <w:p w14:paraId="49E23FE3" w14:textId="77777777" w:rsidR="008D4626" w:rsidRPr="003B4627" w:rsidRDefault="008D4626" w:rsidP="00FF302A">
            <w:pPr>
              <w:numPr>
                <w:ilvl w:val="0"/>
                <w:numId w:val="35"/>
              </w:numPr>
              <w:ind w:left="136" w:hanging="98"/>
              <w:rPr>
                <w:rFonts w:asciiTheme="minorHAnsi" w:hAnsiTheme="minorHAnsi" w:cstheme="minorHAnsi"/>
                <w:sz w:val="16"/>
                <w:szCs w:val="16"/>
              </w:rPr>
            </w:pPr>
            <w:r>
              <w:rPr>
                <w:rFonts w:asciiTheme="minorHAnsi" w:hAnsiTheme="minorHAnsi" w:cstheme="minorHAnsi"/>
                <w:sz w:val="16"/>
                <w:szCs w:val="16"/>
              </w:rPr>
              <w:t xml:space="preserve">Keep safe distance from classroom doors </w:t>
            </w:r>
          </w:p>
        </w:tc>
      </w:tr>
      <w:tr w:rsidR="008614C9" w:rsidRPr="003B4627" w14:paraId="68BF880F" w14:textId="77777777" w:rsidTr="008D4626">
        <w:trPr>
          <w:cantSplit/>
          <w:trHeight w:val="1008"/>
          <w:jc w:val="center"/>
        </w:trPr>
        <w:tc>
          <w:tcPr>
            <w:tcW w:w="1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EA3A333" w14:textId="77777777" w:rsidR="008614C9" w:rsidRPr="008D4626" w:rsidRDefault="008614C9">
            <w:pPr>
              <w:jc w:val="center"/>
              <w:rPr>
                <w:rFonts w:asciiTheme="minorHAnsi" w:hAnsiTheme="minorHAnsi" w:cstheme="minorHAnsi"/>
                <w:b/>
              </w:rPr>
            </w:pPr>
            <w:r w:rsidRPr="008D4626">
              <w:rPr>
                <w:rFonts w:asciiTheme="minorHAnsi" w:hAnsiTheme="minorHAnsi" w:cstheme="minorHAnsi"/>
                <w:b/>
              </w:rPr>
              <w:t>MP R</w:t>
            </w:r>
            <w:r w:rsidR="002843A4">
              <w:rPr>
                <w:rFonts w:asciiTheme="minorHAnsi" w:hAnsiTheme="minorHAnsi" w:cstheme="minorHAnsi"/>
                <w:b/>
              </w:rPr>
              <w:t>OOM</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6B8D79B" w14:textId="77777777" w:rsidR="008614C9" w:rsidRPr="003B4627" w:rsidRDefault="008614C9" w:rsidP="00FF302A">
            <w:pPr>
              <w:numPr>
                <w:ilvl w:val="0"/>
                <w:numId w:val="36"/>
              </w:numPr>
              <w:ind w:left="152" w:hanging="90"/>
              <w:rPr>
                <w:rFonts w:asciiTheme="minorHAnsi" w:hAnsiTheme="minorHAnsi" w:cstheme="minorHAnsi"/>
                <w:sz w:val="16"/>
                <w:szCs w:val="16"/>
              </w:rPr>
            </w:pPr>
            <w:r w:rsidRPr="003B4627">
              <w:rPr>
                <w:rFonts w:asciiTheme="minorHAnsi" w:hAnsiTheme="minorHAnsi" w:cstheme="minorHAnsi"/>
                <w:sz w:val="16"/>
                <w:szCs w:val="16"/>
              </w:rPr>
              <w:t>Walk in and out</w:t>
            </w:r>
            <w:r w:rsidR="00520417">
              <w:rPr>
                <w:rFonts w:asciiTheme="minorHAnsi" w:hAnsiTheme="minorHAnsi" w:cstheme="minorHAnsi"/>
                <w:sz w:val="16"/>
                <w:szCs w:val="16"/>
              </w:rPr>
              <w:t xml:space="preserve"> calmly </w:t>
            </w:r>
          </w:p>
          <w:p w14:paraId="5C344DB8" w14:textId="77777777" w:rsidR="008614C9" w:rsidRPr="003B4627" w:rsidRDefault="008614C9" w:rsidP="00FF302A">
            <w:pPr>
              <w:numPr>
                <w:ilvl w:val="0"/>
                <w:numId w:val="36"/>
              </w:numPr>
              <w:ind w:left="152" w:hanging="90"/>
              <w:rPr>
                <w:rFonts w:asciiTheme="minorHAnsi" w:hAnsiTheme="minorHAnsi" w:cstheme="minorHAnsi"/>
                <w:sz w:val="16"/>
                <w:szCs w:val="16"/>
              </w:rPr>
            </w:pPr>
            <w:r w:rsidRPr="003B4627">
              <w:rPr>
                <w:rFonts w:asciiTheme="minorHAnsi" w:hAnsiTheme="minorHAnsi" w:cstheme="minorHAnsi"/>
                <w:sz w:val="16"/>
                <w:szCs w:val="16"/>
              </w:rPr>
              <w:t xml:space="preserve"> Eat only your food</w:t>
            </w:r>
          </w:p>
          <w:p w14:paraId="5D9661B6" w14:textId="77777777" w:rsidR="008614C9" w:rsidRPr="003B4627" w:rsidRDefault="008614C9" w:rsidP="00FF302A">
            <w:pPr>
              <w:numPr>
                <w:ilvl w:val="0"/>
                <w:numId w:val="36"/>
              </w:numPr>
              <w:ind w:left="152" w:hanging="90"/>
              <w:rPr>
                <w:rFonts w:asciiTheme="minorHAnsi" w:hAnsiTheme="minorHAnsi" w:cstheme="minorHAnsi"/>
                <w:sz w:val="16"/>
                <w:szCs w:val="16"/>
              </w:rPr>
            </w:pPr>
            <w:r w:rsidRPr="003B4627">
              <w:rPr>
                <w:rFonts w:asciiTheme="minorHAnsi" w:hAnsiTheme="minorHAnsi" w:cstheme="minorHAnsi"/>
                <w:sz w:val="16"/>
                <w:szCs w:val="16"/>
              </w:rPr>
              <w:t>Keep hands and feet to yourself</w:t>
            </w:r>
          </w:p>
        </w:tc>
        <w:tc>
          <w:tcPr>
            <w:tcW w:w="34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D2F6319" w14:textId="77777777" w:rsidR="008614C9" w:rsidRPr="003B4627" w:rsidRDefault="008614C9">
            <w:pPr>
              <w:rPr>
                <w:rFonts w:asciiTheme="minorHAnsi" w:hAnsiTheme="minorHAnsi" w:cstheme="minorHAnsi"/>
                <w:sz w:val="16"/>
                <w:szCs w:val="16"/>
              </w:rPr>
            </w:pPr>
          </w:p>
          <w:p w14:paraId="4DF9AA12" w14:textId="77777777" w:rsidR="008614C9" w:rsidRPr="003B4627" w:rsidRDefault="008614C9" w:rsidP="00FF302A">
            <w:pPr>
              <w:numPr>
                <w:ilvl w:val="0"/>
                <w:numId w:val="37"/>
              </w:numPr>
              <w:ind w:left="152" w:hanging="90"/>
              <w:rPr>
                <w:rFonts w:asciiTheme="minorHAnsi" w:hAnsiTheme="minorHAnsi" w:cstheme="minorHAnsi"/>
                <w:sz w:val="16"/>
                <w:szCs w:val="16"/>
              </w:rPr>
            </w:pPr>
            <w:r w:rsidRPr="003B4627">
              <w:rPr>
                <w:rFonts w:asciiTheme="minorHAnsi" w:hAnsiTheme="minorHAnsi" w:cstheme="minorHAnsi"/>
                <w:sz w:val="16"/>
                <w:szCs w:val="16"/>
              </w:rPr>
              <w:t>Stay at assigned table</w:t>
            </w:r>
          </w:p>
          <w:p w14:paraId="7DFE5545" w14:textId="77777777" w:rsidR="008614C9" w:rsidRPr="003B4627" w:rsidRDefault="008614C9" w:rsidP="00FF302A">
            <w:pPr>
              <w:numPr>
                <w:ilvl w:val="0"/>
                <w:numId w:val="37"/>
              </w:numPr>
              <w:ind w:left="152" w:hanging="90"/>
              <w:rPr>
                <w:rFonts w:asciiTheme="minorHAnsi" w:hAnsiTheme="minorHAnsi" w:cstheme="minorHAnsi"/>
                <w:sz w:val="16"/>
                <w:szCs w:val="16"/>
              </w:rPr>
            </w:pPr>
            <w:r w:rsidRPr="003B4627">
              <w:rPr>
                <w:rFonts w:asciiTheme="minorHAnsi" w:hAnsiTheme="minorHAnsi" w:cstheme="minorHAnsi"/>
                <w:sz w:val="16"/>
                <w:szCs w:val="16"/>
              </w:rPr>
              <w:t>Clean up after yourself</w:t>
            </w:r>
          </w:p>
          <w:p w14:paraId="211A2504" w14:textId="77777777" w:rsidR="008614C9" w:rsidRDefault="008D4626" w:rsidP="00FF302A">
            <w:pPr>
              <w:numPr>
                <w:ilvl w:val="0"/>
                <w:numId w:val="37"/>
              </w:numPr>
              <w:ind w:left="152" w:hanging="90"/>
              <w:rPr>
                <w:rFonts w:asciiTheme="minorHAnsi" w:hAnsiTheme="minorHAnsi" w:cstheme="minorHAnsi"/>
                <w:sz w:val="16"/>
                <w:szCs w:val="16"/>
              </w:rPr>
            </w:pPr>
            <w:r>
              <w:rPr>
                <w:rFonts w:asciiTheme="minorHAnsi" w:hAnsiTheme="minorHAnsi" w:cstheme="minorHAnsi"/>
                <w:sz w:val="16"/>
                <w:szCs w:val="16"/>
              </w:rPr>
              <w:t xml:space="preserve">Stay seated until you are dismissed </w:t>
            </w:r>
          </w:p>
          <w:p w14:paraId="030AC221" w14:textId="77777777" w:rsidR="008D4626" w:rsidRPr="003B4627" w:rsidRDefault="008D4626" w:rsidP="00FF302A">
            <w:pPr>
              <w:numPr>
                <w:ilvl w:val="0"/>
                <w:numId w:val="37"/>
              </w:numPr>
              <w:ind w:left="152" w:hanging="90"/>
              <w:rPr>
                <w:rFonts w:asciiTheme="minorHAnsi" w:hAnsiTheme="minorHAnsi" w:cstheme="minorHAnsi"/>
                <w:sz w:val="16"/>
                <w:szCs w:val="16"/>
              </w:rPr>
            </w:pPr>
            <w:r>
              <w:rPr>
                <w:rFonts w:asciiTheme="minorHAnsi" w:hAnsiTheme="minorHAnsi" w:cstheme="minorHAnsi"/>
                <w:sz w:val="16"/>
                <w:szCs w:val="16"/>
              </w:rPr>
              <w:t xml:space="preserve">Keep food in cafeteria </w:t>
            </w:r>
          </w:p>
          <w:p w14:paraId="4EC61DE4" w14:textId="77777777" w:rsidR="008614C9" w:rsidRPr="003B4627" w:rsidRDefault="008614C9">
            <w:pPr>
              <w:ind w:left="152"/>
              <w:rPr>
                <w:rFonts w:asciiTheme="minorHAnsi" w:hAnsiTheme="minorHAnsi" w:cstheme="minorHAnsi"/>
                <w:sz w:val="16"/>
                <w:szCs w:val="16"/>
              </w:rPr>
            </w:pPr>
          </w:p>
          <w:p w14:paraId="21758C9F" w14:textId="77777777" w:rsidR="008614C9" w:rsidRPr="003B4627" w:rsidRDefault="008614C9">
            <w:pPr>
              <w:ind w:left="152"/>
              <w:rPr>
                <w:rFonts w:asciiTheme="minorHAnsi" w:hAnsiTheme="minorHAnsi" w:cstheme="minorHAnsi"/>
                <w:sz w:val="16"/>
                <w:szCs w:val="16"/>
              </w:rPr>
            </w:pPr>
          </w:p>
        </w:tc>
        <w:tc>
          <w:tcPr>
            <w:tcW w:w="2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5A0839C" w14:textId="77777777" w:rsidR="008614C9" w:rsidRPr="003B4627" w:rsidRDefault="008D4626" w:rsidP="00FF302A">
            <w:pPr>
              <w:numPr>
                <w:ilvl w:val="0"/>
                <w:numId w:val="38"/>
              </w:numPr>
              <w:ind w:left="136" w:hanging="98"/>
              <w:rPr>
                <w:rFonts w:asciiTheme="minorHAnsi" w:hAnsiTheme="minorHAnsi" w:cstheme="minorHAnsi"/>
                <w:sz w:val="16"/>
                <w:szCs w:val="16"/>
              </w:rPr>
            </w:pPr>
            <w:r>
              <w:rPr>
                <w:rFonts w:asciiTheme="minorHAnsi" w:hAnsiTheme="minorHAnsi" w:cstheme="minorHAnsi"/>
                <w:sz w:val="16"/>
                <w:szCs w:val="16"/>
              </w:rPr>
              <w:t xml:space="preserve">Follow directions of staff </w:t>
            </w:r>
          </w:p>
          <w:p w14:paraId="69E5B4F6" w14:textId="77777777" w:rsidR="008614C9" w:rsidRPr="003B4627" w:rsidRDefault="008614C9" w:rsidP="00FF302A">
            <w:pPr>
              <w:numPr>
                <w:ilvl w:val="0"/>
                <w:numId w:val="38"/>
              </w:numPr>
              <w:ind w:left="136" w:hanging="98"/>
              <w:rPr>
                <w:rFonts w:asciiTheme="minorHAnsi" w:hAnsiTheme="minorHAnsi" w:cstheme="minorHAnsi"/>
                <w:sz w:val="16"/>
                <w:szCs w:val="16"/>
              </w:rPr>
            </w:pPr>
            <w:r w:rsidRPr="003B4627">
              <w:rPr>
                <w:rFonts w:asciiTheme="minorHAnsi" w:hAnsiTheme="minorHAnsi" w:cstheme="minorHAnsi"/>
                <w:sz w:val="16"/>
                <w:szCs w:val="16"/>
              </w:rPr>
              <w:t>Allow anyone to sit next to you</w:t>
            </w:r>
          </w:p>
          <w:p w14:paraId="2C5C3189" w14:textId="77777777" w:rsidR="008614C9" w:rsidRPr="003B4627" w:rsidRDefault="000F6C1A" w:rsidP="00FF302A">
            <w:pPr>
              <w:numPr>
                <w:ilvl w:val="0"/>
                <w:numId w:val="38"/>
              </w:numPr>
              <w:ind w:left="136" w:hanging="98"/>
              <w:rPr>
                <w:rFonts w:asciiTheme="minorHAnsi" w:hAnsiTheme="minorHAnsi" w:cstheme="minorHAnsi"/>
                <w:sz w:val="16"/>
                <w:szCs w:val="16"/>
              </w:rPr>
            </w:pPr>
            <w:r>
              <w:rPr>
                <w:rFonts w:asciiTheme="minorHAnsi" w:hAnsiTheme="minorHAnsi" w:cstheme="minorHAnsi"/>
                <w:sz w:val="16"/>
                <w:szCs w:val="16"/>
              </w:rPr>
              <w:t>Hands, feet and food to yourself</w:t>
            </w:r>
          </w:p>
          <w:p w14:paraId="67E52B62" w14:textId="77777777" w:rsidR="008614C9" w:rsidRPr="003B4627" w:rsidRDefault="008D4626" w:rsidP="00FF302A">
            <w:pPr>
              <w:numPr>
                <w:ilvl w:val="0"/>
                <w:numId w:val="38"/>
              </w:numPr>
              <w:ind w:left="136" w:hanging="98"/>
              <w:rPr>
                <w:rFonts w:asciiTheme="minorHAnsi" w:hAnsiTheme="minorHAnsi" w:cstheme="minorHAnsi"/>
                <w:sz w:val="16"/>
                <w:szCs w:val="16"/>
              </w:rPr>
            </w:pPr>
            <w:r>
              <w:rPr>
                <w:rFonts w:asciiTheme="minorHAnsi" w:hAnsiTheme="minorHAnsi" w:cstheme="minorHAnsi"/>
                <w:sz w:val="16"/>
                <w:szCs w:val="16"/>
              </w:rPr>
              <w:t>Remove hats and hoods</w:t>
            </w:r>
          </w:p>
          <w:p w14:paraId="5DBE4DE7" w14:textId="77777777" w:rsidR="008614C9" w:rsidRPr="003B4627" w:rsidRDefault="008614C9" w:rsidP="00FF302A">
            <w:pPr>
              <w:numPr>
                <w:ilvl w:val="0"/>
                <w:numId w:val="38"/>
              </w:numPr>
              <w:ind w:left="136" w:hanging="98"/>
              <w:rPr>
                <w:rFonts w:asciiTheme="minorHAnsi" w:hAnsiTheme="minorHAnsi" w:cstheme="minorHAnsi"/>
                <w:sz w:val="16"/>
                <w:szCs w:val="16"/>
              </w:rPr>
            </w:pPr>
            <w:r w:rsidRPr="003B4627">
              <w:rPr>
                <w:rFonts w:asciiTheme="minorHAnsi" w:hAnsiTheme="minorHAnsi" w:cstheme="minorHAnsi"/>
                <w:sz w:val="16"/>
                <w:szCs w:val="16"/>
              </w:rPr>
              <w:t>Say please and thank you</w:t>
            </w:r>
          </w:p>
        </w:tc>
      </w:tr>
      <w:tr w:rsidR="008614C9" w:rsidRPr="003B4627" w14:paraId="74A875D7" w14:textId="77777777" w:rsidTr="008D4626">
        <w:trPr>
          <w:cantSplit/>
          <w:trHeight w:val="1216"/>
          <w:jc w:val="center"/>
        </w:trPr>
        <w:tc>
          <w:tcPr>
            <w:tcW w:w="1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6D38BEE" w14:textId="77777777" w:rsidR="008614C9" w:rsidRPr="008D4626" w:rsidRDefault="002843A4">
            <w:pPr>
              <w:jc w:val="center"/>
              <w:rPr>
                <w:rFonts w:asciiTheme="minorHAnsi" w:hAnsiTheme="minorHAnsi" w:cstheme="minorHAnsi"/>
                <w:b/>
              </w:rPr>
            </w:pPr>
            <w:r>
              <w:rPr>
                <w:rFonts w:asciiTheme="minorHAnsi" w:hAnsiTheme="minorHAnsi" w:cstheme="minorHAnsi"/>
                <w:b/>
              </w:rPr>
              <w:t>OFFICE</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CABF331" w14:textId="77777777" w:rsidR="00EE2468" w:rsidRPr="003B4627" w:rsidRDefault="00EE2468" w:rsidP="00EE2468">
            <w:pPr>
              <w:numPr>
                <w:ilvl w:val="0"/>
                <w:numId w:val="39"/>
              </w:numPr>
              <w:ind w:left="152" w:hanging="90"/>
              <w:rPr>
                <w:rFonts w:asciiTheme="minorHAnsi" w:hAnsiTheme="minorHAnsi" w:cstheme="minorHAnsi"/>
                <w:sz w:val="16"/>
                <w:szCs w:val="16"/>
              </w:rPr>
            </w:pPr>
            <w:r>
              <w:rPr>
                <w:rFonts w:asciiTheme="minorHAnsi" w:hAnsiTheme="minorHAnsi" w:cstheme="minorHAnsi"/>
                <w:sz w:val="16"/>
                <w:szCs w:val="16"/>
              </w:rPr>
              <w:t>Walk</w:t>
            </w:r>
          </w:p>
          <w:p w14:paraId="7B9D6E72" w14:textId="77777777" w:rsidR="00EE2468" w:rsidRPr="003B4627" w:rsidRDefault="00EE2468" w:rsidP="00EE2468">
            <w:pPr>
              <w:numPr>
                <w:ilvl w:val="0"/>
                <w:numId w:val="39"/>
              </w:numPr>
              <w:ind w:left="152" w:hanging="90"/>
              <w:rPr>
                <w:rFonts w:asciiTheme="minorHAnsi" w:hAnsiTheme="minorHAnsi" w:cstheme="minorHAnsi"/>
                <w:sz w:val="16"/>
                <w:szCs w:val="16"/>
              </w:rPr>
            </w:pPr>
            <w:r>
              <w:rPr>
                <w:rFonts w:asciiTheme="minorHAnsi" w:hAnsiTheme="minorHAnsi" w:cstheme="minorHAnsi"/>
                <w:sz w:val="16"/>
                <w:szCs w:val="16"/>
              </w:rPr>
              <w:t>Remain seated while waiting</w:t>
            </w:r>
          </w:p>
          <w:p w14:paraId="61A30ED6" w14:textId="77777777" w:rsidR="00EE2468" w:rsidRDefault="00EE2468" w:rsidP="00EE2468">
            <w:pPr>
              <w:numPr>
                <w:ilvl w:val="0"/>
                <w:numId w:val="39"/>
              </w:numPr>
              <w:ind w:left="152" w:hanging="90"/>
              <w:rPr>
                <w:rFonts w:asciiTheme="minorHAnsi" w:hAnsiTheme="minorHAnsi" w:cstheme="minorHAnsi"/>
                <w:sz w:val="16"/>
                <w:szCs w:val="16"/>
              </w:rPr>
            </w:pPr>
            <w:r w:rsidRPr="003B4627">
              <w:rPr>
                <w:rFonts w:asciiTheme="minorHAnsi" w:hAnsiTheme="minorHAnsi" w:cstheme="minorHAnsi"/>
                <w:sz w:val="16"/>
                <w:szCs w:val="16"/>
              </w:rPr>
              <w:t>Check with office staff FIRST</w:t>
            </w:r>
          </w:p>
          <w:p w14:paraId="477D18A9" w14:textId="77777777" w:rsidR="00EE2468" w:rsidRPr="003B4627" w:rsidRDefault="00EE2468" w:rsidP="00EE2468">
            <w:pPr>
              <w:numPr>
                <w:ilvl w:val="0"/>
                <w:numId w:val="39"/>
              </w:numPr>
              <w:ind w:left="152" w:hanging="90"/>
              <w:rPr>
                <w:rFonts w:asciiTheme="minorHAnsi" w:hAnsiTheme="minorHAnsi" w:cstheme="minorHAnsi"/>
                <w:sz w:val="16"/>
                <w:szCs w:val="16"/>
              </w:rPr>
            </w:pPr>
            <w:r>
              <w:rPr>
                <w:rFonts w:asciiTheme="minorHAnsi" w:hAnsiTheme="minorHAnsi" w:cstheme="minorHAnsi"/>
                <w:sz w:val="16"/>
                <w:szCs w:val="16"/>
              </w:rPr>
              <w:t>Keep hands, feet and objects to yourself</w:t>
            </w:r>
          </w:p>
          <w:p w14:paraId="2527DAF8" w14:textId="77777777" w:rsidR="008614C9" w:rsidRPr="00EE2468" w:rsidRDefault="008614C9" w:rsidP="00EE2468">
            <w:pPr>
              <w:rPr>
                <w:rFonts w:asciiTheme="minorHAnsi" w:hAnsiTheme="minorHAnsi" w:cstheme="minorHAnsi"/>
                <w:sz w:val="16"/>
                <w:szCs w:val="16"/>
              </w:rPr>
            </w:pPr>
          </w:p>
        </w:tc>
        <w:tc>
          <w:tcPr>
            <w:tcW w:w="34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083231" w14:textId="77777777" w:rsidR="008614C9" w:rsidRPr="003B4627" w:rsidRDefault="008614C9" w:rsidP="00FF302A">
            <w:pPr>
              <w:numPr>
                <w:ilvl w:val="0"/>
                <w:numId w:val="39"/>
              </w:numPr>
              <w:ind w:left="152" w:hanging="90"/>
              <w:rPr>
                <w:rFonts w:asciiTheme="minorHAnsi" w:hAnsiTheme="minorHAnsi" w:cstheme="minorHAnsi"/>
                <w:sz w:val="16"/>
                <w:szCs w:val="16"/>
              </w:rPr>
            </w:pPr>
            <w:r w:rsidRPr="003B4627">
              <w:rPr>
                <w:rFonts w:asciiTheme="minorHAnsi" w:hAnsiTheme="minorHAnsi" w:cstheme="minorHAnsi"/>
                <w:sz w:val="16"/>
                <w:szCs w:val="16"/>
              </w:rPr>
              <w:t>Know your phone number</w:t>
            </w:r>
          </w:p>
          <w:p w14:paraId="267A29F7" w14:textId="77777777" w:rsidR="008614C9" w:rsidRPr="003B4627" w:rsidRDefault="008614C9" w:rsidP="00FF302A">
            <w:pPr>
              <w:numPr>
                <w:ilvl w:val="0"/>
                <w:numId w:val="39"/>
              </w:numPr>
              <w:ind w:left="152" w:hanging="90"/>
              <w:rPr>
                <w:rFonts w:asciiTheme="minorHAnsi" w:hAnsiTheme="minorHAnsi" w:cstheme="minorHAnsi"/>
                <w:sz w:val="16"/>
                <w:szCs w:val="16"/>
              </w:rPr>
            </w:pPr>
            <w:r w:rsidRPr="003B4627">
              <w:rPr>
                <w:rFonts w:asciiTheme="minorHAnsi" w:hAnsiTheme="minorHAnsi" w:cstheme="minorHAnsi"/>
                <w:sz w:val="16"/>
                <w:szCs w:val="16"/>
              </w:rPr>
              <w:t>Quiet voice</w:t>
            </w:r>
          </w:p>
          <w:p w14:paraId="37A8A9FE" w14:textId="77777777" w:rsidR="008614C9" w:rsidRPr="003B4627" w:rsidRDefault="008614C9" w:rsidP="00FF302A">
            <w:pPr>
              <w:numPr>
                <w:ilvl w:val="0"/>
                <w:numId w:val="39"/>
              </w:numPr>
              <w:ind w:left="152" w:hanging="90"/>
              <w:rPr>
                <w:rFonts w:asciiTheme="minorHAnsi" w:hAnsiTheme="minorHAnsi" w:cstheme="minorHAnsi"/>
                <w:sz w:val="16"/>
                <w:szCs w:val="16"/>
              </w:rPr>
            </w:pPr>
            <w:r w:rsidRPr="003B4627">
              <w:rPr>
                <w:rFonts w:asciiTheme="minorHAnsi" w:hAnsiTheme="minorHAnsi" w:cstheme="minorHAnsi"/>
                <w:sz w:val="16"/>
                <w:szCs w:val="16"/>
              </w:rPr>
              <w:t>Check with office staff FIRST</w:t>
            </w:r>
          </w:p>
          <w:p w14:paraId="5C8E5721" w14:textId="77777777" w:rsidR="008614C9" w:rsidRPr="003B4627" w:rsidRDefault="008614C9">
            <w:pPr>
              <w:ind w:left="152" w:hanging="90"/>
              <w:rPr>
                <w:rFonts w:asciiTheme="minorHAnsi" w:hAnsiTheme="minorHAnsi" w:cstheme="minorHAnsi"/>
                <w:sz w:val="16"/>
                <w:szCs w:val="16"/>
              </w:rPr>
            </w:pPr>
          </w:p>
          <w:p w14:paraId="5BB16F5E" w14:textId="77777777" w:rsidR="008614C9" w:rsidRPr="003B4627" w:rsidRDefault="008614C9">
            <w:pPr>
              <w:ind w:left="152" w:hanging="90"/>
              <w:rPr>
                <w:rFonts w:asciiTheme="minorHAnsi" w:hAnsiTheme="minorHAnsi" w:cstheme="minorHAnsi"/>
                <w:sz w:val="16"/>
                <w:szCs w:val="16"/>
              </w:rPr>
            </w:pPr>
          </w:p>
        </w:tc>
        <w:tc>
          <w:tcPr>
            <w:tcW w:w="2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10A55F2" w14:textId="77777777" w:rsidR="008614C9" w:rsidRPr="003B4627" w:rsidRDefault="008614C9" w:rsidP="00FF302A">
            <w:pPr>
              <w:numPr>
                <w:ilvl w:val="0"/>
                <w:numId w:val="40"/>
              </w:numPr>
              <w:ind w:left="136" w:hanging="98"/>
              <w:rPr>
                <w:rFonts w:asciiTheme="minorHAnsi" w:hAnsiTheme="minorHAnsi" w:cstheme="minorHAnsi"/>
                <w:sz w:val="16"/>
                <w:szCs w:val="16"/>
              </w:rPr>
            </w:pPr>
            <w:r w:rsidRPr="003B4627">
              <w:rPr>
                <w:rFonts w:asciiTheme="minorHAnsi" w:hAnsiTheme="minorHAnsi" w:cstheme="minorHAnsi"/>
                <w:sz w:val="16"/>
                <w:szCs w:val="16"/>
              </w:rPr>
              <w:t>Come to the front counter and wait quietly for an adult</w:t>
            </w:r>
          </w:p>
          <w:p w14:paraId="448FF4DD" w14:textId="77777777" w:rsidR="008614C9" w:rsidRPr="003B4627" w:rsidRDefault="008614C9" w:rsidP="00FF302A">
            <w:pPr>
              <w:numPr>
                <w:ilvl w:val="0"/>
                <w:numId w:val="40"/>
              </w:numPr>
              <w:ind w:left="136" w:hanging="98"/>
              <w:rPr>
                <w:rFonts w:asciiTheme="minorHAnsi" w:hAnsiTheme="minorHAnsi" w:cstheme="minorHAnsi"/>
                <w:sz w:val="16"/>
                <w:szCs w:val="16"/>
              </w:rPr>
            </w:pPr>
            <w:r w:rsidRPr="003B4627">
              <w:rPr>
                <w:rFonts w:asciiTheme="minorHAnsi" w:hAnsiTheme="minorHAnsi" w:cstheme="minorHAnsi"/>
                <w:sz w:val="16"/>
                <w:szCs w:val="16"/>
              </w:rPr>
              <w:t>Say please and thank you</w:t>
            </w:r>
          </w:p>
          <w:p w14:paraId="61B194DB" w14:textId="77777777" w:rsidR="008614C9" w:rsidRPr="003B4627" w:rsidRDefault="008614C9" w:rsidP="00FF302A">
            <w:pPr>
              <w:numPr>
                <w:ilvl w:val="0"/>
                <w:numId w:val="41"/>
              </w:numPr>
              <w:ind w:left="136" w:hanging="98"/>
              <w:rPr>
                <w:rFonts w:asciiTheme="minorHAnsi" w:hAnsiTheme="minorHAnsi" w:cstheme="minorHAnsi"/>
                <w:sz w:val="16"/>
                <w:szCs w:val="16"/>
              </w:rPr>
            </w:pPr>
            <w:r w:rsidRPr="003B4627">
              <w:rPr>
                <w:rFonts w:asciiTheme="minorHAnsi" w:hAnsiTheme="minorHAnsi" w:cstheme="minorHAnsi"/>
                <w:sz w:val="16"/>
                <w:szCs w:val="16"/>
              </w:rPr>
              <w:t>Hats and hoods off</w:t>
            </w:r>
          </w:p>
        </w:tc>
      </w:tr>
      <w:tr w:rsidR="008614C9" w:rsidRPr="003B4627" w14:paraId="7EB86C2B" w14:textId="77777777" w:rsidTr="008D4626">
        <w:trPr>
          <w:cantSplit/>
          <w:trHeight w:val="1216"/>
          <w:jc w:val="center"/>
        </w:trPr>
        <w:tc>
          <w:tcPr>
            <w:tcW w:w="1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DBDA29A" w14:textId="77777777" w:rsidR="008614C9" w:rsidRPr="008D4626" w:rsidRDefault="002843A4">
            <w:pPr>
              <w:jc w:val="center"/>
              <w:rPr>
                <w:rFonts w:asciiTheme="minorHAnsi" w:hAnsiTheme="minorHAnsi" w:cstheme="minorHAnsi"/>
                <w:b/>
              </w:rPr>
            </w:pPr>
            <w:r>
              <w:rPr>
                <w:rFonts w:asciiTheme="minorHAnsi" w:hAnsiTheme="minorHAnsi" w:cstheme="minorHAnsi"/>
                <w:b/>
              </w:rPr>
              <w:t>CLASSROOM</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F13E48E" w14:textId="77777777" w:rsidR="00EE2468" w:rsidRPr="003B4627" w:rsidRDefault="00EE2468" w:rsidP="00EE2468">
            <w:pPr>
              <w:numPr>
                <w:ilvl w:val="0"/>
                <w:numId w:val="44"/>
              </w:numPr>
              <w:ind w:left="136" w:hanging="98"/>
              <w:rPr>
                <w:rFonts w:asciiTheme="minorHAnsi" w:hAnsiTheme="minorHAnsi" w:cstheme="minorHAnsi"/>
                <w:sz w:val="16"/>
                <w:szCs w:val="16"/>
              </w:rPr>
            </w:pPr>
            <w:r>
              <w:rPr>
                <w:rFonts w:asciiTheme="minorHAnsi" w:hAnsiTheme="minorHAnsi" w:cstheme="minorHAnsi"/>
                <w:sz w:val="16"/>
                <w:szCs w:val="16"/>
              </w:rPr>
              <w:t>Keep hands, feet and objects to yourself</w:t>
            </w:r>
          </w:p>
          <w:p w14:paraId="69340A1A" w14:textId="77777777" w:rsidR="00EE2468" w:rsidRPr="003B4627" w:rsidRDefault="00EE2468" w:rsidP="00EE2468">
            <w:pPr>
              <w:numPr>
                <w:ilvl w:val="0"/>
                <w:numId w:val="44"/>
              </w:numPr>
              <w:ind w:left="136" w:hanging="98"/>
              <w:rPr>
                <w:rFonts w:asciiTheme="minorHAnsi" w:hAnsiTheme="minorHAnsi" w:cstheme="minorHAnsi"/>
                <w:sz w:val="16"/>
                <w:szCs w:val="16"/>
              </w:rPr>
            </w:pPr>
            <w:r>
              <w:rPr>
                <w:rFonts w:asciiTheme="minorHAnsi" w:hAnsiTheme="minorHAnsi" w:cstheme="minorHAnsi"/>
                <w:sz w:val="16"/>
                <w:szCs w:val="16"/>
              </w:rPr>
              <w:t>Walk</w:t>
            </w:r>
          </w:p>
          <w:p w14:paraId="0C7484A7" w14:textId="77777777" w:rsidR="008614C9" w:rsidRPr="003B4627" w:rsidRDefault="00EE2468" w:rsidP="00EE2468">
            <w:pPr>
              <w:numPr>
                <w:ilvl w:val="0"/>
                <w:numId w:val="42"/>
              </w:numPr>
              <w:ind w:left="152" w:hanging="90"/>
              <w:rPr>
                <w:rFonts w:asciiTheme="minorHAnsi" w:hAnsiTheme="minorHAnsi" w:cstheme="minorHAnsi"/>
                <w:sz w:val="16"/>
                <w:szCs w:val="16"/>
              </w:rPr>
            </w:pPr>
            <w:r>
              <w:rPr>
                <w:rFonts w:asciiTheme="minorHAnsi" w:hAnsiTheme="minorHAnsi" w:cstheme="minorHAnsi"/>
                <w:sz w:val="16"/>
                <w:szCs w:val="16"/>
              </w:rPr>
              <w:t>Always follow emergency procedures</w:t>
            </w:r>
          </w:p>
        </w:tc>
        <w:tc>
          <w:tcPr>
            <w:tcW w:w="34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D11C226" w14:textId="77777777" w:rsidR="008614C9" w:rsidRPr="003B4627" w:rsidRDefault="008614C9" w:rsidP="00FF302A">
            <w:pPr>
              <w:numPr>
                <w:ilvl w:val="0"/>
                <w:numId w:val="43"/>
              </w:numPr>
              <w:ind w:left="152" w:hanging="90"/>
              <w:rPr>
                <w:rFonts w:asciiTheme="minorHAnsi" w:hAnsiTheme="minorHAnsi" w:cstheme="minorHAnsi"/>
                <w:sz w:val="16"/>
                <w:szCs w:val="16"/>
              </w:rPr>
            </w:pPr>
            <w:r w:rsidRPr="003B4627">
              <w:rPr>
                <w:rFonts w:asciiTheme="minorHAnsi" w:hAnsiTheme="minorHAnsi" w:cstheme="minorHAnsi"/>
                <w:sz w:val="16"/>
                <w:szCs w:val="16"/>
              </w:rPr>
              <w:t>Quiet voices</w:t>
            </w:r>
          </w:p>
          <w:p w14:paraId="5D521095" w14:textId="77777777" w:rsidR="008614C9" w:rsidRDefault="008614C9" w:rsidP="00FF302A">
            <w:pPr>
              <w:numPr>
                <w:ilvl w:val="0"/>
                <w:numId w:val="43"/>
              </w:numPr>
              <w:ind w:left="152" w:hanging="90"/>
              <w:rPr>
                <w:rFonts w:asciiTheme="minorHAnsi" w:hAnsiTheme="minorHAnsi" w:cstheme="minorHAnsi"/>
                <w:sz w:val="16"/>
                <w:szCs w:val="16"/>
              </w:rPr>
            </w:pPr>
            <w:r w:rsidRPr="003B4627">
              <w:rPr>
                <w:rFonts w:asciiTheme="minorHAnsi" w:hAnsiTheme="minorHAnsi" w:cstheme="minorHAnsi"/>
                <w:sz w:val="16"/>
                <w:szCs w:val="16"/>
              </w:rPr>
              <w:t>Have materials needs and care for them properly</w:t>
            </w:r>
          </w:p>
          <w:p w14:paraId="305309CF" w14:textId="77777777" w:rsidR="00D02F49" w:rsidRDefault="00D02F49" w:rsidP="00FF302A">
            <w:pPr>
              <w:numPr>
                <w:ilvl w:val="0"/>
                <w:numId w:val="43"/>
              </w:numPr>
              <w:ind w:left="152" w:hanging="90"/>
              <w:rPr>
                <w:rFonts w:asciiTheme="minorHAnsi" w:hAnsiTheme="minorHAnsi" w:cstheme="minorHAnsi"/>
                <w:sz w:val="16"/>
                <w:szCs w:val="16"/>
              </w:rPr>
            </w:pPr>
            <w:r>
              <w:rPr>
                <w:rFonts w:asciiTheme="minorHAnsi" w:hAnsiTheme="minorHAnsi" w:cstheme="minorHAnsi"/>
                <w:sz w:val="16"/>
                <w:szCs w:val="16"/>
              </w:rPr>
              <w:t>Help others learn</w:t>
            </w:r>
          </w:p>
          <w:p w14:paraId="7CAC1054" w14:textId="77777777" w:rsidR="00D02F49" w:rsidRPr="003B4627" w:rsidRDefault="00D02F49" w:rsidP="00FF302A">
            <w:pPr>
              <w:numPr>
                <w:ilvl w:val="0"/>
                <w:numId w:val="43"/>
              </w:numPr>
              <w:ind w:left="152" w:hanging="90"/>
              <w:rPr>
                <w:rFonts w:asciiTheme="minorHAnsi" w:hAnsiTheme="minorHAnsi" w:cstheme="minorHAnsi"/>
                <w:sz w:val="16"/>
                <w:szCs w:val="16"/>
              </w:rPr>
            </w:pPr>
            <w:r>
              <w:rPr>
                <w:rFonts w:asciiTheme="minorHAnsi" w:hAnsiTheme="minorHAnsi" w:cstheme="minorHAnsi"/>
                <w:sz w:val="16"/>
                <w:szCs w:val="16"/>
              </w:rPr>
              <w:t>Solve problems</w:t>
            </w:r>
          </w:p>
          <w:p w14:paraId="6FFB6751" w14:textId="77777777" w:rsidR="008614C9" w:rsidRPr="003B4627" w:rsidRDefault="008614C9">
            <w:pPr>
              <w:ind w:left="152"/>
              <w:rPr>
                <w:rFonts w:asciiTheme="minorHAnsi" w:hAnsiTheme="minorHAnsi" w:cstheme="minorHAnsi"/>
                <w:sz w:val="16"/>
                <w:szCs w:val="16"/>
              </w:rPr>
            </w:pPr>
          </w:p>
        </w:tc>
        <w:tc>
          <w:tcPr>
            <w:tcW w:w="2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AB7718F" w14:textId="77777777" w:rsidR="008614C9" w:rsidRPr="003B4627" w:rsidRDefault="004937CD" w:rsidP="00FF302A">
            <w:pPr>
              <w:numPr>
                <w:ilvl w:val="0"/>
                <w:numId w:val="44"/>
              </w:numPr>
              <w:ind w:left="136" w:hanging="98"/>
              <w:rPr>
                <w:rFonts w:asciiTheme="minorHAnsi" w:hAnsiTheme="minorHAnsi" w:cstheme="minorHAnsi"/>
                <w:sz w:val="16"/>
                <w:szCs w:val="16"/>
              </w:rPr>
            </w:pPr>
            <w:r>
              <w:rPr>
                <w:rFonts w:asciiTheme="minorHAnsi" w:hAnsiTheme="minorHAnsi" w:cstheme="minorHAnsi"/>
                <w:sz w:val="16"/>
                <w:szCs w:val="16"/>
              </w:rPr>
              <w:t xml:space="preserve">Be an active listener </w:t>
            </w:r>
          </w:p>
          <w:p w14:paraId="0A8C3A6B" w14:textId="77777777" w:rsidR="008614C9" w:rsidRPr="003B4627" w:rsidRDefault="004937CD" w:rsidP="00FF302A">
            <w:pPr>
              <w:numPr>
                <w:ilvl w:val="0"/>
                <w:numId w:val="44"/>
              </w:numPr>
              <w:ind w:left="136" w:hanging="98"/>
              <w:rPr>
                <w:rFonts w:asciiTheme="minorHAnsi" w:hAnsiTheme="minorHAnsi" w:cstheme="minorHAnsi"/>
                <w:sz w:val="16"/>
                <w:szCs w:val="16"/>
              </w:rPr>
            </w:pPr>
            <w:r>
              <w:rPr>
                <w:rFonts w:asciiTheme="minorHAnsi" w:hAnsiTheme="minorHAnsi" w:cstheme="minorHAnsi"/>
                <w:sz w:val="16"/>
                <w:szCs w:val="16"/>
              </w:rPr>
              <w:t>Use kind words and actions</w:t>
            </w:r>
          </w:p>
          <w:p w14:paraId="40A9C894" w14:textId="77777777" w:rsidR="008614C9" w:rsidRDefault="004937CD" w:rsidP="00FF302A">
            <w:pPr>
              <w:numPr>
                <w:ilvl w:val="0"/>
                <w:numId w:val="44"/>
              </w:numPr>
              <w:ind w:left="136" w:hanging="98"/>
              <w:rPr>
                <w:rFonts w:asciiTheme="minorHAnsi" w:hAnsiTheme="minorHAnsi" w:cstheme="minorHAnsi"/>
                <w:sz w:val="16"/>
                <w:szCs w:val="16"/>
              </w:rPr>
            </w:pPr>
            <w:r>
              <w:rPr>
                <w:rFonts w:asciiTheme="minorHAnsi" w:hAnsiTheme="minorHAnsi" w:cstheme="minorHAnsi"/>
                <w:sz w:val="16"/>
                <w:szCs w:val="16"/>
              </w:rPr>
              <w:t>Raise a quiet hand</w:t>
            </w:r>
          </w:p>
          <w:p w14:paraId="4C80A7F6" w14:textId="77777777" w:rsidR="004937CD" w:rsidRPr="003B4627" w:rsidRDefault="004937CD" w:rsidP="00FF302A">
            <w:pPr>
              <w:numPr>
                <w:ilvl w:val="0"/>
                <w:numId w:val="44"/>
              </w:numPr>
              <w:ind w:left="136" w:hanging="98"/>
              <w:rPr>
                <w:rFonts w:asciiTheme="minorHAnsi" w:hAnsiTheme="minorHAnsi" w:cstheme="minorHAnsi"/>
                <w:sz w:val="16"/>
                <w:szCs w:val="16"/>
              </w:rPr>
            </w:pPr>
            <w:r>
              <w:rPr>
                <w:rFonts w:asciiTheme="minorHAnsi" w:hAnsiTheme="minorHAnsi" w:cstheme="minorHAnsi"/>
                <w:sz w:val="16"/>
                <w:szCs w:val="16"/>
              </w:rPr>
              <w:t>Remove hats and hoods</w:t>
            </w:r>
          </w:p>
        </w:tc>
      </w:tr>
    </w:tbl>
    <w:bookmarkEnd w:id="0"/>
    <w:bookmarkEnd w:id="1"/>
    <w:bookmarkEnd w:id="2"/>
    <w:bookmarkEnd w:id="3"/>
    <w:bookmarkEnd w:id="4"/>
    <w:bookmarkEnd w:id="5"/>
    <w:bookmarkEnd w:id="6"/>
    <w:bookmarkEnd w:id="7"/>
    <w:bookmarkEnd w:id="8"/>
    <w:bookmarkEnd w:id="9"/>
    <w:p w14:paraId="041AABBB" w14:textId="77777777" w:rsidR="00781AC9" w:rsidRPr="001C78B2" w:rsidRDefault="00781AC9" w:rsidP="004658AB">
      <w:pPr>
        <w:jc w:val="center"/>
        <w:rPr>
          <w:rFonts w:asciiTheme="minorHAnsi" w:hAnsiTheme="minorHAnsi" w:cstheme="minorHAnsi"/>
          <w:b/>
          <w:sz w:val="44"/>
          <w:szCs w:val="44"/>
        </w:rPr>
      </w:pPr>
      <w:r w:rsidRPr="001C78B2">
        <w:rPr>
          <w:rFonts w:asciiTheme="minorHAnsi" w:hAnsiTheme="minorHAnsi" w:cstheme="minorHAnsi"/>
          <w:b/>
          <w:sz w:val="44"/>
          <w:szCs w:val="44"/>
        </w:rPr>
        <w:lastRenderedPageBreak/>
        <w:t>Samuel Kennedy Elementary School</w:t>
      </w:r>
    </w:p>
    <w:p w14:paraId="0E3ACD06" w14:textId="77777777" w:rsidR="00781AC9" w:rsidRPr="00C16933" w:rsidRDefault="00781AC9" w:rsidP="00781AC9">
      <w:pPr>
        <w:pStyle w:val="Heading1"/>
        <w:jc w:val="center"/>
        <w:rPr>
          <w:sz w:val="28"/>
        </w:rPr>
      </w:pPr>
      <w:r w:rsidRPr="00C16933">
        <w:rPr>
          <w:sz w:val="28"/>
        </w:rPr>
        <w:t>Title I, Part A School-Level Parent and Family Engagement Policy</w:t>
      </w:r>
    </w:p>
    <w:p w14:paraId="00D8197A" w14:textId="77777777" w:rsidR="00781AC9" w:rsidRDefault="00781AC9" w:rsidP="00781AC9">
      <w:pPr>
        <w:rPr>
          <w:rFonts w:cs="Arial"/>
          <w:sz w:val="22"/>
          <w:szCs w:val="22"/>
        </w:rPr>
      </w:pPr>
      <w:r w:rsidRPr="00781AC9">
        <w:rPr>
          <w:rStyle w:val="Heading2Char"/>
          <w:rFonts w:cs="Arial"/>
          <w:b w:val="0"/>
          <w:sz w:val="22"/>
          <w:szCs w:val="22"/>
        </w:rPr>
        <w:t>This policy describes the means for carrying out designated Title I, Part A parent and family engagement requirements</w:t>
      </w:r>
      <w:r w:rsidRPr="00781AC9">
        <w:rPr>
          <w:rFonts w:cs="Arial"/>
          <w:sz w:val="22"/>
          <w:szCs w:val="22"/>
        </w:rPr>
        <w:t xml:space="preserve"> pursuant to ESSA Section 1116(c).</w:t>
      </w:r>
    </w:p>
    <w:p w14:paraId="7D561CEE" w14:textId="77777777" w:rsidR="00781AC9" w:rsidRPr="00781AC9" w:rsidRDefault="00781AC9" w:rsidP="00781AC9">
      <w:pPr>
        <w:rPr>
          <w:rFonts w:cs="Arial"/>
          <w:sz w:val="22"/>
          <w:szCs w:val="22"/>
        </w:rPr>
      </w:pPr>
    </w:p>
    <w:p w14:paraId="6BA0DED4" w14:textId="77777777" w:rsidR="00781AC9" w:rsidRPr="00781AC9" w:rsidRDefault="00781AC9" w:rsidP="00781AC9">
      <w:pPr>
        <w:tabs>
          <w:tab w:val="left" w:pos="7380"/>
        </w:tabs>
        <w:rPr>
          <w:rFonts w:cs="Arial"/>
          <w:sz w:val="22"/>
          <w:szCs w:val="22"/>
        </w:rPr>
      </w:pPr>
      <w:r w:rsidRPr="00781AC9">
        <w:rPr>
          <w:rFonts w:cs="Arial"/>
          <w:sz w:val="22"/>
          <w:szCs w:val="22"/>
        </w:rPr>
        <w:t xml:space="preserve">To involve parents in the Title I, Part A programs, the following practices have been established: </w:t>
      </w:r>
    </w:p>
    <w:p w14:paraId="159166E0" w14:textId="77777777" w:rsidR="00781AC9" w:rsidRPr="00781AC9" w:rsidRDefault="00781AC9" w:rsidP="00280712">
      <w:pPr>
        <w:pStyle w:val="ListParagraph"/>
        <w:numPr>
          <w:ilvl w:val="0"/>
          <w:numId w:val="4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2"/>
          <w:szCs w:val="22"/>
          <w:highlight w:val="lightGray"/>
        </w:rPr>
      </w:pPr>
      <w:r w:rsidRPr="00781AC9">
        <w:rPr>
          <w:sz w:val="22"/>
          <w:szCs w:val="22"/>
          <w:highlight w:val="lightGray"/>
        </w:rPr>
        <w:t>The school and the parents will jointly develop a Parent and Family Engagement Policy for distribution to parents of participating students.</w:t>
      </w:r>
    </w:p>
    <w:p w14:paraId="06245C98" w14:textId="77777777" w:rsidR="00781AC9" w:rsidRPr="00781AC9" w:rsidRDefault="00781AC9" w:rsidP="00280712">
      <w:pPr>
        <w:pStyle w:val="ListParagraph"/>
        <w:numPr>
          <w:ilvl w:val="0"/>
          <w:numId w:val="4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2"/>
          <w:szCs w:val="22"/>
          <w:highlight w:val="lightGray"/>
        </w:rPr>
      </w:pPr>
      <w:r w:rsidRPr="00781AC9">
        <w:rPr>
          <w:sz w:val="22"/>
          <w:szCs w:val="22"/>
          <w:highlight w:val="lightGray"/>
        </w:rPr>
        <w:t>The school will distribute the Parent and Family Engagement Policy in an understandable and uniform format and in a language the parents can understand.</w:t>
      </w:r>
    </w:p>
    <w:p w14:paraId="3C00F60E" w14:textId="77777777" w:rsidR="00781AC9" w:rsidRPr="00781AC9" w:rsidRDefault="00781AC9" w:rsidP="00280712">
      <w:pPr>
        <w:pStyle w:val="ListParagraph"/>
        <w:numPr>
          <w:ilvl w:val="0"/>
          <w:numId w:val="4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2"/>
          <w:szCs w:val="22"/>
          <w:highlight w:val="lightGray"/>
        </w:rPr>
      </w:pPr>
      <w:r w:rsidRPr="00781AC9">
        <w:rPr>
          <w:sz w:val="22"/>
          <w:szCs w:val="22"/>
          <w:highlight w:val="lightGray"/>
        </w:rPr>
        <w:t>The school will make the policy available to all stakeholders.</w:t>
      </w:r>
    </w:p>
    <w:p w14:paraId="0BEC51D4" w14:textId="77777777" w:rsidR="00781AC9" w:rsidRPr="00781AC9" w:rsidRDefault="00781AC9" w:rsidP="00280712">
      <w:pPr>
        <w:pStyle w:val="ListParagraph"/>
        <w:numPr>
          <w:ilvl w:val="0"/>
          <w:numId w:val="4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2"/>
          <w:szCs w:val="22"/>
          <w:highlight w:val="lightGray"/>
        </w:rPr>
      </w:pPr>
      <w:r w:rsidRPr="00781AC9">
        <w:rPr>
          <w:sz w:val="22"/>
          <w:szCs w:val="22"/>
          <w:highlight w:val="lightGray"/>
        </w:rPr>
        <w:t>The school will periodically update the Parent and Family Engagement Policy to meet the changing needs of the parents and the school</w:t>
      </w:r>
    </w:p>
    <w:p w14:paraId="040BE439" w14:textId="77777777" w:rsidR="00781AC9" w:rsidRPr="00781AC9" w:rsidRDefault="00781AC9" w:rsidP="00280712">
      <w:pPr>
        <w:pStyle w:val="ListParagraph"/>
        <w:numPr>
          <w:ilvl w:val="0"/>
          <w:numId w:val="4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2"/>
          <w:szCs w:val="22"/>
          <w:highlight w:val="lightGray"/>
        </w:rPr>
      </w:pPr>
      <w:r w:rsidRPr="00781AC9">
        <w:rPr>
          <w:sz w:val="22"/>
          <w:szCs w:val="22"/>
          <w:highlight w:val="lightGray"/>
        </w:rPr>
        <w:t>The school will adopt the School-Parent Compact as a component of its Parent and Family Engagement Policy.</w:t>
      </w:r>
    </w:p>
    <w:p w14:paraId="573F06A5" w14:textId="77777777" w:rsidR="00781AC9" w:rsidRPr="00781AC9" w:rsidRDefault="00781AC9" w:rsidP="00781AC9">
      <w:pPr>
        <w:spacing w:before="240"/>
        <w:rPr>
          <w:rFonts w:cs="Arial"/>
          <w:sz w:val="22"/>
          <w:szCs w:val="22"/>
        </w:rPr>
      </w:pPr>
      <w:r w:rsidRPr="00781AC9">
        <w:rPr>
          <w:rFonts w:cs="Arial"/>
          <w:sz w:val="22"/>
          <w:szCs w:val="22"/>
        </w:rPr>
        <w:t>The school involves parents of Title I, Part A students in an organized, ongoing, and timely way, in the planning, review, and improvement of the school’s Title I, Part A programs and the Title I, Part A parent involvement policy (ESSA Section 1116[c][3]).</w:t>
      </w:r>
    </w:p>
    <w:p w14:paraId="27EEBAAA" w14:textId="77777777" w:rsidR="00781AC9" w:rsidRPr="00781AC9" w:rsidRDefault="00781AC9" w:rsidP="00280712">
      <w:pPr>
        <w:pStyle w:val="ListParagraph"/>
        <w:numPr>
          <w:ilvl w:val="0"/>
          <w:numId w:val="48"/>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2"/>
          <w:szCs w:val="22"/>
        </w:rPr>
      </w:pPr>
      <w:r w:rsidRPr="00781AC9">
        <w:rPr>
          <w:sz w:val="22"/>
          <w:szCs w:val="22"/>
        </w:rPr>
        <w:t>The school will hold open elections for parent members of the School Site Council. (SSC)</w:t>
      </w:r>
    </w:p>
    <w:p w14:paraId="0C7BD39E" w14:textId="77777777" w:rsidR="00781AC9" w:rsidRPr="00781AC9" w:rsidRDefault="00781AC9" w:rsidP="00280712">
      <w:pPr>
        <w:pStyle w:val="ListParagraph"/>
        <w:numPr>
          <w:ilvl w:val="0"/>
          <w:numId w:val="48"/>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2"/>
          <w:szCs w:val="22"/>
        </w:rPr>
      </w:pPr>
      <w:r w:rsidRPr="00781AC9">
        <w:rPr>
          <w:sz w:val="22"/>
          <w:szCs w:val="22"/>
        </w:rPr>
        <w:t>The SSC will provide input and feedback in creating the LCAP plan.</w:t>
      </w:r>
    </w:p>
    <w:p w14:paraId="05720F4C" w14:textId="77777777" w:rsidR="00781AC9" w:rsidRPr="00781AC9" w:rsidRDefault="00781AC9" w:rsidP="00280712">
      <w:pPr>
        <w:pStyle w:val="ListParagraph"/>
        <w:numPr>
          <w:ilvl w:val="0"/>
          <w:numId w:val="48"/>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2"/>
          <w:szCs w:val="22"/>
        </w:rPr>
      </w:pPr>
      <w:r w:rsidRPr="00781AC9">
        <w:rPr>
          <w:sz w:val="22"/>
          <w:szCs w:val="22"/>
        </w:rPr>
        <w:t>Feedback regarding our programs is solicited from parents during our Title I Parent Meetings, ELAC meetings, Parent Nights, and via surveys.</w:t>
      </w:r>
    </w:p>
    <w:p w14:paraId="03C1813F" w14:textId="77777777" w:rsidR="00781AC9" w:rsidRPr="00781AC9" w:rsidRDefault="00781AC9" w:rsidP="00781AC9">
      <w:pPr>
        <w:spacing w:before="240"/>
        <w:rPr>
          <w:rFonts w:cs="Arial"/>
          <w:sz w:val="22"/>
          <w:szCs w:val="22"/>
        </w:rPr>
      </w:pPr>
      <w:r w:rsidRPr="00781AC9">
        <w:rPr>
          <w:rFonts w:cs="Arial"/>
          <w:sz w:val="22"/>
          <w:szCs w:val="22"/>
        </w:rPr>
        <w:t>The school convenes an annual meeting to inform parents about Title I, Part A requirements and about the right of parents to be involved in the Title I, Part A program (ESSA Section 1116[c][1]).</w:t>
      </w:r>
    </w:p>
    <w:p w14:paraId="31880EED" w14:textId="77777777" w:rsidR="00781AC9" w:rsidRPr="00280712" w:rsidRDefault="00781AC9" w:rsidP="00280712">
      <w:pPr>
        <w:pStyle w:val="ListParagraph"/>
        <w:numPr>
          <w:ilvl w:val="0"/>
          <w:numId w:val="49"/>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2"/>
          <w:szCs w:val="22"/>
          <w:highlight w:val="lightGray"/>
        </w:rPr>
      </w:pPr>
      <w:r w:rsidRPr="00280712">
        <w:rPr>
          <w:sz w:val="22"/>
          <w:szCs w:val="22"/>
          <w:highlight w:val="lightGray"/>
        </w:rPr>
        <w:t xml:space="preserve">The annual Title I meeting will be held before our Back to School Night every year. </w:t>
      </w:r>
    </w:p>
    <w:p w14:paraId="4BB1670C" w14:textId="77777777" w:rsidR="00781AC9" w:rsidRPr="00280712" w:rsidRDefault="00781AC9" w:rsidP="00280712">
      <w:pPr>
        <w:pStyle w:val="ListParagraph"/>
        <w:numPr>
          <w:ilvl w:val="0"/>
          <w:numId w:val="49"/>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2"/>
          <w:szCs w:val="22"/>
          <w:highlight w:val="lightGray"/>
        </w:rPr>
      </w:pPr>
      <w:r w:rsidRPr="00280712">
        <w:rPr>
          <w:sz w:val="22"/>
          <w:szCs w:val="22"/>
          <w:highlight w:val="lightGray"/>
        </w:rPr>
        <w:t>The school will inform parents about the requirements of Title I</w:t>
      </w:r>
    </w:p>
    <w:p w14:paraId="6FCB261A" w14:textId="77777777" w:rsidR="00781AC9" w:rsidRPr="00280712" w:rsidRDefault="00781AC9" w:rsidP="00280712">
      <w:pPr>
        <w:pStyle w:val="ListParagraph"/>
        <w:numPr>
          <w:ilvl w:val="0"/>
          <w:numId w:val="49"/>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2"/>
          <w:szCs w:val="22"/>
          <w:highlight w:val="lightGray"/>
        </w:rPr>
      </w:pPr>
      <w:r w:rsidRPr="00280712">
        <w:rPr>
          <w:sz w:val="22"/>
          <w:szCs w:val="22"/>
          <w:highlight w:val="lightGray"/>
        </w:rPr>
        <w:t xml:space="preserve">The curriculum, assessments, and proficiency levels of students will be explained. </w:t>
      </w:r>
    </w:p>
    <w:p w14:paraId="5F819F1E" w14:textId="77777777" w:rsidR="00781AC9" w:rsidRPr="00280712" w:rsidRDefault="00781AC9" w:rsidP="00280712">
      <w:pPr>
        <w:pStyle w:val="ListParagraph"/>
        <w:numPr>
          <w:ilvl w:val="0"/>
          <w:numId w:val="49"/>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2"/>
          <w:szCs w:val="22"/>
          <w:highlight w:val="lightGray"/>
        </w:rPr>
      </w:pPr>
      <w:r w:rsidRPr="00280712">
        <w:rPr>
          <w:sz w:val="22"/>
          <w:szCs w:val="22"/>
          <w:highlight w:val="lightGray"/>
        </w:rPr>
        <w:t>The services available to eligible students and parents will be explained.</w:t>
      </w:r>
    </w:p>
    <w:p w14:paraId="0AC21C7E" w14:textId="77777777" w:rsidR="00781AC9" w:rsidRPr="00280712" w:rsidRDefault="00781AC9" w:rsidP="00280712">
      <w:pPr>
        <w:pStyle w:val="ListParagraph"/>
        <w:numPr>
          <w:ilvl w:val="0"/>
          <w:numId w:val="49"/>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2"/>
          <w:szCs w:val="22"/>
          <w:highlight w:val="lightGray"/>
        </w:rPr>
      </w:pPr>
      <w:r w:rsidRPr="00280712">
        <w:rPr>
          <w:sz w:val="22"/>
          <w:szCs w:val="22"/>
          <w:highlight w:val="lightGray"/>
        </w:rPr>
        <w:t>The school will seek input in Title I services, our School-Parent Compact, and our site LCAP.</w:t>
      </w:r>
    </w:p>
    <w:p w14:paraId="53CBB20A" w14:textId="77777777" w:rsidR="00781AC9" w:rsidRPr="00280712" w:rsidRDefault="00781AC9" w:rsidP="00280712">
      <w:pPr>
        <w:pStyle w:val="ListParagraph"/>
        <w:numPr>
          <w:ilvl w:val="0"/>
          <w:numId w:val="49"/>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2"/>
          <w:szCs w:val="22"/>
          <w:highlight w:val="lightGray"/>
        </w:rPr>
      </w:pPr>
      <w:r w:rsidRPr="00280712">
        <w:rPr>
          <w:sz w:val="22"/>
          <w:szCs w:val="22"/>
          <w:highlight w:val="lightGray"/>
        </w:rPr>
        <w:t>The school will seek input for improving student academic achievement, annual progress, and parent involvement at our school.</w:t>
      </w:r>
    </w:p>
    <w:p w14:paraId="487A002D" w14:textId="77777777" w:rsidR="00781AC9" w:rsidRPr="00280712" w:rsidRDefault="00781AC9" w:rsidP="00280712">
      <w:pPr>
        <w:pStyle w:val="ListParagraph"/>
        <w:numPr>
          <w:ilvl w:val="0"/>
          <w:numId w:val="49"/>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2"/>
          <w:szCs w:val="22"/>
          <w:highlight w:val="lightGray"/>
        </w:rPr>
      </w:pPr>
      <w:r w:rsidRPr="00280712">
        <w:rPr>
          <w:sz w:val="22"/>
          <w:szCs w:val="22"/>
          <w:highlight w:val="lightGray"/>
        </w:rPr>
        <w:t xml:space="preserve">The school will explain ways parents can volunteer in classrooms and on our campus. </w:t>
      </w:r>
    </w:p>
    <w:p w14:paraId="0B659053" w14:textId="77777777" w:rsidR="00781AC9" w:rsidRPr="00280712" w:rsidRDefault="00781AC9" w:rsidP="00280712">
      <w:pPr>
        <w:pStyle w:val="ListParagraph"/>
        <w:numPr>
          <w:ilvl w:val="0"/>
          <w:numId w:val="49"/>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2"/>
          <w:szCs w:val="22"/>
          <w:highlight w:val="lightGray"/>
        </w:rPr>
      </w:pPr>
      <w:r w:rsidRPr="00280712">
        <w:rPr>
          <w:sz w:val="22"/>
          <w:szCs w:val="22"/>
          <w:highlight w:val="lightGray"/>
        </w:rPr>
        <w:t xml:space="preserve">The school will explain the benefits of their child being in a Title I school. </w:t>
      </w:r>
    </w:p>
    <w:p w14:paraId="525E68B0" w14:textId="77777777" w:rsidR="00781AC9" w:rsidRPr="00781AC9" w:rsidRDefault="00781AC9" w:rsidP="00781AC9">
      <w:pPr>
        <w:spacing w:before="240"/>
        <w:rPr>
          <w:rFonts w:cs="Arial"/>
          <w:sz w:val="22"/>
          <w:szCs w:val="22"/>
        </w:rPr>
      </w:pPr>
      <w:r w:rsidRPr="00781AC9">
        <w:rPr>
          <w:rFonts w:cs="Arial"/>
          <w:sz w:val="22"/>
          <w:szCs w:val="22"/>
        </w:rPr>
        <w:t>The school offers a flexible number of meetings for Title I, Part A parents, such as meetings in the morning or evening (ESSA Section 1116[c][2]).</w:t>
      </w:r>
    </w:p>
    <w:p w14:paraId="0AE30C0C" w14:textId="77777777" w:rsidR="00781AC9" w:rsidRPr="00781AC9" w:rsidRDefault="00781AC9" w:rsidP="00280712">
      <w:pPr>
        <w:pStyle w:val="ListParagraph"/>
        <w:numPr>
          <w:ilvl w:val="0"/>
          <w:numId w:val="5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2"/>
          <w:szCs w:val="22"/>
        </w:rPr>
      </w:pPr>
      <w:r w:rsidRPr="00781AC9">
        <w:rPr>
          <w:sz w:val="22"/>
          <w:szCs w:val="22"/>
        </w:rPr>
        <w:t xml:space="preserve">Meeting information will be sent to parents via School Messenger, on social media, and also as a handout.  </w:t>
      </w:r>
    </w:p>
    <w:p w14:paraId="4351CF3F" w14:textId="77777777" w:rsidR="00781AC9" w:rsidRPr="00781AC9" w:rsidRDefault="00781AC9" w:rsidP="00280712">
      <w:pPr>
        <w:pStyle w:val="ListParagraph"/>
        <w:numPr>
          <w:ilvl w:val="0"/>
          <w:numId w:val="5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2"/>
          <w:szCs w:val="22"/>
        </w:rPr>
      </w:pPr>
      <w:r w:rsidRPr="00781AC9">
        <w:rPr>
          <w:sz w:val="22"/>
          <w:szCs w:val="22"/>
        </w:rPr>
        <w:t>Bilingual Teaching Associates will make phone calls home to ELL families.</w:t>
      </w:r>
    </w:p>
    <w:p w14:paraId="34888824" w14:textId="77777777" w:rsidR="00781AC9" w:rsidRPr="00781AC9" w:rsidRDefault="00781AC9" w:rsidP="00280712">
      <w:pPr>
        <w:pStyle w:val="ListParagraph"/>
        <w:numPr>
          <w:ilvl w:val="0"/>
          <w:numId w:val="5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2"/>
          <w:szCs w:val="22"/>
        </w:rPr>
      </w:pPr>
      <w:r w:rsidRPr="00781AC9">
        <w:rPr>
          <w:sz w:val="22"/>
          <w:szCs w:val="22"/>
        </w:rPr>
        <w:t xml:space="preserve">Parent Nights will be held at various times throughout the year and will offer parents opportunities to be involved in our school and gain knowledge of how their children learn.  </w:t>
      </w:r>
    </w:p>
    <w:p w14:paraId="74DBA843" w14:textId="77777777" w:rsidR="00781AC9" w:rsidRPr="00781AC9" w:rsidRDefault="00781AC9" w:rsidP="00781AC9">
      <w:pPr>
        <w:spacing w:before="240"/>
        <w:rPr>
          <w:rFonts w:cs="Arial"/>
          <w:sz w:val="22"/>
          <w:szCs w:val="22"/>
        </w:rPr>
      </w:pPr>
      <w:r w:rsidRPr="00781AC9">
        <w:rPr>
          <w:rFonts w:cs="Arial"/>
          <w:sz w:val="22"/>
          <w:szCs w:val="22"/>
        </w:rPr>
        <w:t>The school provides parents of Title I, Part A students with timely information about Title I, Part A programs (ESSA Section 1116[c)(4][A]).</w:t>
      </w:r>
    </w:p>
    <w:p w14:paraId="29D314B7" w14:textId="77777777" w:rsidR="00781AC9" w:rsidRPr="00781AC9" w:rsidRDefault="00781AC9" w:rsidP="00280712">
      <w:pPr>
        <w:pStyle w:val="ListParagraph"/>
        <w:numPr>
          <w:ilvl w:val="0"/>
          <w:numId w:val="5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2"/>
          <w:szCs w:val="22"/>
        </w:rPr>
      </w:pPr>
      <w:r w:rsidRPr="00781AC9">
        <w:rPr>
          <w:sz w:val="22"/>
          <w:szCs w:val="22"/>
        </w:rPr>
        <w:t>Title I information will be available on our school’s website.</w:t>
      </w:r>
    </w:p>
    <w:p w14:paraId="21CE8C6B" w14:textId="77777777" w:rsidR="00781AC9" w:rsidRPr="00781AC9" w:rsidRDefault="00781AC9" w:rsidP="00280712">
      <w:pPr>
        <w:pStyle w:val="ListParagraph"/>
        <w:numPr>
          <w:ilvl w:val="0"/>
          <w:numId w:val="5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2"/>
          <w:szCs w:val="22"/>
        </w:rPr>
      </w:pPr>
      <w:r w:rsidRPr="00781AC9">
        <w:rPr>
          <w:rFonts w:cs="Arial"/>
          <w:sz w:val="22"/>
          <w:szCs w:val="22"/>
        </w:rPr>
        <w:t>Title I information will be included in our school’s handbook.</w:t>
      </w:r>
    </w:p>
    <w:p w14:paraId="0BEDB9D8" w14:textId="77777777" w:rsidR="00781AC9" w:rsidRPr="00781AC9" w:rsidRDefault="00781AC9" w:rsidP="00280712">
      <w:pPr>
        <w:pStyle w:val="ListParagraph"/>
        <w:numPr>
          <w:ilvl w:val="0"/>
          <w:numId w:val="5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2"/>
          <w:szCs w:val="22"/>
        </w:rPr>
      </w:pPr>
      <w:r w:rsidRPr="00781AC9">
        <w:rPr>
          <w:rFonts w:cs="Arial"/>
          <w:sz w:val="22"/>
          <w:szCs w:val="22"/>
        </w:rPr>
        <w:t>Back to School Night will be held to inform parents of our Title I program and progress.</w:t>
      </w:r>
    </w:p>
    <w:p w14:paraId="39FF4632" w14:textId="77777777" w:rsidR="00781AC9" w:rsidRPr="00781AC9" w:rsidRDefault="00781AC9" w:rsidP="00280712">
      <w:pPr>
        <w:pStyle w:val="ListParagraph"/>
        <w:numPr>
          <w:ilvl w:val="0"/>
          <w:numId w:val="5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2"/>
          <w:szCs w:val="22"/>
        </w:rPr>
      </w:pPr>
      <w:r w:rsidRPr="00781AC9">
        <w:rPr>
          <w:rFonts w:cs="Arial"/>
          <w:sz w:val="22"/>
          <w:szCs w:val="22"/>
        </w:rPr>
        <w:t>Open House will be held in the Spring.</w:t>
      </w:r>
    </w:p>
    <w:p w14:paraId="1134C4E2" w14:textId="77777777" w:rsidR="00781AC9" w:rsidRPr="00781AC9" w:rsidRDefault="00781AC9" w:rsidP="00280712">
      <w:pPr>
        <w:pStyle w:val="ListParagraph"/>
        <w:numPr>
          <w:ilvl w:val="0"/>
          <w:numId w:val="5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2"/>
          <w:szCs w:val="22"/>
        </w:rPr>
      </w:pPr>
      <w:r w:rsidRPr="00781AC9">
        <w:rPr>
          <w:rFonts w:cs="Arial"/>
          <w:sz w:val="22"/>
          <w:szCs w:val="22"/>
        </w:rPr>
        <w:t xml:space="preserve">ELAC meetings will be held at least three times a year.  One meeting will be held during each trimester. </w:t>
      </w:r>
    </w:p>
    <w:p w14:paraId="3071C7FA" w14:textId="77777777" w:rsidR="00781AC9" w:rsidRPr="00781AC9" w:rsidRDefault="00781AC9" w:rsidP="00781AC9">
      <w:pPr>
        <w:spacing w:before="240"/>
        <w:rPr>
          <w:rFonts w:cs="Arial"/>
          <w:sz w:val="22"/>
          <w:szCs w:val="22"/>
        </w:rPr>
      </w:pPr>
      <w:r w:rsidRPr="00781AC9">
        <w:rPr>
          <w:rFonts w:cs="Arial"/>
          <w:sz w:val="22"/>
          <w:szCs w:val="22"/>
        </w:rPr>
        <w:lastRenderedPageBreak/>
        <w:t>The school provides parents of Title I, Part A students with an explanation of the curriculum used at the school, the assessments used to measure student progress, and the proficiency levels students are expected to meet (ESSA Section 1116[c][4][B]).</w:t>
      </w:r>
    </w:p>
    <w:p w14:paraId="18118C4D" w14:textId="77777777" w:rsidR="00781AC9" w:rsidRPr="00781AC9" w:rsidRDefault="00781AC9" w:rsidP="00280712">
      <w:pPr>
        <w:pStyle w:val="ListParagraph"/>
        <w:numPr>
          <w:ilvl w:val="0"/>
          <w:numId w:val="5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2"/>
          <w:szCs w:val="22"/>
        </w:rPr>
      </w:pPr>
      <w:r w:rsidRPr="00781AC9">
        <w:rPr>
          <w:sz w:val="22"/>
          <w:szCs w:val="22"/>
        </w:rPr>
        <w:t>Curriculum and assessments will be reviewed during Back to School Night.</w:t>
      </w:r>
    </w:p>
    <w:p w14:paraId="74402E93" w14:textId="77777777" w:rsidR="00781AC9" w:rsidRPr="00781AC9" w:rsidRDefault="00781AC9" w:rsidP="00280712">
      <w:pPr>
        <w:pStyle w:val="ListParagraph"/>
        <w:numPr>
          <w:ilvl w:val="0"/>
          <w:numId w:val="5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2"/>
          <w:szCs w:val="22"/>
        </w:rPr>
      </w:pPr>
      <w:r w:rsidRPr="00781AC9">
        <w:rPr>
          <w:sz w:val="22"/>
          <w:szCs w:val="22"/>
        </w:rPr>
        <w:t>Parents will learn more about student expectations during Back to School Night and during parent conferences.</w:t>
      </w:r>
    </w:p>
    <w:p w14:paraId="5D47BDFA" w14:textId="77777777" w:rsidR="00781AC9" w:rsidRPr="00781AC9" w:rsidRDefault="00781AC9" w:rsidP="00280712">
      <w:pPr>
        <w:pStyle w:val="ListParagraph"/>
        <w:numPr>
          <w:ilvl w:val="0"/>
          <w:numId w:val="5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2"/>
          <w:szCs w:val="22"/>
        </w:rPr>
      </w:pPr>
      <w:r w:rsidRPr="00781AC9">
        <w:rPr>
          <w:sz w:val="22"/>
          <w:szCs w:val="22"/>
        </w:rPr>
        <w:t>Parents will have multiple opportunities to learn about grade level expectations during school parent nights.</w:t>
      </w:r>
    </w:p>
    <w:p w14:paraId="24501456" w14:textId="77777777" w:rsidR="00781AC9" w:rsidRPr="00781AC9" w:rsidRDefault="00781AC9" w:rsidP="00280712">
      <w:pPr>
        <w:pStyle w:val="ListParagraph"/>
        <w:numPr>
          <w:ilvl w:val="0"/>
          <w:numId w:val="5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2"/>
          <w:szCs w:val="22"/>
        </w:rPr>
      </w:pPr>
      <w:r w:rsidRPr="00781AC9">
        <w:rPr>
          <w:sz w:val="22"/>
          <w:szCs w:val="22"/>
        </w:rPr>
        <w:t xml:space="preserve">Parent Conferences will be held to inform parents of students progress and proficiency. </w:t>
      </w:r>
    </w:p>
    <w:p w14:paraId="2F28EC07" w14:textId="77777777" w:rsidR="00781AC9" w:rsidRPr="00781AC9" w:rsidRDefault="00781AC9" w:rsidP="00781AC9">
      <w:pPr>
        <w:spacing w:before="240"/>
        <w:rPr>
          <w:rFonts w:cs="Arial"/>
          <w:sz w:val="22"/>
          <w:szCs w:val="22"/>
        </w:rPr>
      </w:pPr>
      <w:r w:rsidRPr="00781AC9">
        <w:rPr>
          <w:rFonts w:cs="Arial"/>
          <w:sz w:val="22"/>
          <w:szCs w:val="22"/>
        </w:rPr>
        <w:t>If requested by parents of Title I, Part A students, the school provides opportunities for regular meetings that allow the parents to participate in decisions relating to the education of their children (ESSA Section 1116[c][4][C]).</w:t>
      </w:r>
    </w:p>
    <w:p w14:paraId="4FF398A4" w14:textId="77777777" w:rsidR="00781AC9" w:rsidRPr="00781AC9" w:rsidRDefault="00781AC9" w:rsidP="00280712">
      <w:pPr>
        <w:pStyle w:val="ListParagraph"/>
        <w:numPr>
          <w:ilvl w:val="0"/>
          <w:numId w:val="5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2"/>
          <w:szCs w:val="22"/>
        </w:rPr>
      </w:pPr>
      <w:r w:rsidRPr="00781AC9">
        <w:rPr>
          <w:sz w:val="22"/>
          <w:szCs w:val="22"/>
        </w:rPr>
        <w:t>School Site Council Meetings</w:t>
      </w:r>
    </w:p>
    <w:p w14:paraId="4F33AC16" w14:textId="77777777" w:rsidR="00781AC9" w:rsidRPr="00781AC9" w:rsidRDefault="00781AC9" w:rsidP="00280712">
      <w:pPr>
        <w:pStyle w:val="ListParagraph"/>
        <w:numPr>
          <w:ilvl w:val="0"/>
          <w:numId w:val="5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2"/>
          <w:szCs w:val="22"/>
        </w:rPr>
      </w:pPr>
      <w:r w:rsidRPr="00781AC9">
        <w:rPr>
          <w:sz w:val="22"/>
          <w:szCs w:val="22"/>
        </w:rPr>
        <w:t>English Language Advisory Committee (ELAC)</w:t>
      </w:r>
    </w:p>
    <w:p w14:paraId="0C5DA009" w14:textId="77777777" w:rsidR="00781AC9" w:rsidRPr="00781AC9" w:rsidRDefault="00781AC9" w:rsidP="00280712">
      <w:pPr>
        <w:pStyle w:val="ListParagraph"/>
        <w:numPr>
          <w:ilvl w:val="0"/>
          <w:numId w:val="5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2"/>
          <w:szCs w:val="22"/>
        </w:rPr>
      </w:pPr>
      <w:r w:rsidRPr="00781AC9">
        <w:rPr>
          <w:sz w:val="22"/>
          <w:szCs w:val="22"/>
        </w:rPr>
        <w:t>GATE Parent Advisory Meetings</w:t>
      </w:r>
    </w:p>
    <w:p w14:paraId="7ED13D27" w14:textId="77777777" w:rsidR="00781AC9" w:rsidRPr="00781AC9" w:rsidRDefault="00781AC9" w:rsidP="00280712">
      <w:pPr>
        <w:pStyle w:val="ListParagraph"/>
        <w:numPr>
          <w:ilvl w:val="0"/>
          <w:numId w:val="5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2"/>
          <w:szCs w:val="22"/>
        </w:rPr>
      </w:pPr>
      <w:r w:rsidRPr="00781AC9">
        <w:rPr>
          <w:sz w:val="22"/>
          <w:szCs w:val="22"/>
        </w:rPr>
        <w:t xml:space="preserve">DELAC (District English Language Advisory Committee) </w:t>
      </w:r>
    </w:p>
    <w:p w14:paraId="3C23F0BD" w14:textId="77777777" w:rsidR="00781AC9" w:rsidRPr="00781AC9" w:rsidRDefault="00781AC9" w:rsidP="00280712">
      <w:pPr>
        <w:pStyle w:val="ListParagraph"/>
        <w:numPr>
          <w:ilvl w:val="0"/>
          <w:numId w:val="5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2"/>
          <w:szCs w:val="22"/>
        </w:rPr>
      </w:pPr>
      <w:r w:rsidRPr="00781AC9">
        <w:rPr>
          <w:sz w:val="22"/>
          <w:szCs w:val="22"/>
        </w:rPr>
        <w:t>Teacher Parent Conference</w:t>
      </w:r>
    </w:p>
    <w:p w14:paraId="49D747F8" w14:textId="77777777" w:rsidR="00781AC9" w:rsidRPr="00781AC9" w:rsidRDefault="00781AC9" w:rsidP="00280712">
      <w:pPr>
        <w:pStyle w:val="ListParagraph"/>
        <w:numPr>
          <w:ilvl w:val="0"/>
          <w:numId w:val="5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2"/>
          <w:szCs w:val="22"/>
        </w:rPr>
      </w:pPr>
      <w:r w:rsidRPr="00781AC9">
        <w:rPr>
          <w:sz w:val="22"/>
          <w:szCs w:val="22"/>
        </w:rPr>
        <w:t>IEP Meetings</w:t>
      </w:r>
    </w:p>
    <w:p w14:paraId="62F0CF9B" w14:textId="77777777" w:rsidR="00781AC9" w:rsidRPr="00781AC9" w:rsidRDefault="00781AC9" w:rsidP="00280712">
      <w:pPr>
        <w:pStyle w:val="ListParagraph"/>
        <w:numPr>
          <w:ilvl w:val="0"/>
          <w:numId w:val="5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2"/>
          <w:szCs w:val="22"/>
        </w:rPr>
      </w:pPr>
      <w:r w:rsidRPr="00781AC9">
        <w:rPr>
          <w:sz w:val="22"/>
          <w:szCs w:val="22"/>
        </w:rPr>
        <w:t>504 Meetings</w:t>
      </w:r>
    </w:p>
    <w:p w14:paraId="4B595755" w14:textId="77777777" w:rsidR="00781AC9" w:rsidRPr="00781AC9" w:rsidRDefault="00781AC9" w:rsidP="00280712">
      <w:pPr>
        <w:pStyle w:val="ListParagraph"/>
        <w:numPr>
          <w:ilvl w:val="0"/>
          <w:numId w:val="5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2"/>
          <w:szCs w:val="22"/>
        </w:rPr>
      </w:pPr>
      <w:r w:rsidRPr="00781AC9">
        <w:rPr>
          <w:sz w:val="22"/>
          <w:szCs w:val="22"/>
        </w:rPr>
        <w:t>Student Study Team Meetings</w:t>
      </w:r>
    </w:p>
    <w:p w14:paraId="3D78328B" w14:textId="77777777" w:rsidR="00781AC9" w:rsidRPr="00781AC9" w:rsidRDefault="00781AC9" w:rsidP="00280712">
      <w:pPr>
        <w:pStyle w:val="ListParagraph"/>
        <w:numPr>
          <w:ilvl w:val="0"/>
          <w:numId w:val="5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sz w:val="22"/>
          <w:szCs w:val="22"/>
        </w:rPr>
      </w:pPr>
      <w:r w:rsidRPr="00781AC9">
        <w:rPr>
          <w:sz w:val="22"/>
          <w:szCs w:val="22"/>
        </w:rPr>
        <w:t>PBIS Meetings</w:t>
      </w:r>
    </w:p>
    <w:p w14:paraId="4737D018" w14:textId="77777777" w:rsidR="00781AC9" w:rsidRDefault="00781AC9" w:rsidP="00781AC9">
      <w:pPr>
        <w:rPr>
          <w:sz w:val="22"/>
          <w:szCs w:val="22"/>
        </w:rPr>
      </w:pPr>
    </w:p>
    <w:p w14:paraId="4336FB24" w14:textId="77777777" w:rsidR="00781AC9" w:rsidRPr="00781AC9" w:rsidRDefault="00781AC9" w:rsidP="00781AC9">
      <w:pPr>
        <w:rPr>
          <w:sz w:val="22"/>
          <w:szCs w:val="22"/>
        </w:rPr>
      </w:pPr>
      <w:r w:rsidRPr="00781AC9">
        <w:rPr>
          <w:sz w:val="22"/>
          <w:szCs w:val="22"/>
        </w:rPr>
        <w:t>This School-Level Parent and Family Engagement Policy has been developed jointly with, updated periodically, and agreed on with parents of children participating in Title I, Part A programs, as evidenced by:</w:t>
      </w:r>
    </w:p>
    <w:p w14:paraId="2F4D666D" w14:textId="77777777" w:rsidR="00781AC9" w:rsidRPr="00781AC9" w:rsidRDefault="00781AC9" w:rsidP="00280712">
      <w:pPr>
        <w:pStyle w:val="ListParagraph"/>
        <w:numPr>
          <w:ilvl w:val="0"/>
          <w:numId w:val="5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2"/>
          <w:szCs w:val="22"/>
        </w:rPr>
      </w:pPr>
      <w:r w:rsidRPr="00781AC9">
        <w:rPr>
          <w:sz w:val="22"/>
          <w:szCs w:val="22"/>
        </w:rPr>
        <w:t>Parental input on this policy at our Back to School Night.</w:t>
      </w:r>
    </w:p>
    <w:p w14:paraId="475F2EFA" w14:textId="77777777" w:rsidR="00781AC9" w:rsidRPr="00781AC9" w:rsidRDefault="00781AC9" w:rsidP="00280712">
      <w:pPr>
        <w:pStyle w:val="ListParagraph"/>
        <w:numPr>
          <w:ilvl w:val="0"/>
          <w:numId w:val="5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2"/>
          <w:szCs w:val="22"/>
        </w:rPr>
      </w:pPr>
      <w:r w:rsidRPr="00781AC9">
        <w:rPr>
          <w:sz w:val="22"/>
          <w:szCs w:val="22"/>
        </w:rPr>
        <w:t>Our School Site Council assists in the joint development of this policy and reviews it periodically.</w:t>
      </w:r>
    </w:p>
    <w:p w14:paraId="2999FC52" w14:textId="77777777" w:rsidR="00781AC9" w:rsidRPr="00781AC9" w:rsidRDefault="00781AC9" w:rsidP="00280712">
      <w:pPr>
        <w:pStyle w:val="ListParagraph"/>
        <w:numPr>
          <w:ilvl w:val="0"/>
          <w:numId w:val="5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2"/>
          <w:szCs w:val="22"/>
        </w:rPr>
      </w:pPr>
      <w:r w:rsidRPr="00781AC9">
        <w:rPr>
          <w:sz w:val="22"/>
          <w:szCs w:val="22"/>
        </w:rPr>
        <w:t xml:space="preserve">The policy is distributed to parents of participating Title I children at the beginning of the school year in the handbook. When changes or additions are made to the policy, the policy is sent home for parents to review and sign.  The school handbook is posted on our school’s website. </w:t>
      </w:r>
    </w:p>
    <w:p w14:paraId="1371A4EB" w14:textId="77777777" w:rsidR="00781AC9" w:rsidRDefault="00781AC9" w:rsidP="00781AC9">
      <w:pPr>
        <w:spacing w:before="240"/>
        <w:rPr>
          <w:sz w:val="22"/>
          <w:szCs w:val="22"/>
        </w:rPr>
      </w:pPr>
    </w:p>
    <w:p w14:paraId="09D077A8" w14:textId="77777777" w:rsidR="00781AC9" w:rsidRPr="00781AC9" w:rsidRDefault="00781AC9" w:rsidP="00781AC9">
      <w:pPr>
        <w:spacing w:before="240"/>
        <w:rPr>
          <w:sz w:val="22"/>
          <w:szCs w:val="22"/>
        </w:rPr>
      </w:pPr>
      <w:r w:rsidRPr="00781AC9">
        <w:rPr>
          <w:sz w:val="22"/>
          <w:szCs w:val="22"/>
        </w:rPr>
        <w:t xml:space="preserve">If the schoolwide program plan is not satisfactory to the parents of the participating children, submit any parent comments on the plan when the school makes the plan available to the LEA.  </w:t>
      </w:r>
    </w:p>
    <w:p w14:paraId="1D8B28EC" w14:textId="77777777" w:rsidR="00781AC9" w:rsidRPr="00781AC9" w:rsidRDefault="00781AC9" w:rsidP="00280712">
      <w:pPr>
        <w:shd w:val="clear" w:color="auto" w:fill="FFFFFF" w:themeFill="background1"/>
        <w:spacing w:before="240"/>
        <w:rPr>
          <w:sz w:val="22"/>
          <w:szCs w:val="22"/>
          <w:shd w:val="clear" w:color="auto" w:fill="DDD9C3" w:themeFill="background2" w:themeFillShade="E6"/>
        </w:rPr>
      </w:pPr>
      <w:r w:rsidRPr="00781AC9">
        <w:rPr>
          <w:sz w:val="22"/>
          <w:szCs w:val="22"/>
        </w:rPr>
        <w:t>This policy was adopted by Kennedy Elementary School on</w:t>
      </w:r>
      <w:r w:rsidRPr="00280712">
        <w:rPr>
          <w:sz w:val="22"/>
          <w:szCs w:val="22"/>
          <w:shd w:val="clear" w:color="auto" w:fill="F2F2F2" w:themeFill="background1" w:themeFillShade="F2"/>
        </w:rPr>
        <w:t xml:space="preserve"> February 19, 2020 </w:t>
      </w:r>
      <w:r w:rsidRPr="00781AC9">
        <w:rPr>
          <w:sz w:val="22"/>
          <w:szCs w:val="22"/>
        </w:rPr>
        <w:t xml:space="preserve">and will be in effect for the remainder of </w:t>
      </w:r>
      <w:r w:rsidRPr="00280712">
        <w:rPr>
          <w:sz w:val="22"/>
          <w:szCs w:val="22"/>
          <w:shd w:val="clear" w:color="auto" w:fill="F2F2F2" w:themeFill="background1" w:themeFillShade="F2"/>
        </w:rPr>
        <w:t>the 2019-2020.  This compact will also be in effect for the 2020-2021 school year.</w:t>
      </w:r>
      <w:r w:rsidRPr="00781AC9">
        <w:rPr>
          <w:sz w:val="22"/>
          <w:szCs w:val="22"/>
          <w:shd w:val="clear" w:color="auto" w:fill="DDD9C3" w:themeFill="background2" w:themeFillShade="E6"/>
        </w:rPr>
        <w:t xml:space="preserve"> </w:t>
      </w:r>
    </w:p>
    <w:p w14:paraId="7EADA4BF" w14:textId="77777777" w:rsidR="00781AC9" w:rsidRPr="00781AC9" w:rsidRDefault="00781AC9" w:rsidP="00781AC9">
      <w:pPr>
        <w:spacing w:before="240"/>
        <w:rPr>
          <w:sz w:val="22"/>
          <w:szCs w:val="22"/>
        </w:rPr>
      </w:pPr>
      <w:r w:rsidRPr="00280712">
        <w:rPr>
          <w:sz w:val="22"/>
          <w:szCs w:val="22"/>
          <w:shd w:val="clear" w:color="auto" w:fill="F2F2F2" w:themeFill="background1" w:themeFillShade="F2"/>
        </w:rPr>
        <w:t xml:space="preserve">This policy will also be added to our school handbook at the beginning of the 2020-2021 school year.  </w:t>
      </w:r>
    </w:p>
    <w:p w14:paraId="66962A5F" w14:textId="77777777" w:rsidR="00781AC9" w:rsidRDefault="00781AC9" w:rsidP="00781AC9">
      <w:pPr>
        <w:spacing w:before="240" w:after="360"/>
        <w:rPr>
          <w:noProof/>
          <w:sz w:val="24"/>
          <w:szCs w:val="24"/>
          <w:shd w:val="clear" w:color="auto" w:fill="DDD9C3" w:themeFill="background2" w:themeFillShade="E6"/>
        </w:rPr>
      </w:pPr>
      <w:r w:rsidRPr="00781AC9">
        <w:rPr>
          <w:sz w:val="24"/>
          <w:szCs w:val="24"/>
        </w:rPr>
        <w:t>The school will distribute the policy to all parents of students participating in the Title I, Part A program on, or before:</w:t>
      </w:r>
      <w:r w:rsidRPr="00781AC9">
        <w:rPr>
          <w:noProof/>
          <w:sz w:val="24"/>
          <w:szCs w:val="24"/>
        </w:rPr>
        <w:t xml:space="preserve"> </w:t>
      </w:r>
      <w:r w:rsidR="003A6774">
        <w:rPr>
          <w:noProof/>
          <w:sz w:val="24"/>
          <w:szCs w:val="24"/>
          <w:shd w:val="clear" w:color="auto" w:fill="F2F2F2" w:themeFill="background1" w:themeFillShade="F2"/>
        </w:rPr>
        <w:t xml:space="preserve">September </w:t>
      </w:r>
      <w:r w:rsidR="00DE2226">
        <w:rPr>
          <w:noProof/>
          <w:sz w:val="24"/>
          <w:szCs w:val="24"/>
          <w:shd w:val="clear" w:color="auto" w:fill="F2F2F2" w:themeFill="background1" w:themeFillShade="F2"/>
        </w:rPr>
        <w:t>4</w:t>
      </w:r>
      <w:r w:rsidRPr="00280712">
        <w:rPr>
          <w:noProof/>
          <w:sz w:val="24"/>
          <w:szCs w:val="24"/>
          <w:shd w:val="clear" w:color="auto" w:fill="F2F2F2" w:themeFill="background1" w:themeFillShade="F2"/>
        </w:rPr>
        <w:t>, 2020.</w:t>
      </w:r>
      <w:r w:rsidRPr="00781AC9">
        <w:rPr>
          <w:noProof/>
          <w:sz w:val="24"/>
          <w:szCs w:val="24"/>
          <w:shd w:val="clear" w:color="auto" w:fill="DDD9C3" w:themeFill="background2" w:themeFillShade="E6"/>
        </w:rPr>
        <w:t xml:space="preserve"> </w:t>
      </w:r>
    </w:p>
    <w:p w14:paraId="29E46970" w14:textId="77777777" w:rsidR="00E40B0B" w:rsidRPr="00781AC9" w:rsidRDefault="00E40B0B" w:rsidP="00781AC9">
      <w:pPr>
        <w:spacing w:before="240" w:after="360"/>
        <w:rPr>
          <w:noProof/>
          <w:sz w:val="24"/>
          <w:szCs w:val="24"/>
        </w:rPr>
      </w:pPr>
    </w:p>
    <w:p w14:paraId="3AADA8E2" w14:textId="77777777" w:rsidR="00781AC9" w:rsidRPr="00BE0EC6" w:rsidRDefault="00781AC9" w:rsidP="00781AC9">
      <w:pPr>
        <w:rPr>
          <w:i/>
          <w:iCs/>
        </w:rPr>
      </w:pPr>
      <w:r w:rsidRPr="00BE0EC6">
        <w:t>_______________________________</w:t>
      </w:r>
      <w:r w:rsidR="00E40B0B">
        <w:t>______</w:t>
      </w:r>
      <w:r w:rsidRPr="00BE0EC6">
        <w:tab/>
        <w:t xml:space="preserve">            </w:t>
      </w:r>
      <w:r w:rsidR="00E40B0B">
        <w:t xml:space="preserve">                        ________</w:t>
      </w:r>
      <w:r w:rsidRPr="00BE0EC6">
        <w:rPr>
          <w:i/>
          <w:iCs/>
        </w:rPr>
        <w:t>_____________________________</w:t>
      </w:r>
    </w:p>
    <w:p w14:paraId="3334AC9C" w14:textId="77777777" w:rsidR="00781AC9" w:rsidRPr="00E40B0B" w:rsidRDefault="00781AC9" w:rsidP="00781AC9">
      <w:pPr>
        <w:rPr>
          <w:b/>
          <w:i/>
          <w:iCs/>
          <w:sz w:val="24"/>
          <w:szCs w:val="24"/>
        </w:rPr>
      </w:pPr>
      <w:r w:rsidRPr="00E40B0B">
        <w:rPr>
          <w:b/>
          <w:i/>
          <w:iCs/>
          <w:sz w:val="24"/>
          <w:szCs w:val="24"/>
        </w:rPr>
        <w:t xml:space="preserve">  Signature of Administrator    </w:t>
      </w:r>
      <w:r w:rsidRPr="00E40B0B">
        <w:rPr>
          <w:b/>
          <w:i/>
          <w:iCs/>
          <w:sz w:val="24"/>
          <w:szCs w:val="24"/>
        </w:rPr>
        <w:tab/>
      </w:r>
      <w:r w:rsidRPr="00E40B0B">
        <w:rPr>
          <w:b/>
          <w:i/>
          <w:iCs/>
          <w:sz w:val="24"/>
          <w:szCs w:val="24"/>
        </w:rPr>
        <w:tab/>
        <w:t xml:space="preserve">        </w:t>
      </w:r>
      <w:r w:rsidR="00E40B0B">
        <w:rPr>
          <w:b/>
          <w:i/>
          <w:iCs/>
          <w:sz w:val="24"/>
          <w:szCs w:val="24"/>
        </w:rPr>
        <w:t xml:space="preserve">  </w:t>
      </w:r>
      <w:r w:rsidRPr="00E40B0B">
        <w:rPr>
          <w:b/>
          <w:i/>
          <w:iCs/>
          <w:sz w:val="24"/>
          <w:szCs w:val="24"/>
        </w:rPr>
        <w:t xml:space="preserve">   </w:t>
      </w:r>
      <w:r w:rsidR="00E40B0B">
        <w:rPr>
          <w:b/>
          <w:i/>
          <w:iCs/>
          <w:sz w:val="24"/>
          <w:szCs w:val="24"/>
        </w:rPr>
        <w:t xml:space="preserve">                             </w:t>
      </w:r>
      <w:r w:rsidRPr="00E40B0B">
        <w:rPr>
          <w:b/>
          <w:i/>
          <w:iCs/>
          <w:sz w:val="24"/>
          <w:szCs w:val="24"/>
        </w:rPr>
        <w:t>Signature of Parent</w:t>
      </w:r>
    </w:p>
    <w:p w14:paraId="06CEB398" w14:textId="77777777" w:rsidR="00781AC9" w:rsidRPr="00E40B0B" w:rsidRDefault="00781AC9" w:rsidP="00781AC9">
      <w:pPr>
        <w:rPr>
          <w:i/>
          <w:iCs/>
          <w:sz w:val="24"/>
          <w:szCs w:val="24"/>
        </w:rPr>
      </w:pPr>
      <w:r w:rsidRPr="00E40B0B">
        <w:rPr>
          <w:i/>
          <w:iCs/>
          <w:sz w:val="24"/>
          <w:szCs w:val="24"/>
        </w:rPr>
        <w:t xml:space="preserve">   Sandra K. Brown, Principal</w:t>
      </w:r>
    </w:p>
    <w:p w14:paraId="42CC764E" w14:textId="77777777" w:rsidR="00781AC9" w:rsidRPr="00E40B0B" w:rsidRDefault="00781AC9" w:rsidP="00781AC9">
      <w:pPr>
        <w:rPr>
          <w:i/>
          <w:iCs/>
          <w:sz w:val="24"/>
          <w:szCs w:val="24"/>
        </w:rPr>
      </w:pPr>
    </w:p>
    <w:p w14:paraId="38E36EFF" w14:textId="77777777" w:rsidR="00781AC9" w:rsidRPr="00E40B0B" w:rsidRDefault="00781AC9" w:rsidP="00781AC9">
      <w:pPr>
        <w:rPr>
          <w:sz w:val="24"/>
          <w:szCs w:val="24"/>
        </w:rPr>
      </w:pPr>
      <w:r w:rsidRPr="00E40B0B">
        <w:rPr>
          <w:i/>
          <w:iCs/>
          <w:sz w:val="24"/>
          <w:szCs w:val="24"/>
        </w:rPr>
        <w:t xml:space="preserve">  ______________________________        </w:t>
      </w:r>
      <w:r w:rsidR="00E40B0B">
        <w:rPr>
          <w:i/>
          <w:iCs/>
          <w:sz w:val="24"/>
          <w:szCs w:val="24"/>
        </w:rPr>
        <w:t xml:space="preserve">                               </w:t>
      </w:r>
      <w:r w:rsidRPr="00E40B0B">
        <w:rPr>
          <w:i/>
          <w:iCs/>
          <w:sz w:val="24"/>
          <w:szCs w:val="24"/>
        </w:rPr>
        <w:t xml:space="preserve"> ________________________________ </w:t>
      </w:r>
    </w:p>
    <w:p w14:paraId="0825EC41" w14:textId="77777777" w:rsidR="00781AC9" w:rsidRPr="00E40B0B" w:rsidRDefault="00E40B0B" w:rsidP="00781AC9">
      <w:pPr>
        <w:tabs>
          <w:tab w:val="left" w:pos="720"/>
          <w:tab w:val="left" w:pos="1440"/>
          <w:tab w:val="left" w:pos="2160"/>
          <w:tab w:val="left" w:pos="2880"/>
          <w:tab w:val="left" w:pos="3600"/>
          <w:tab w:val="left" w:pos="4320"/>
          <w:tab w:val="left" w:pos="5040"/>
          <w:tab w:val="left" w:pos="7335"/>
        </w:tabs>
        <w:rPr>
          <w:b/>
          <w:i/>
          <w:iCs/>
          <w:sz w:val="24"/>
          <w:szCs w:val="24"/>
        </w:rPr>
      </w:pPr>
      <w:r>
        <w:rPr>
          <w:b/>
          <w:i/>
          <w:iCs/>
          <w:sz w:val="24"/>
          <w:szCs w:val="24"/>
        </w:rPr>
        <w:t xml:space="preserve">                </w:t>
      </w:r>
      <w:r w:rsidR="0049113F">
        <w:rPr>
          <w:b/>
          <w:i/>
          <w:iCs/>
          <w:sz w:val="24"/>
          <w:szCs w:val="24"/>
        </w:rPr>
        <w:t xml:space="preserve">   </w:t>
      </w:r>
      <w:r>
        <w:rPr>
          <w:b/>
          <w:i/>
          <w:iCs/>
          <w:sz w:val="24"/>
          <w:szCs w:val="24"/>
        </w:rPr>
        <w:t xml:space="preserve"> </w:t>
      </w:r>
      <w:r w:rsidR="00781AC9" w:rsidRPr="00E40B0B">
        <w:rPr>
          <w:b/>
          <w:i/>
          <w:iCs/>
          <w:sz w:val="24"/>
          <w:szCs w:val="24"/>
        </w:rPr>
        <w:t>Date</w:t>
      </w:r>
      <w:r w:rsidR="00781AC9" w:rsidRPr="00E40B0B">
        <w:rPr>
          <w:b/>
          <w:sz w:val="24"/>
          <w:szCs w:val="24"/>
        </w:rPr>
        <w:tab/>
      </w:r>
      <w:r w:rsidR="00781AC9" w:rsidRPr="00E40B0B">
        <w:rPr>
          <w:b/>
          <w:sz w:val="24"/>
          <w:szCs w:val="24"/>
        </w:rPr>
        <w:tab/>
      </w:r>
      <w:r w:rsidR="00781AC9" w:rsidRPr="00E40B0B">
        <w:rPr>
          <w:b/>
          <w:sz w:val="24"/>
          <w:szCs w:val="24"/>
        </w:rPr>
        <w:tab/>
      </w:r>
      <w:r w:rsidR="00781AC9" w:rsidRPr="00E40B0B">
        <w:rPr>
          <w:b/>
          <w:sz w:val="24"/>
          <w:szCs w:val="24"/>
        </w:rPr>
        <w:tab/>
      </w:r>
      <w:r w:rsidR="00781AC9" w:rsidRPr="00E40B0B">
        <w:rPr>
          <w:b/>
          <w:sz w:val="24"/>
          <w:szCs w:val="24"/>
        </w:rPr>
        <w:tab/>
      </w:r>
      <w:r w:rsidR="00781AC9" w:rsidRPr="00E40B0B">
        <w:rPr>
          <w:b/>
          <w:sz w:val="24"/>
          <w:szCs w:val="24"/>
        </w:rPr>
        <w:tab/>
      </w:r>
      <w:r>
        <w:rPr>
          <w:b/>
          <w:sz w:val="24"/>
          <w:szCs w:val="24"/>
        </w:rPr>
        <w:t>Date</w:t>
      </w:r>
      <w:r w:rsidR="00781AC9" w:rsidRPr="00E40B0B">
        <w:rPr>
          <w:b/>
          <w:sz w:val="24"/>
          <w:szCs w:val="24"/>
        </w:rPr>
        <w:t xml:space="preserve">        </w:t>
      </w:r>
      <w:r>
        <w:rPr>
          <w:b/>
          <w:sz w:val="24"/>
          <w:szCs w:val="24"/>
        </w:rPr>
        <w:t xml:space="preserve">                                                  </w:t>
      </w:r>
      <w:r w:rsidR="00781AC9" w:rsidRPr="00E40B0B">
        <w:rPr>
          <w:b/>
          <w:i/>
          <w:iCs/>
          <w:sz w:val="24"/>
          <w:szCs w:val="24"/>
        </w:rPr>
        <w:tab/>
      </w:r>
    </w:p>
    <w:p w14:paraId="31E53542" w14:textId="77777777" w:rsidR="00781AC9" w:rsidRPr="00E40B0B" w:rsidRDefault="00781AC9" w:rsidP="00781AC9">
      <w:pPr>
        <w:tabs>
          <w:tab w:val="left" w:pos="720"/>
          <w:tab w:val="left" w:pos="1440"/>
          <w:tab w:val="left" w:pos="2160"/>
          <w:tab w:val="left" w:pos="2880"/>
          <w:tab w:val="left" w:pos="3600"/>
          <w:tab w:val="left" w:pos="4320"/>
          <w:tab w:val="left" w:pos="5040"/>
          <w:tab w:val="left" w:pos="7335"/>
        </w:tabs>
        <w:rPr>
          <w:b/>
          <w:i/>
          <w:iCs/>
          <w:sz w:val="24"/>
          <w:szCs w:val="24"/>
        </w:rPr>
      </w:pPr>
    </w:p>
    <w:p w14:paraId="4138EEEE" w14:textId="77777777" w:rsidR="0069247E" w:rsidRPr="001E0A2F" w:rsidRDefault="00781AC9" w:rsidP="00E40B0B">
      <w:pPr>
        <w:tabs>
          <w:tab w:val="left" w:pos="720"/>
          <w:tab w:val="left" w:pos="1440"/>
          <w:tab w:val="left" w:pos="2160"/>
          <w:tab w:val="left" w:pos="2880"/>
          <w:tab w:val="left" w:pos="3600"/>
          <w:tab w:val="left" w:pos="4320"/>
          <w:tab w:val="left" w:pos="5040"/>
          <w:tab w:val="left" w:pos="7335"/>
        </w:tabs>
        <w:rPr>
          <w:sz w:val="24"/>
          <w:szCs w:val="24"/>
        </w:rPr>
      </w:pPr>
      <w:r w:rsidRPr="001E0A2F">
        <w:rPr>
          <w:iCs/>
          <w:sz w:val="24"/>
          <w:szCs w:val="24"/>
        </w:rPr>
        <w:t>*</w:t>
      </w:r>
      <w:r w:rsidRPr="001E0A2F">
        <w:rPr>
          <w:rFonts w:asciiTheme="minorHAnsi" w:hAnsiTheme="minorHAnsi" w:cstheme="minorHAnsi"/>
          <w:iCs/>
          <w:sz w:val="24"/>
          <w:szCs w:val="24"/>
        </w:rPr>
        <w:t>Please keep this copy for your records. Thank you!</w:t>
      </w:r>
    </w:p>
    <w:p w14:paraId="40330504" w14:textId="77777777" w:rsidR="00AB21ED" w:rsidRPr="001C78B2" w:rsidRDefault="0049113F" w:rsidP="0049113F">
      <w:pPr>
        <w:jc w:val="center"/>
        <w:rPr>
          <w:rFonts w:asciiTheme="minorHAnsi" w:hAnsiTheme="minorHAnsi" w:cstheme="minorHAnsi"/>
          <w:b/>
          <w:sz w:val="44"/>
          <w:szCs w:val="44"/>
          <w:u w:val="single"/>
        </w:rPr>
      </w:pPr>
      <w:bookmarkStart w:id="12" w:name="_Hlk42088999"/>
      <w:r w:rsidRPr="001C78B2">
        <w:rPr>
          <w:rFonts w:asciiTheme="minorHAnsi" w:hAnsiTheme="minorHAnsi" w:cstheme="minorHAnsi"/>
          <w:b/>
          <w:sz w:val="44"/>
          <w:szCs w:val="44"/>
          <w:u w:val="single"/>
        </w:rPr>
        <w:lastRenderedPageBreak/>
        <w:t>Samuel Kennedy Elementary School</w:t>
      </w:r>
    </w:p>
    <w:p w14:paraId="00543B28" w14:textId="77777777" w:rsidR="0049113F" w:rsidRPr="001C78B2" w:rsidRDefault="00AB21ED" w:rsidP="0049113F">
      <w:pPr>
        <w:jc w:val="center"/>
        <w:rPr>
          <w:rFonts w:asciiTheme="minorHAnsi" w:hAnsiTheme="minorHAnsi" w:cstheme="minorHAnsi"/>
          <w:b/>
          <w:sz w:val="44"/>
          <w:szCs w:val="44"/>
          <w:u w:val="single"/>
        </w:rPr>
      </w:pPr>
      <w:r w:rsidRPr="001C78B2">
        <w:rPr>
          <w:rFonts w:asciiTheme="minorHAnsi" w:hAnsiTheme="minorHAnsi" w:cstheme="minorHAnsi"/>
          <w:b/>
          <w:sz w:val="44"/>
          <w:szCs w:val="44"/>
          <w:u w:val="single"/>
        </w:rPr>
        <w:t>School-Parent Compact</w:t>
      </w:r>
      <w:r w:rsidR="0049113F" w:rsidRPr="001C78B2">
        <w:rPr>
          <w:rFonts w:asciiTheme="minorHAnsi" w:hAnsiTheme="minorHAnsi" w:cstheme="minorHAnsi"/>
          <w:b/>
          <w:sz w:val="44"/>
          <w:szCs w:val="44"/>
          <w:u w:val="single"/>
        </w:rPr>
        <w:t xml:space="preserve"> </w:t>
      </w:r>
    </w:p>
    <w:bookmarkEnd w:id="12"/>
    <w:p w14:paraId="3A6E12B2" w14:textId="77777777" w:rsidR="00AB21ED" w:rsidRPr="00AB21ED" w:rsidRDefault="00AB21ED" w:rsidP="0049113F">
      <w:pPr>
        <w:pStyle w:val="Heading1"/>
        <w:rPr>
          <w:sz w:val="16"/>
          <w:szCs w:val="16"/>
        </w:rPr>
      </w:pPr>
    </w:p>
    <w:p w14:paraId="2BD0141A" w14:textId="77777777" w:rsidR="00AB21ED" w:rsidRPr="00DA1A04" w:rsidRDefault="00AB21ED" w:rsidP="00AB21ED">
      <w:pPr>
        <w:rPr>
          <w:sz w:val="16"/>
          <w:szCs w:val="16"/>
        </w:rPr>
      </w:pPr>
    </w:p>
    <w:p w14:paraId="689FFEB6" w14:textId="77777777" w:rsidR="0049113F" w:rsidRDefault="0049113F" w:rsidP="0049113F">
      <w:pPr>
        <w:rPr>
          <w:sz w:val="24"/>
          <w:szCs w:val="24"/>
        </w:rPr>
      </w:pPr>
      <w:r w:rsidRPr="00AB21ED">
        <w:rPr>
          <w:sz w:val="24"/>
          <w:szCs w:val="24"/>
        </w:rPr>
        <w:t>Samuel Kennedy Elementary School distributes to parents of Title I, Part A students, a school-parent compact (Compact). The Compact, which has been jointly developed with parents, outlines how parents, the entire school staff, and students will share the responsibility for improved student academic achievement. The Compact describes specific ways the school and families will partner to help children achieve the state’s high academic standards. The Compact addresses the following legally required items, as well as other items suggested by parents of Title I, Part A students:</w:t>
      </w:r>
    </w:p>
    <w:p w14:paraId="5CFB8114" w14:textId="77777777" w:rsidR="00AB21ED" w:rsidRPr="00AB21ED" w:rsidRDefault="00AB21ED" w:rsidP="0049113F">
      <w:pPr>
        <w:rPr>
          <w:sz w:val="24"/>
          <w:szCs w:val="24"/>
        </w:rPr>
      </w:pPr>
    </w:p>
    <w:p w14:paraId="3793CADC" w14:textId="77777777" w:rsidR="0049113F" w:rsidRPr="00AB21ED" w:rsidRDefault="0049113F" w:rsidP="0049113F">
      <w:pPr>
        <w:pStyle w:val="ListParagraph"/>
        <w:numPr>
          <w:ilvl w:val="0"/>
          <w:numId w:val="55"/>
        </w:numPr>
        <w:contextualSpacing/>
        <w:rPr>
          <w:b/>
          <w:sz w:val="24"/>
          <w:szCs w:val="24"/>
        </w:rPr>
      </w:pPr>
      <w:r w:rsidRPr="00AB21ED">
        <w:rPr>
          <w:sz w:val="24"/>
          <w:szCs w:val="24"/>
        </w:rPr>
        <w:t>The school’s responsibility to provide high-quality curriculum and instruction (ESSA Section 1116[d][1]).</w:t>
      </w:r>
    </w:p>
    <w:p w14:paraId="3BDA37A8" w14:textId="77777777" w:rsidR="0049113F" w:rsidRPr="00AB21ED" w:rsidRDefault="0049113F" w:rsidP="0049113F">
      <w:pPr>
        <w:pStyle w:val="ListParagraph"/>
        <w:numPr>
          <w:ilvl w:val="0"/>
          <w:numId w:val="55"/>
        </w:numPr>
        <w:contextualSpacing/>
        <w:rPr>
          <w:b/>
          <w:sz w:val="24"/>
          <w:szCs w:val="24"/>
        </w:rPr>
      </w:pPr>
      <w:r w:rsidRPr="00AB21ED">
        <w:rPr>
          <w:sz w:val="24"/>
          <w:szCs w:val="24"/>
        </w:rPr>
        <w:t>The ways parents will be responsible for supporting their children’s learning (ESSA Section 1116[d][1]).</w:t>
      </w:r>
    </w:p>
    <w:p w14:paraId="3D960ACA" w14:textId="77777777" w:rsidR="0049113F" w:rsidRPr="00AB21ED" w:rsidRDefault="0049113F" w:rsidP="0049113F">
      <w:pPr>
        <w:pStyle w:val="ListParagraph"/>
        <w:numPr>
          <w:ilvl w:val="0"/>
          <w:numId w:val="55"/>
        </w:numPr>
        <w:contextualSpacing/>
        <w:rPr>
          <w:b/>
          <w:sz w:val="24"/>
          <w:szCs w:val="24"/>
        </w:rPr>
      </w:pPr>
      <w:r w:rsidRPr="00AB21ED">
        <w:rPr>
          <w:sz w:val="24"/>
          <w:szCs w:val="24"/>
        </w:rPr>
        <w:t>The importance of ongoing communication between parents and teachers through, at a minimum, annual parent-teacher conferences; frequent reports on student progress; access to staff; opportunities for parents to volunteer and participate in their child’s class; and opportunities to observe classroom activities (ESSA Section 1116[d][2]).</w:t>
      </w:r>
    </w:p>
    <w:p w14:paraId="4028AA4B" w14:textId="77777777" w:rsidR="0049113F" w:rsidRPr="00AB21ED" w:rsidRDefault="0049113F" w:rsidP="0049113F">
      <w:pPr>
        <w:rPr>
          <w:sz w:val="24"/>
          <w:szCs w:val="24"/>
        </w:rPr>
      </w:pPr>
    </w:p>
    <w:p w14:paraId="7319E0F3" w14:textId="77777777" w:rsidR="0049113F" w:rsidRPr="00AB21ED" w:rsidRDefault="0049113F" w:rsidP="0049113F">
      <w:pPr>
        <w:rPr>
          <w:sz w:val="24"/>
          <w:szCs w:val="24"/>
        </w:rPr>
        <w:sectPr w:rsidR="0049113F" w:rsidRPr="00AB21ED" w:rsidSect="0049113F">
          <w:footerReference w:type="default" r:id="rId20"/>
          <w:headerReference w:type="first" r:id="rId21"/>
          <w:footerReference w:type="first" r:id="rId22"/>
          <w:type w:val="continuous"/>
          <w:pgSz w:w="12240" w:h="15840"/>
          <w:pgMar w:top="720" w:right="720" w:bottom="720" w:left="720" w:header="270" w:footer="576" w:gutter="0"/>
          <w:cols w:space="720"/>
          <w:titlePg/>
          <w:docGrid w:linePitch="360"/>
        </w:sectPr>
      </w:pPr>
    </w:p>
    <w:p w14:paraId="42D7C516" w14:textId="77777777" w:rsidR="0049113F" w:rsidRPr="00E00933" w:rsidRDefault="0049113F" w:rsidP="00280712">
      <w:pPr>
        <w:pStyle w:val="ListParagraph"/>
        <w:numPr>
          <w:ilvl w:val="0"/>
          <w:numId w:val="5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rPr>
      </w:pPr>
      <w:r w:rsidRPr="00E00933">
        <w:rPr>
          <w:rFonts w:cs="Arial"/>
          <w:sz w:val="24"/>
          <w:szCs w:val="24"/>
        </w:rPr>
        <w:t>Teachers provide full implementation of the Common Core State Standards in English Language Arts and Mathematics.</w:t>
      </w:r>
    </w:p>
    <w:p w14:paraId="6AB0ABBD" w14:textId="77777777" w:rsidR="0049113F" w:rsidRPr="00E00933" w:rsidRDefault="0049113F" w:rsidP="00280712">
      <w:pPr>
        <w:pStyle w:val="ListParagraph"/>
        <w:numPr>
          <w:ilvl w:val="0"/>
          <w:numId w:val="5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rPr>
      </w:pPr>
      <w:r w:rsidRPr="00E00933">
        <w:rPr>
          <w:rFonts w:cs="Arial"/>
          <w:sz w:val="24"/>
          <w:szCs w:val="24"/>
        </w:rPr>
        <w:t>Parents agree to ensure prompt and regular attendance and assist their child with classroom responsibilities and homework.</w:t>
      </w:r>
    </w:p>
    <w:p w14:paraId="16B96E32" w14:textId="77777777" w:rsidR="0049113F" w:rsidRPr="00E00933" w:rsidRDefault="0049113F" w:rsidP="00280712">
      <w:pPr>
        <w:pStyle w:val="ListParagraph"/>
        <w:numPr>
          <w:ilvl w:val="0"/>
          <w:numId w:val="5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rPr>
      </w:pPr>
      <w:r w:rsidRPr="00E00933">
        <w:rPr>
          <w:rFonts w:cs="Arial"/>
          <w:sz w:val="24"/>
          <w:szCs w:val="24"/>
        </w:rPr>
        <w:t>Parents agree to stay informed about their child’s education and communicate with the school by reading all notices from the school and school district.</w:t>
      </w:r>
    </w:p>
    <w:p w14:paraId="62C5234B" w14:textId="77777777" w:rsidR="0049113F" w:rsidRPr="00E00933" w:rsidRDefault="0049113F" w:rsidP="00280712">
      <w:pPr>
        <w:pStyle w:val="ListParagraph"/>
        <w:numPr>
          <w:ilvl w:val="0"/>
          <w:numId w:val="5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rPr>
      </w:pPr>
      <w:r w:rsidRPr="00E00933">
        <w:rPr>
          <w:rFonts w:cs="Arial"/>
          <w:sz w:val="24"/>
          <w:szCs w:val="24"/>
        </w:rPr>
        <w:t xml:space="preserve">Parents and/or teachers may request a conference at any time. </w:t>
      </w:r>
    </w:p>
    <w:p w14:paraId="3FE7D7C0" w14:textId="77777777" w:rsidR="00AB21ED" w:rsidRPr="00AB21ED" w:rsidRDefault="0049113F" w:rsidP="0049113F">
      <w:pPr>
        <w:spacing w:before="240"/>
        <w:rPr>
          <w:rFonts w:cs="Arial"/>
          <w:sz w:val="24"/>
          <w:szCs w:val="24"/>
        </w:rPr>
      </w:pPr>
      <w:r w:rsidRPr="00AB21ED">
        <w:rPr>
          <w:rFonts w:cs="Arial"/>
          <w:sz w:val="24"/>
          <w:szCs w:val="24"/>
        </w:rPr>
        <w:t>Samuel Kennedy Elementary engages Title I, Part A parents in meaningful interactions with the school. The Compact supports a partnership among staff, parents, and the community to improve student academic achievement. To help reach these goals, the school has established the following practices:</w:t>
      </w:r>
    </w:p>
    <w:p w14:paraId="3C4CC2FB" w14:textId="77777777" w:rsidR="0049113F" w:rsidRPr="00AB21ED" w:rsidRDefault="0049113F" w:rsidP="0049113F">
      <w:pPr>
        <w:spacing w:before="240"/>
        <w:rPr>
          <w:rFonts w:cs="Arial"/>
          <w:sz w:val="24"/>
          <w:szCs w:val="24"/>
        </w:rPr>
      </w:pPr>
      <w:r w:rsidRPr="00AB21ED">
        <w:rPr>
          <w:rFonts w:cs="Arial"/>
          <w:sz w:val="24"/>
          <w:szCs w:val="24"/>
        </w:rPr>
        <w:t>The school provides Title I, Part A parents with assistance in understanding the state’s academic content standards, assessments, and how to monitor and improve the achievement of their children (ESSA Section 1116[e</w:t>
      </w:r>
      <w:r w:rsidRPr="00AB21ED">
        <w:rPr>
          <w:sz w:val="24"/>
          <w:szCs w:val="24"/>
        </w:rPr>
        <w:t>][</w:t>
      </w:r>
      <w:r w:rsidRPr="00AB21ED">
        <w:rPr>
          <w:rFonts w:cs="Arial"/>
          <w:sz w:val="24"/>
          <w:szCs w:val="24"/>
        </w:rPr>
        <w:t>1]).</w:t>
      </w:r>
    </w:p>
    <w:p w14:paraId="67E0F60A" w14:textId="77777777" w:rsidR="0049113F" w:rsidRPr="00AB21ED" w:rsidRDefault="0049113F" w:rsidP="00280712">
      <w:pPr>
        <w:pStyle w:val="ListParagraph"/>
        <w:numPr>
          <w:ilvl w:val="0"/>
          <w:numId w:val="5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rPr>
      </w:pPr>
      <w:r w:rsidRPr="00AB21ED">
        <w:rPr>
          <w:rFonts w:cs="Arial"/>
          <w:sz w:val="24"/>
          <w:szCs w:val="24"/>
        </w:rPr>
        <w:t xml:space="preserve">Parents play an integral role in assisting with their child’s learning and academic achievement. </w:t>
      </w:r>
    </w:p>
    <w:p w14:paraId="3C4BDC30" w14:textId="77777777" w:rsidR="0049113F" w:rsidRPr="00AB21ED" w:rsidRDefault="0049113F" w:rsidP="00280712">
      <w:pPr>
        <w:pStyle w:val="ListParagraph"/>
        <w:numPr>
          <w:ilvl w:val="0"/>
          <w:numId w:val="5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rPr>
      </w:pPr>
      <w:r w:rsidRPr="00AB21ED">
        <w:rPr>
          <w:rFonts w:cs="Arial"/>
          <w:sz w:val="24"/>
          <w:szCs w:val="24"/>
        </w:rPr>
        <w:t xml:space="preserve">Parents are encouraged to be actively involved in their child’s education at school. </w:t>
      </w:r>
    </w:p>
    <w:p w14:paraId="454AEF42" w14:textId="77777777" w:rsidR="0049113F" w:rsidRPr="00AB21ED" w:rsidRDefault="0049113F" w:rsidP="00280712">
      <w:pPr>
        <w:pStyle w:val="ListParagraph"/>
        <w:numPr>
          <w:ilvl w:val="0"/>
          <w:numId w:val="5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rPr>
      </w:pPr>
      <w:r w:rsidRPr="00AB21ED">
        <w:rPr>
          <w:rFonts w:cs="Arial"/>
          <w:sz w:val="24"/>
          <w:szCs w:val="24"/>
        </w:rPr>
        <w:t>Parents are full partners in their child’s education and are included, as appropriate, in decision-making and on advisory committees to assist in the education of their child</w:t>
      </w:r>
    </w:p>
    <w:p w14:paraId="66C99E4D" w14:textId="77777777" w:rsidR="0049113F" w:rsidRPr="00AB21ED" w:rsidRDefault="0049113F" w:rsidP="0049113F">
      <w:pPr>
        <w:spacing w:before="240"/>
        <w:rPr>
          <w:rFonts w:cs="Arial"/>
          <w:sz w:val="24"/>
          <w:szCs w:val="24"/>
        </w:rPr>
      </w:pPr>
      <w:r w:rsidRPr="00AB21ED">
        <w:rPr>
          <w:rFonts w:cs="Arial"/>
          <w:sz w:val="24"/>
          <w:szCs w:val="24"/>
        </w:rPr>
        <w:t>The school provides Title I, Part A parents with materials and training to help them work with their children to improve their children's achievement (ESSA Section 1116[e</w:t>
      </w:r>
      <w:r w:rsidRPr="00AB21ED">
        <w:rPr>
          <w:sz w:val="24"/>
          <w:szCs w:val="24"/>
        </w:rPr>
        <w:t>][</w:t>
      </w:r>
      <w:r w:rsidRPr="00AB21ED">
        <w:rPr>
          <w:rFonts w:cs="Arial"/>
          <w:sz w:val="24"/>
          <w:szCs w:val="24"/>
        </w:rPr>
        <w:t>2]).</w:t>
      </w:r>
    </w:p>
    <w:p w14:paraId="5FCADC51" w14:textId="77777777" w:rsidR="0049113F" w:rsidRPr="00280712" w:rsidRDefault="0049113F" w:rsidP="00280712">
      <w:pPr>
        <w:pStyle w:val="ListParagraph"/>
        <w:numPr>
          <w:ilvl w:val="0"/>
          <w:numId w:val="5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rPr>
      </w:pPr>
      <w:r w:rsidRPr="00280712">
        <w:rPr>
          <w:rFonts w:cs="Arial"/>
          <w:sz w:val="24"/>
          <w:szCs w:val="24"/>
        </w:rPr>
        <w:t xml:space="preserve">The school will provide parent nights and events that will help strengthen families. The school will provide parents with additional reading, writing, math, and technology support. </w:t>
      </w:r>
    </w:p>
    <w:p w14:paraId="0473024B" w14:textId="77777777" w:rsidR="0049113F" w:rsidRPr="00280712" w:rsidRDefault="0049113F" w:rsidP="00280712">
      <w:pPr>
        <w:pStyle w:val="ListParagraph"/>
        <w:numPr>
          <w:ilvl w:val="0"/>
          <w:numId w:val="5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rPr>
      </w:pPr>
      <w:r w:rsidRPr="00280712">
        <w:rPr>
          <w:rFonts w:cs="Arial"/>
          <w:sz w:val="24"/>
          <w:szCs w:val="24"/>
        </w:rPr>
        <w:t xml:space="preserve">The school will provide translators at all parent events so that parents can access the information shared during all presentations. </w:t>
      </w:r>
    </w:p>
    <w:p w14:paraId="4B2BBC2E" w14:textId="77777777" w:rsidR="00AB21ED" w:rsidRDefault="00AB21ED" w:rsidP="0049113F">
      <w:pPr>
        <w:spacing w:before="240"/>
        <w:rPr>
          <w:rFonts w:cs="Arial"/>
          <w:sz w:val="24"/>
          <w:szCs w:val="24"/>
        </w:rPr>
      </w:pPr>
    </w:p>
    <w:p w14:paraId="67DF0EBE" w14:textId="77777777" w:rsidR="0049113F" w:rsidRPr="00AB21ED" w:rsidRDefault="0049113F" w:rsidP="0049113F">
      <w:pPr>
        <w:spacing w:before="240"/>
        <w:rPr>
          <w:rFonts w:cs="Arial"/>
          <w:sz w:val="24"/>
          <w:szCs w:val="24"/>
        </w:rPr>
      </w:pPr>
      <w:r w:rsidRPr="00AB21ED">
        <w:rPr>
          <w:rFonts w:cs="Arial"/>
          <w:sz w:val="24"/>
          <w:szCs w:val="24"/>
        </w:rPr>
        <w:lastRenderedPageBreak/>
        <w:t xml:space="preserve">With the assistance of </w:t>
      </w:r>
      <w:proofErr w:type="gramStart"/>
      <w:r w:rsidRPr="00AB21ED">
        <w:rPr>
          <w:rFonts w:cs="Arial"/>
          <w:sz w:val="24"/>
          <w:szCs w:val="24"/>
        </w:rPr>
        <w:t>Title</w:t>
      </w:r>
      <w:proofErr w:type="gramEnd"/>
      <w:r w:rsidRPr="00AB21ED">
        <w:rPr>
          <w:rFonts w:cs="Arial"/>
          <w:sz w:val="24"/>
          <w:szCs w:val="24"/>
        </w:rPr>
        <w:t xml:space="preserve"> I, Part A parents, the school educates staff members in the value of parent contributions, and in how to work with parents as equal partners (ESSA Section 1116[e</w:t>
      </w:r>
      <w:r w:rsidRPr="00AB21ED">
        <w:rPr>
          <w:sz w:val="24"/>
          <w:szCs w:val="24"/>
        </w:rPr>
        <w:t>][</w:t>
      </w:r>
      <w:r w:rsidRPr="00AB21ED">
        <w:rPr>
          <w:rFonts w:cs="Arial"/>
          <w:sz w:val="24"/>
          <w:szCs w:val="24"/>
        </w:rPr>
        <w:t>3]).</w:t>
      </w:r>
    </w:p>
    <w:p w14:paraId="73458DA6" w14:textId="77777777" w:rsidR="0049113F" w:rsidRPr="00AB21ED" w:rsidRDefault="0049113F" w:rsidP="00280712">
      <w:pPr>
        <w:pStyle w:val="ListParagraph"/>
        <w:numPr>
          <w:ilvl w:val="0"/>
          <w:numId w:val="58"/>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rPr>
      </w:pPr>
      <w:r w:rsidRPr="00AB21ED">
        <w:rPr>
          <w:sz w:val="24"/>
          <w:szCs w:val="24"/>
        </w:rPr>
        <w:t xml:space="preserve">Parents are solicited for feedback at our parent events, ELAC meetings, School Site Council meetings, PTA meetings, and during parent conferences. </w:t>
      </w:r>
    </w:p>
    <w:p w14:paraId="4E581875" w14:textId="77777777" w:rsidR="0049113F" w:rsidRPr="00AB21ED" w:rsidRDefault="0049113F" w:rsidP="00280712">
      <w:pPr>
        <w:pStyle w:val="ListParagraph"/>
        <w:numPr>
          <w:ilvl w:val="0"/>
          <w:numId w:val="58"/>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rPr>
      </w:pPr>
      <w:r w:rsidRPr="00AB21ED">
        <w:rPr>
          <w:sz w:val="24"/>
          <w:szCs w:val="24"/>
        </w:rPr>
        <w:t xml:space="preserve">Parents are encouraged to join our PTA and participate in our monthly events. </w:t>
      </w:r>
    </w:p>
    <w:p w14:paraId="24AF23C9" w14:textId="77777777" w:rsidR="0049113F" w:rsidRPr="00AB21ED" w:rsidRDefault="0049113F" w:rsidP="0049113F">
      <w:pPr>
        <w:spacing w:before="240"/>
        <w:rPr>
          <w:rFonts w:cs="Arial"/>
          <w:sz w:val="24"/>
          <w:szCs w:val="24"/>
        </w:rPr>
      </w:pPr>
      <w:r w:rsidRPr="00AB21ED">
        <w:rPr>
          <w:rFonts w:cs="Arial"/>
          <w:sz w:val="24"/>
          <w:szCs w:val="24"/>
        </w:rPr>
        <w:t>Samuel Kennedy Elementary School coordinates and integrates the Title I, Part A parental involvement program with other programs, and conducts other activities, such as parent resource centers, to encourage and support parents in more fully participating in the education of their children (ESSA Section 1116[e</w:t>
      </w:r>
      <w:r w:rsidRPr="00AB21ED">
        <w:rPr>
          <w:sz w:val="24"/>
          <w:szCs w:val="24"/>
        </w:rPr>
        <w:t>][</w:t>
      </w:r>
      <w:r w:rsidRPr="00AB21ED">
        <w:rPr>
          <w:rFonts w:cs="Arial"/>
          <w:sz w:val="24"/>
          <w:szCs w:val="24"/>
        </w:rPr>
        <w:t>4]).</w:t>
      </w:r>
    </w:p>
    <w:p w14:paraId="6DFCA358" w14:textId="77777777" w:rsidR="0049113F" w:rsidRPr="00AB21ED" w:rsidRDefault="0049113F" w:rsidP="00280712">
      <w:pPr>
        <w:pStyle w:val="ListParagraph"/>
        <w:numPr>
          <w:ilvl w:val="0"/>
          <w:numId w:val="59"/>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rPr>
      </w:pPr>
      <w:r w:rsidRPr="00AB21ED">
        <w:rPr>
          <w:sz w:val="24"/>
          <w:szCs w:val="24"/>
        </w:rPr>
        <w:t>Back to School Nights</w:t>
      </w:r>
    </w:p>
    <w:p w14:paraId="10135232" w14:textId="77777777" w:rsidR="0049113F" w:rsidRPr="00AB21ED" w:rsidRDefault="0049113F" w:rsidP="00280712">
      <w:pPr>
        <w:pStyle w:val="ListParagraph"/>
        <w:numPr>
          <w:ilvl w:val="0"/>
          <w:numId w:val="59"/>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rPr>
      </w:pPr>
      <w:r w:rsidRPr="00AB21ED">
        <w:rPr>
          <w:rFonts w:cs="Arial"/>
          <w:sz w:val="24"/>
          <w:szCs w:val="24"/>
        </w:rPr>
        <w:t>Open House</w:t>
      </w:r>
    </w:p>
    <w:p w14:paraId="5044F8F1" w14:textId="77777777" w:rsidR="0049113F" w:rsidRPr="00AB21ED" w:rsidRDefault="0049113F" w:rsidP="00280712">
      <w:pPr>
        <w:pStyle w:val="ListParagraph"/>
        <w:numPr>
          <w:ilvl w:val="0"/>
          <w:numId w:val="59"/>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rPr>
      </w:pPr>
      <w:r w:rsidRPr="00AB21ED">
        <w:rPr>
          <w:rFonts w:cs="Arial"/>
          <w:sz w:val="24"/>
          <w:szCs w:val="24"/>
        </w:rPr>
        <w:t>ELAC Meetings</w:t>
      </w:r>
    </w:p>
    <w:p w14:paraId="010F18E9" w14:textId="77777777" w:rsidR="0049113F" w:rsidRPr="00AB21ED" w:rsidRDefault="0049113F" w:rsidP="00280712">
      <w:pPr>
        <w:pStyle w:val="ListParagraph"/>
        <w:numPr>
          <w:ilvl w:val="0"/>
          <w:numId w:val="59"/>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rPr>
      </w:pPr>
      <w:r w:rsidRPr="00AB21ED">
        <w:rPr>
          <w:rFonts w:cs="Arial"/>
          <w:sz w:val="24"/>
          <w:szCs w:val="24"/>
        </w:rPr>
        <w:t>Parent Literacy Nights</w:t>
      </w:r>
    </w:p>
    <w:p w14:paraId="3B3B5094" w14:textId="77777777" w:rsidR="0049113F" w:rsidRPr="00AB21ED" w:rsidRDefault="0049113F" w:rsidP="00280712">
      <w:pPr>
        <w:pStyle w:val="ListParagraph"/>
        <w:numPr>
          <w:ilvl w:val="0"/>
          <w:numId w:val="59"/>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rPr>
      </w:pPr>
      <w:r w:rsidRPr="00AB21ED">
        <w:rPr>
          <w:rFonts w:cs="Arial"/>
          <w:sz w:val="24"/>
          <w:szCs w:val="24"/>
        </w:rPr>
        <w:t>PTA Events</w:t>
      </w:r>
    </w:p>
    <w:p w14:paraId="6D8EFE81" w14:textId="77777777" w:rsidR="0049113F" w:rsidRPr="00AB21ED" w:rsidRDefault="0049113F" w:rsidP="0049113F">
      <w:pPr>
        <w:spacing w:before="240"/>
        <w:rPr>
          <w:rFonts w:cs="Arial"/>
          <w:sz w:val="24"/>
          <w:szCs w:val="24"/>
        </w:rPr>
      </w:pPr>
      <w:r w:rsidRPr="00AB21ED">
        <w:rPr>
          <w:rFonts w:cs="Arial"/>
          <w:sz w:val="24"/>
          <w:szCs w:val="24"/>
        </w:rPr>
        <w:t>Samuel Kennedy Elementary School distributes Information related to school and parent programs, meetings, and other activities to Title I, Part A parents in a format and language that the parents understand (ESSA Section 1116[e</w:t>
      </w:r>
      <w:r w:rsidRPr="00AB21ED">
        <w:rPr>
          <w:sz w:val="24"/>
          <w:szCs w:val="24"/>
        </w:rPr>
        <w:t>][</w:t>
      </w:r>
      <w:r w:rsidRPr="00AB21ED">
        <w:rPr>
          <w:rFonts w:cs="Arial"/>
          <w:sz w:val="24"/>
          <w:szCs w:val="24"/>
        </w:rPr>
        <w:t>5]).</w:t>
      </w:r>
    </w:p>
    <w:p w14:paraId="21C67DC5" w14:textId="77777777" w:rsidR="0049113F" w:rsidRPr="00AB21ED" w:rsidRDefault="0049113F" w:rsidP="00280712">
      <w:pPr>
        <w:pStyle w:val="ListParagraph"/>
        <w:numPr>
          <w:ilvl w:val="0"/>
          <w:numId w:val="6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rPr>
      </w:pPr>
      <w:r w:rsidRPr="00AB21ED">
        <w:rPr>
          <w:rFonts w:cs="Arial"/>
          <w:sz w:val="24"/>
          <w:szCs w:val="24"/>
        </w:rPr>
        <w:t>Back to School Nights</w:t>
      </w:r>
    </w:p>
    <w:p w14:paraId="56D3BF6A" w14:textId="77777777" w:rsidR="0049113F" w:rsidRPr="00AB21ED" w:rsidRDefault="0049113F" w:rsidP="00280712">
      <w:pPr>
        <w:pStyle w:val="ListParagraph"/>
        <w:numPr>
          <w:ilvl w:val="0"/>
          <w:numId w:val="6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rPr>
      </w:pPr>
      <w:r w:rsidRPr="00AB21ED">
        <w:rPr>
          <w:rFonts w:cs="Arial"/>
          <w:sz w:val="24"/>
          <w:szCs w:val="24"/>
        </w:rPr>
        <w:t>Open House</w:t>
      </w:r>
    </w:p>
    <w:p w14:paraId="14631EFA" w14:textId="77777777" w:rsidR="0049113F" w:rsidRPr="00AB21ED" w:rsidRDefault="0049113F" w:rsidP="00280712">
      <w:pPr>
        <w:pStyle w:val="ListParagraph"/>
        <w:numPr>
          <w:ilvl w:val="0"/>
          <w:numId w:val="6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rPr>
      </w:pPr>
      <w:r w:rsidRPr="00AB21ED">
        <w:rPr>
          <w:rFonts w:cs="Arial"/>
          <w:sz w:val="24"/>
          <w:szCs w:val="24"/>
        </w:rPr>
        <w:t>ELAC Meetings</w:t>
      </w:r>
    </w:p>
    <w:p w14:paraId="39A80BA7" w14:textId="77777777" w:rsidR="0049113F" w:rsidRPr="00AB21ED" w:rsidRDefault="0049113F" w:rsidP="00280712">
      <w:pPr>
        <w:pStyle w:val="ListParagraph"/>
        <w:numPr>
          <w:ilvl w:val="0"/>
          <w:numId w:val="6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rPr>
      </w:pPr>
      <w:r w:rsidRPr="00AB21ED">
        <w:rPr>
          <w:rFonts w:cs="Arial"/>
          <w:sz w:val="24"/>
          <w:szCs w:val="24"/>
        </w:rPr>
        <w:t>Parent Nights</w:t>
      </w:r>
    </w:p>
    <w:p w14:paraId="7ED3CD4C" w14:textId="77777777" w:rsidR="0049113F" w:rsidRPr="00AB21ED" w:rsidRDefault="0049113F" w:rsidP="00280712">
      <w:pPr>
        <w:pStyle w:val="ListParagraph"/>
        <w:numPr>
          <w:ilvl w:val="0"/>
          <w:numId w:val="6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rPr>
      </w:pPr>
      <w:r w:rsidRPr="00AB21ED">
        <w:rPr>
          <w:rFonts w:cs="Arial"/>
          <w:sz w:val="24"/>
          <w:szCs w:val="24"/>
        </w:rPr>
        <w:t>PTA Events</w:t>
      </w:r>
    </w:p>
    <w:p w14:paraId="1E77CF54" w14:textId="77777777" w:rsidR="0049113F" w:rsidRPr="00AB21ED" w:rsidRDefault="0049113F" w:rsidP="00280712">
      <w:pPr>
        <w:pStyle w:val="ListParagraph"/>
        <w:numPr>
          <w:ilvl w:val="0"/>
          <w:numId w:val="6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rPr>
      </w:pPr>
      <w:r w:rsidRPr="00AB21ED">
        <w:rPr>
          <w:rFonts w:cs="Arial"/>
          <w:sz w:val="24"/>
          <w:szCs w:val="24"/>
        </w:rPr>
        <w:t>School Messenger</w:t>
      </w:r>
    </w:p>
    <w:p w14:paraId="75598096" w14:textId="77777777" w:rsidR="0049113F" w:rsidRPr="00AB21ED" w:rsidRDefault="0049113F" w:rsidP="00280712">
      <w:pPr>
        <w:pStyle w:val="ListParagraph"/>
        <w:numPr>
          <w:ilvl w:val="0"/>
          <w:numId w:val="6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rPr>
      </w:pPr>
      <w:r w:rsidRPr="00AB21ED">
        <w:rPr>
          <w:rFonts w:cs="Arial"/>
          <w:sz w:val="24"/>
          <w:szCs w:val="24"/>
        </w:rPr>
        <w:t>Social Media</w:t>
      </w:r>
    </w:p>
    <w:p w14:paraId="05A6E7BE" w14:textId="77777777" w:rsidR="0049113F" w:rsidRPr="00AB21ED" w:rsidRDefault="0049113F" w:rsidP="00280712">
      <w:pPr>
        <w:pStyle w:val="ListParagraph"/>
        <w:numPr>
          <w:ilvl w:val="0"/>
          <w:numId w:val="6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rPr>
      </w:pPr>
      <w:r w:rsidRPr="00AB21ED">
        <w:rPr>
          <w:rFonts w:cs="Arial"/>
          <w:sz w:val="24"/>
          <w:szCs w:val="24"/>
        </w:rPr>
        <w:t>Newsletters</w:t>
      </w:r>
    </w:p>
    <w:p w14:paraId="6F151134" w14:textId="77777777" w:rsidR="00845C26" w:rsidRPr="00AB21ED" w:rsidRDefault="0049113F" w:rsidP="0049113F">
      <w:pPr>
        <w:spacing w:before="240"/>
        <w:rPr>
          <w:rFonts w:cs="Arial"/>
          <w:sz w:val="24"/>
          <w:szCs w:val="24"/>
        </w:rPr>
      </w:pPr>
      <w:r w:rsidRPr="00AB21ED">
        <w:rPr>
          <w:rFonts w:cs="Arial"/>
          <w:sz w:val="24"/>
          <w:szCs w:val="24"/>
        </w:rPr>
        <w:t>Samuel Kennedy Elementary School provides support for parental involvement activities requested by Title I, Part A parents (ESSA Section 1116[e</w:t>
      </w:r>
      <w:proofErr w:type="gramStart"/>
      <w:r w:rsidRPr="00AB21ED">
        <w:rPr>
          <w:sz w:val="24"/>
          <w:szCs w:val="24"/>
        </w:rPr>
        <w:t>][</w:t>
      </w:r>
      <w:proofErr w:type="gramEnd"/>
      <w:r w:rsidRPr="00AB21ED">
        <w:rPr>
          <w:rFonts w:cs="Arial"/>
          <w:sz w:val="24"/>
          <w:szCs w:val="24"/>
        </w:rPr>
        <w:t>14]) by providing the following:</w:t>
      </w:r>
    </w:p>
    <w:p w14:paraId="1641E60A" w14:textId="77777777" w:rsidR="0049113F" w:rsidRPr="00AB21ED" w:rsidRDefault="0049113F" w:rsidP="00280712">
      <w:pPr>
        <w:pStyle w:val="ListParagraph"/>
        <w:numPr>
          <w:ilvl w:val="0"/>
          <w:numId w:val="6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rPr>
      </w:pPr>
      <w:r w:rsidRPr="00AB21ED">
        <w:rPr>
          <w:rFonts w:cs="Arial"/>
          <w:sz w:val="24"/>
          <w:szCs w:val="24"/>
        </w:rPr>
        <w:t>Literacy Training for parents</w:t>
      </w:r>
    </w:p>
    <w:p w14:paraId="7922C1B4" w14:textId="77777777" w:rsidR="0049113F" w:rsidRPr="00AB21ED" w:rsidRDefault="0049113F" w:rsidP="00280712">
      <w:pPr>
        <w:pStyle w:val="ListParagraph"/>
        <w:numPr>
          <w:ilvl w:val="0"/>
          <w:numId w:val="6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rPr>
      </w:pPr>
      <w:r w:rsidRPr="00AB21ED">
        <w:rPr>
          <w:rFonts w:cs="Arial"/>
          <w:sz w:val="24"/>
          <w:szCs w:val="24"/>
        </w:rPr>
        <w:t>Hold regular parent/family events</w:t>
      </w:r>
    </w:p>
    <w:p w14:paraId="456E1FCF" w14:textId="77777777" w:rsidR="0049113F" w:rsidRPr="00AB21ED" w:rsidRDefault="0049113F" w:rsidP="00280712">
      <w:pPr>
        <w:pStyle w:val="ListParagraph"/>
        <w:numPr>
          <w:ilvl w:val="0"/>
          <w:numId w:val="6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rPr>
      </w:pPr>
      <w:r w:rsidRPr="00AB21ED">
        <w:rPr>
          <w:rFonts w:cs="Arial"/>
          <w:sz w:val="24"/>
          <w:szCs w:val="24"/>
        </w:rPr>
        <w:t>Parent Liaison to assist with parent involvement</w:t>
      </w:r>
    </w:p>
    <w:p w14:paraId="2CC72723" w14:textId="77777777" w:rsidR="0049113F" w:rsidRPr="00AB21ED" w:rsidRDefault="0049113F" w:rsidP="00280712">
      <w:pPr>
        <w:pStyle w:val="ListParagraph"/>
        <w:numPr>
          <w:ilvl w:val="0"/>
          <w:numId w:val="6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rPr>
      </w:pPr>
      <w:r w:rsidRPr="00AB21ED">
        <w:rPr>
          <w:rFonts w:cs="Arial"/>
          <w:sz w:val="24"/>
          <w:szCs w:val="24"/>
        </w:rPr>
        <w:t>Provide reasonable support for parent involvement activities</w:t>
      </w:r>
    </w:p>
    <w:p w14:paraId="6F352282" w14:textId="77777777" w:rsidR="0049113F" w:rsidRPr="00AB21ED" w:rsidRDefault="0049113F" w:rsidP="00280712">
      <w:pPr>
        <w:pStyle w:val="ListParagraph"/>
        <w:numPr>
          <w:ilvl w:val="0"/>
          <w:numId w:val="6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rPr>
      </w:pPr>
      <w:r w:rsidRPr="00AB21ED">
        <w:rPr>
          <w:rFonts w:cs="Arial"/>
          <w:sz w:val="24"/>
          <w:szCs w:val="24"/>
        </w:rPr>
        <w:t>Provide child supervision for parents while parents are attending events</w:t>
      </w:r>
    </w:p>
    <w:p w14:paraId="6479C94A" w14:textId="77777777" w:rsidR="00AB21ED" w:rsidRDefault="00AB21ED" w:rsidP="0049113F">
      <w:pPr>
        <w:tabs>
          <w:tab w:val="left" w:pos="2880"/>
        </w:tabs>
        <w:rPr>
          <w:rFonts w:cs="Arial"/>
          <w:sz w:val="24"/>
          <w:szCs w:val="24"/>
        </w:rPr>
      </w:pPr>
    </w:p>
    <w:p w14:paraId="2F2C03A9" w14:textId="77777777" w:rsidR="0049113F" w:rsidRDefault="0049113F" w:rsidP="0049113F">
      <w:pPr>
        <w:tabs>
          <w:tab w:val="left" w:pos="2880"/>
        </w:tabs>
        <w:rPr>
          <w:sz w:val="24"/>
          <w:szCs w:val="24"/>
        </w:rPr>
      </w:pPr>
      <w:r w:rsidRPr="00AB21ED">
        <w:rPr>
          <w:rFonts w:cs="Arial"/>
          <w:sz w:val="24"/>
          <w:szCs w:val="24"/>
        </w:rPr>
        <w:t>Samuel Kennedy Elementary School provides opportunities for the participation of all Title I, Part A parents, including parents with limited English proficiency, parents with disabilities, and parents of migratory students. Information and school reports are provided in a format and language that parents understand (ESSA Section 1116[f])</w:t>
      </w:r>
      <w:r w:rsidRPr="00AB21ED">
        <w:rPr>
          <w:sz w:val="24"/>
          <w:szCs w:val="24"/>
        </w:rPr>
        <w:t xml:space="preserve"> by hosting the following:</w:t>
      </w:r>
    </w:p>
    <w:p w14:paraId="469533D3" w14:textId="77777777" w:rsidR="00845C26" w:rsidRPr="00AB21ED" w:rsidRDefault="00845C26" w:rsidP="0049113F">
      <w:pPr>
        <w:tabs>
          <w:tab w:val="left" w:pos="2880"/>
        </w:tabs>
        <w:rPr>
          <w:sz w:val="24"/>
          <w:szCs w:val="24"/>
        </w:rPr>
      </w:pPr>
    </w:p>
    <w:p w14:paraId="64F1FFCA" w14:textId="77777777" w:rsidR="0049113F" w:rsidRPr="00AB21ED" w:rsidRDefault="0049113F" w:rsidP="00280712">
      <w:pPr>
        <w:pStyle w:val="ListParagraph"/>
        <w:numPr>
          <w:ilvl w:val="0"/>
          <w:numId w:val="6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rPr>
      </w:pPr>
      <w:r w:rsidRPr="00AB21ED">
        <w:rPr>
          <w:rFonts w:cs="Arial"/>
          <w:sz w:val="24"/>
          <w:szCs w:val="24"/>
        </w:rPr>
        <w:t>PTA Meetings</w:t>
      </w:r>
    </w:p>
    <w:p w14:paraId="32EED5EE" w14:textId="77777777" w:rsidR="0049113F" w:rsidRPr="00AB21ED" w:rsidRDefault="0049113F" w:rsidP="00280712">
      <w:pPr>
        <w:pStyle w:val="ListParagraph"/>
        <w:numPr>
          <w:ilvl w:val="0"/>
          <w:numId w:val="6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rPr>
      </w:pPr>
      <w:r w:rsidRPr="00AB21ED">
        <w:rPr>
          <w:rFonts w:cs="Arial"/>
          <w:sz w:val="24"/>
          <w:szCs w:val="24"/>
        </w:rPr>
        <w:t>ELAC Meetings</w:t>
      </w:r>
    </w:p>
    <w:p w14:paraId="0F91D45F" w14:textId="77777777" w:rsidR="0049113F" w:rsidRPr="00AB21ED" w:rsidRDefault="0049113F" w:rsidP="00280712">
      <w:pPr>
        <w:pStyle w:val="ListParagraph"/>
        <w:numPr>
          <w:ilvl w:val="0"/>
          <w:numId w:val="6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rPr>
      </w:pPr>
      <w:r w:rsidRPr="00AB21ED">
        <w:rPr>
          <w:rFonts w:cs="Arial"/>
          <w:sz w:val="24"/>
          <w:szCs w:val="24"/>
        </w:rPr>
        <w:t>BTA Support</w:t>
      </w:r>
    </w:p>
    <w:p w14:paraId="688CE9DF" w14:textId="77777777" w:rsidR="0049113F" w:rsidRPr="00AB21ED" w:rsidRDefault="0049113F" w:rsidP="00280712">
      <w:pPr>
        <w:pStyle w:val="ListParagraph"/>
        <w:numPr>
          <w:ilvl w:val="0"/>
          <w:numId w:val="6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rPr>
      </w:pPr>
      <w:r w:rsidRPr="00AB21ED">
        <w:rPr>
          <w:rFonts w:cs="Arial"/>
          <w:sz w:val="24"/>
          <w:szCs w:val="24"/>
        </w:rPr>
        <w:t>Parent/Family Nights</w:t>
      </w:r>
    </w:p>
    <w:p w14:paraId="00F4F40C" w14:textId="77777777" w:rsidR="0049113F" w:rsidRPr="00AB21ED" w:rsidRDefault="0049113F" w:rsidP="0049113F">
      <w:pPr>
        <w:rPr>
          <w:sz w:val="24"/>
          <w:szCs w:val="24"/>
        </w:rPr>
      </w:pPr>
    </w:p>
    <w:p w14:paraId="50431047" w14:textId="77777777" w:rsidR="00AB21ED" w:rsidRDefault="00AB21ED" w:rsidP="00AB21ED">
      <w:pPr>
        <w:jc w:val="center"/>
        <w:rPr>
          <w:b/>
          <w:sz w:val="44"/>
          <w:szCs w:val="44"/>
          <w:u w:val="single"/>
        </w:rPr>
      </w:pPr>
    </w:p>
    <w:p w14:paraId="37D45C2C" w14:textId="77777777" w:rsidR="00AB21ED" w:rsidRDefault="00AB21ED" w:rsidP="00AB21ED">
      <w:pPr>
        <w:jc w:val="center"/>
        <w:rPr>
          <w:b/>
          <w:sz w:val="44"/>
          <w:szCs w:val="44"/>
          <w:u w:val="single"/>
        </w:rPr>
      </w:pPr>
    </w:p>
    <w:p w14:paraId="68E0C3E5" w14:textId="77777777" w:rsidR="00AB21ED" w:rsidRPr="001E0A2F" w:rsidRDefault="00AB21ED" w:rsidP="00AB21ED">
      <w:pPr>
        <w:jc w:val="center"/>
        <w:rPr>
          <w:rFonts w:ascii="Century Gothic" w:hAnsi="Century Gothic"/>
          <w:b/>
          <w:sz w:val="44"/>
          <w:szCs w:val="44"/>
          <w:u w:val="single"/>
        </w:rPr>
      </w:pPr>
      <w:r w:rsidRPr="001E0A2F">
        <w:rPr>
          <w:rFonts w:ascii="Century Gothic" w:hAnsi="Century Gothic"/>
          <w:b/>
          <w:sz w:val="44"/>
          <w:szCs w:val="44"/>
          <w:u w:val="single"/>
        </w:rPr>
        <w:lastRenderedPageBreak/>
        <w:t>Samuel Kennedy Elementary School</w:t>
      </w:r>
      <w:r w:rsidR="00E00933" w:rsidRPr="001E0A2F">
        <w:rPr>
          <w:rFonts w:ascii="Century Gothic" w:hAnsi="Century Gothic"/>
          <w:b/>
          <w:sz w:val="44"/>
          <w:szCs w:val="44"/>
          <w:u w:val="single"/>
        </w:rPr>
        <w:t xml:space="preserve"> Compact</w:t>
      </w:r>
    </w:p>
    <w:p w14:paraId="11C82613" w14:textId="77777777" w:rsidR="00AB21ED" w:rsidRDefault="00AB21ED" w:rsidP="00AB21ED">
      <w:pPr>
        <w:jc w:val="center"/>
        <w:rPr>
          <w:rFonts w:ascii="Century Gothic" w:hAnsi="Century Gothic"/>
          <w:b/>
          <w:u w:val="single"/>
        </w:rPr>
      </w:pPr>
    </w:p>
    <w:p w14:paraId="4669605F" w14:textId="77777777" w:rsidR="00AB21ED" w:rsidRPr="00AB21ED" w:rsidRDefault="00AB21ED" w:rsidP="0049113F">
      <w:pPr>
        <w:rPr>
          <w:rFonts w:ascii="Century Gothic" w:hAnsi="Century Gothic"/>
          <w:b/>
          <w:sz w:val="16"/>
          <w:szCs w:val="16"/>
          <w:u w:val="single"/>
        </w:rPr>
      </w:pPr>
    </w:p>
    <w:p w14:paraId="53A30290" w14:textId="77777777" w:rsidR="0049113F" w:rsidRPr="001B22FA" w:rsidRDefault="0049113F" w:rsidP="0049113F">
      <w:pPr>
        <w:rPr>
          <w:rFonts w:ascii="Century Gothic" w:hAnsi="Century Gothic"/>
        </w:rPr>
      </w:pPr>
      <w:r w:rsidRPr="001B22FA">
        <w:rPr>
          <w:rFonts w:ascii="Century Gothic" w:hAnsi="Century Gothic"/>
          <w:b/>
          <w:u w:val="single"/>
        </w:rPr>
        <w:t xml:space="preserve">As part of this Compact, the </w:t>
      </w:r>
      <w:r w:rsidR="001C78B2">
        <w:rPr>
          <w:rFonts w:ascii="Century Gothic" w:hAnsi="Century Gothic"/>
          <w:b/>
          <w:u w:val="single"/>
        </w:rPr>
        <w:t>administrators,</w:t>
      </w:r>
      <w:r w:rsidRPr="001B22FA">
        <w:rPr>
          <w:rFonts w:ascii="Century Gothic" w:hAnsi="Century Gothic"/>
          <w:b/>
          <w:u w:val="single"/>
        </w:rPr>
        <w:t xml:space="preserve"> teacher</w:t>
      </w:r>
      <w:r w:rsidR="001C78B2">
        <w:rPr>
          <w:rFonts w:ascii="Century Gothic" w:hAnsi="Century Gothic"/>
          <w:b/>
          <w:u w:val="single"/>
        </w:rPr>
        <w:t>s, and staff</w:t>
      </w:r>
      <w:r w:rsidRPr="001B22FA">
        <w:rPr>
          <w:rFonts w:ascii="Century Gothic" w:hAnsi="Century Gothic"/>
          <w:b/>
          <w:u w:val="single"/>
        </w:rPr>
        <w:t xml:space="preserve"> agree to</w:t>
      </w:r>
      <w:r w:rsidRPr="001B22FA">
        <w:rPr>
          <w:rFonts w:ascii="Century Gothic" w:hAnsi="Century Gothic"/>
        </w:rPr>
        <w:t>:</w:t>
      </w:r>
      <w:r>
        <w:rPr>
          <w:rFonts w:ascii="Century Gothic" w:hAnsi="Century Gothic"/>
        </w:rPr>
        <w:t xml:space="preserve">          </w:t>
      </w:r>
    </w:p>
    <w:p w14:paraId="2FA6374A" w14:textId="77777777" w:rsidR="0049113F" w:rsidRPr="004036F6" w:rsidRDefault="0049113F" w:rsidP="0049113F">
      <w:pPr>
        <w:pStyle w:val="ListParagraph"/>
        <w:numPr>
          <w:ilvl w:val="0"/>
          <w:numId w:val="63"/>
        </w:numPr>
        <w:contextualSpacing/>
        <w:rPr>
          <w:rFonts w:ascii="Century Gothic" w:hAnsi="Century Gothic"/>
          <w:b/>
          <w:sz w:val="22"/>
          <w:szCs w:val="22"/>
        </w:rPr>
      </w:pPr>
      <w:r w:rsidRPr="004036F6">
        <w:rPr>
          <w:rFonts w:ascii="Century Gothic" w:hAnsi="Century Gothic"/>
          <w:sz w:val="22"/>
          <w:szCs w:val="22"/>
        </w:rPr>
        <w:t>Provide high-quality curriculum and instruction in a supportive and effective learning environment that enables the participating children to meet the State’s student academic standards.</w:t>
      </w:r>
    </w:p>
    <w:p w14:paraId="16A3D7B8" w14:textId="77777777" w:rsidR="0049113F" w:rsidRPr="004036F6" w:rsidRDefault="0049113F" w:rsidP="0049113F">
      <w:pPr>
        <w:pStyle w:val="ListParagraph"/>
        <w:numPr>
          <w:ilvl w:val="0"/>
          <w:numId w:val="63"/>
        </w:numPr>
        <w:contextualSpacing/>
        <w:rPr>
          <w:rFonts w:ascii="Century Gothic" w:hAnsi="Century Gothic"/>
          <w:b/>
          <w:sz w:val="22"/>
          <w:szCs w:val="22"/>
        </w:rPr>
      </w:pPr>
      <w:r w:rsidRPr="004036F6">
        <w:rPr>
          <w:rFonts w:ascii="Century Gothic" w:hAnsi="Century Gothic"/>
          <w:sz w:val="22"/>
          <w:szCs w:val="22"/>
        </w:rPr>
        <w:t>Hold parent-teacher conference during which this compact will be discussed as it relates to the individual child’s achievement.</w:t>
      </w:r>
    </w:p>
    <w:p w14:paraId="26976C69" w14:textId="77777777" w:rsidR="0049113F" w:rsidRPr="004036F6" w:rsidRDefault="0049113F" w:rsidP="0049113F">
      <w:pPr>
        <w:pStyle w:val="ListParagraph"/>
        <w:numPr>
          <w:ilvl w:val="0"/>
          <w:numId w:val="63"/>
        </w:numPr>
        <w:contextualSpacing/>
        <w:rPr>
          <w:rFonts w:ascii="Century Gothic" w:hAnsi="Century Gothic"/>
          <w:b/>
          <w:sz w:val="22"/>
          <w:szCs w:val="22"/>
        </w:rPr>
      </w:pPr>
      <w:r w:rsidRPr="004036F6">
        <w:rPr>
          <w:rFonts w:ascii="Century Gothic" w:hAnsi="Century Gothic"/>
          <w:sz w:val="22"/>
          <w:szCs w:val="22"/>
        </w:rPr>
        <w:t>Provide parents with frequent reports on their children’s progress, through report cards, progress notices, regular assessments, and classroom newsletters.</w:t>
      </w:r>
    </w:p>
    <w:p w14:paraId="1A26C553" w14:textId="77777777" w:rsidR="0049113F" w:rsidRPr="004036F6" w:rsidRDefault="0049113F" w:rsidP="0049113F">
      <w:pPr>
        <w:pStyle w:val="ListParagraph"/>
        <w:numPr>
          <w:ilvl w:val="0"/>
          <w:numId w:val="63"/>
        </w:numPr>
        <w:contextualSpacing/>
        <w:rPr>
          <w:rFonts w:ascii="Century Gothic" w:hAnsi="Century Gothic"/>
          <w:b/>
          <w:sz w:val="22"/>
          <w:szCs w:val="22"/>
        </w:rPr>
      </w:pPr>
      <w:r w:rsidRPr="004036F6">
        <w:rPr>
          <w:rFonts w:ascii="Century Gothic" w:hAnsi="Century Gothic"/>
          <w:sz w:val="22"/>
          <w:szCs w:val="22"/>
        </w:rPr>
        <w:t>Provide parents access to staff by holding parent conferences as needed, available before and after school for phone calls and via email as needed.</w:t>
      </w:r>
    </w:p>
    <w:p w14:paraId="5C6CB813" w14:textId="77777777" w:rsidR="0049113F" w:rsidRPr="004036F6" w:rsidRDefault="0049113F" w:rsidP="0049113F">
      <w:pPr>
        <w:pStyle w:val="ListParagraph"/>
        <w:numPr>
          <w:ilvl w:val="0"/>
          <w:numId w:val="63"/>
        </w:numPr>
        <w:contextualSpacing/>
        <w:rPr>
          <w:rFonts w:ascii="Century Gothic" w:hAnsi="Century Gothic"/>
          <w:b/>
          <w:sz w:val="22"/>
          <w:szCs w:val="22"/>
        </w:rPr>
      </w:pPr>
      <w:r w:rsidRPr="004036F6">
        <w:rPr>
          <w:rFonts w:ascii="Century Gothic" w:hAnsi="Century Gothic"/>
          <w:sz w:val="22"/>
          <w:szCs w:val="22"/>
        </w:rPr>
        <w:t xml:space="preserve">Provide parents opportunities to volunteer and participate in their child’s class, and to observe classroom activities, such as school field trips and supporting the teacher in their </w:t>
      </w:r>
      <w:r w:rsidR="00A04B83" w:rsidRPr="004036F6">
        <w:rPr>
          <w:rFonts w:ascii="Century Gothic" w:hAnsi="Century Gothic"/>
          <w:sz w:val="22"/>
          <w:szCs w:val="22"/>
        </w:rPr>
        <w:t>child’s</w:t>
      </w:r>
      <w:r w:rsidRPr="004036F6">
        <w:rPr>
          <w:rFonts w:ascii="Century Gothic" w:hAnsi="Century Gothic"/>
          <w:sz w:val="22"/>
          <w:szCs w:val="22"/>
        </w:rPr>
        <w:t xml:space="preserve"> classroom during the school day. </w:t>
      </w:r>
    </w:p>
    <w:p w14:paraId="51DE9036" w14:textId="77777777" w:rsidR="0049113F" w:rsidRPr="004036F6" w:rsidRDefault="0049113F" w:rsidP="0049113F">
      <w:pPr>
        <w:pStyle w:val="ListParagraph"/>
        <w:rPr>
          <w:b/>
          <w:sz w:val="22"/>
          <w:szCs w:val="22"/>
        </w:rPr>
      </w:pPr>
    </w:p>
    <w:p w14:paraId="624F4341" w14:textId="77777777" w:rsidR="0049113F" w:rsidRDefault="0049113F" w:rsidP="0049113F">
      <w:r w:rsidRPr="00280712">
        <w:rPr>
          <w:rFonts w:ascii="Century Gothic" w:hAnsi="Century Gothic"/>
          <w:b/>
          <w:u w:val="single"/>
        </w:rPr>
        <w:t>As part of this Compact, parents agree to</w:t>
      </w:r>
      <w:r>
        <w:rPr>
          <w:b/>
        </w:rPr>
        <w:t>:</w:t>
      </w:r>
    </w:p>
    <w:p w14:paraId="15D3F413" w14:textId="77777777" w:rsidR="0049113F" w:rsidRPr="004036F6" w:rsidRDefault="0049113F" w:rsidP="0049113F">
      <w:pPr>
        <w:pStyle w:val="ListParagraph"/>
        <w:numPr>
          <w:ilvl w:val="0"/>
          <w:numId w:val="64"/>
        </w:numPr>
        <w:contextualSpacing/>
        <w:rPr>
          <w:rFonts w:ascii="Century Gothic" w:hAnsi="Century Gothic"/>
          <w:b/>
          <w:sz w:val="22"/>
          <w:szCs w:val="22"/>
        </w:rPr>
      </w:pPr>
      <w:r w:rsidRPr="004036F6">
        <w:rPr>
          <w:rFonts w:ascii="Century Gothic" w:hAnsi="Century Gothic"/>
          <w:sz w:val="22"/>
          <w:szCs w:val="22"/>
        </w:rPr>
        <w:t>Ensure that your child comes to school daily and on time.</w:t>
      </w:r>
    </w:p>
    <w:p w14:paraId="7F47401C" w14:textId="77777777" w:rsidR="0049113F" w:rsidRPr="004036F6" w:rsidRDefault="0049113F" w:rsidP="0049113F">
      <w:pPr>
        <w:pStyle w:val="ListParagraph"/>
        <w:numPr>
          <w:ilvl w:val="0"/>
          <w:numId w:val="64"/>
        </w:numPr>
        <w:contextualSpacing/>
        <w:rPr>
          <w:rFonts w:ascii="Century Gothic" w:hAnsi="Century Gothic"/>
          <w:b/>
          <w:sz w:val="22"/>
          <w:szCs w:val="22"/>
        </w:rPr>
      </w:pPr>
      <w:r w:rsidRPr="004036F6">
        <w:rPr>
          <w:rFonts w:ascii="Century Gothic" w:hAnsi="Century Gothic"/>
          <w:sz w:val="22"/>
          <w:szCs w:val="22"/>
        </w:rPr>
        <w:t>Make sure that homework is completed.</w:t>
      </w:r>
    </w:p>
    <w:p w14:paraId="6B736FC0" w14:textId="77777777" w:rsidR="0049113F" w:rsidRPr="004036F6" w:rsidRDefault="0049113F" w:rsidP="0049113F">
      <w:pPr>
        <w:pStyle w:val="ListParagraph"/>
        <w:numPr>
          <w:ilvl w:val="0"/>
          <w:numId w:val="64"/>
        </w:numPr>
        <w:contextualSpacing/>
        <w:rPr>
          <w:rFonts w:ascii="Century Gothic" w:hAnsi="Century Gothic"/>
          <w:b/>
          <w:sz w:val="22"/>
          <w:szCs w:val="22"/>
        </w:rPr>
      </w:pPr>
      <w:r w:rsidRPr="004036F6">
        <w:rPr>
          <w:rFonts w:ascii="Century Gothic" w:hAnsi="Century Gothic"/>
          <w:sz w:val="22"/>
          <w:szCs w:val="22"/>
        </w:rPr>
        <w:t xml:space="preserve">Ensure your child is getting enough sleep every night. </w:t>
      </w:r>
    </w:p>
    <w:p w14:paraId="46930313" w14:textId="77777777" w:rsidR="0049113F" w:rsidRPr="004036F6" w:rsidRDefault="0049113F" w:rsidP="0049113F">
      <w:pPr>
        <w:pStyle w:val="ListParagraph"/>
        <w:numPr>
          <w:ilvl w:val="0"/>
          <w:numId w:val="64"/>
        </w:numPr>
        <w:contextualSpacing/>
        <w:rPr>
          <w:rFonts w:ascii="Century Gothic" w:hAnsi="Century Gothic"/>
          <w:b/>
          <w:sz w:val="22"/>
          <w:szCs w:val="22"/>
        </w:rPr>
      </w:pPr>
      <w:r w:rsidRPr="004036F6">
        <w:rPr>
          <w:rFonts w:ascii="Century Gothic" w:hAnsi="Century Gothic"/>
          <w:sz w:val="22"/>
          <w:szCs w:val="22"/>
        </w:rPr>
        <w:t>Volunteer in your child’s classroom.</w:t>
      </w:r>
    </w:p>
    <w:p w14:paraId="10E9C027" w14:textId="77777777" w:rsidR="0049113F" w:rsidRPr="004036F6" w:rsidRDefault="0049113F" w:rsidP="0049113F">
      <w:pPr>
        <w:pStyle w:val="ListParagraph"/>
        <w:numPr>
          <w:ilvl w:val="0"/>
          <w:numId w:val="64"/>
        </w:numPr>
        <w:contextualSpacing/>
        <w:rPr>
          <w:rFonts w:ascii="Century Gothic" w:hAnsi="Century Gothic"/>
          <w:b/>
          <w:sz w:val="22"/>
          <w:szCs w:val="22"/>
        </w:rPr>
      </w:pPr>
      <w:r w:rsidRPr="004036F6">
        <w:rPr>
          <w:rFonts w:ascii="Century Gothic" w:hAnsi="Century Gothic"/>
          <w:sz w:val="22"/>
          <w:szCs w:val="22"/>
        </w:rPr>
        <w:t>Participate, as appropriate, in decisions relating to your children’s education.</w:t>
      </w:r>
    </w:p>
    <w:p w14:paraId="727D603F" w14:textId="77777777" w:rsidR="0049113F" w:rsidRPr="004036F6" w:rsidRDefault="0049113F" w:rsidP="0049113F">
      <w:pPr>
        <w:pStyle w:val="ListParagraph"/>
        <w:numPr>
          <w:ilvl w:val="0"/>
          <w:numId w:val="64"/>
        </w:numPr>
        <w:contextualSpacing/>
        <w:rPr>
          <w:rFonts w:ascii="Century Gothic" w:hAnsi="Century Gothic"/>
          <w:b/>
          <w:sz w:val="22"/>
          <w:szCs w:val="22"/>
        </w:rPr>
      </w:pPr>
      <w:r w:rsidRPr="004036F6">
        <w:rPr>
          <w:rFonts w:ascii="Century Gothic" w:hAnsi="Century Gothic"/>
          <w:sz w:val="22"/>
          <w:szCs w:val="22"/>
        </w:rPr>
        <w:t>Attend parent/teacher conferences.</w:t>
      </w:r>
    </w:p>
    <w:p w14:paraId="4EE2470C" w14:textId="77777777" w:rsidR="0049113F" w:rsidRPr="004036F6" w:rsidRDefault="0049113F" w:rsidP="0049113F">
      <w:pPr>
        <w:pStyle w:val="ListParagraph"/>
        <w:numPr>
          <w:ilvl w:val="0"/>
          <w:numId w:val="64"/>
        </w:numPr>
        <w:contextualSpacing/>
        <w:rPr>
          <w:rFonts w:ascii="Century Gothic" w:hAnsi="Century Gothic"/>
          <w:b/>
          <w:sz w:val="22"/>
          <w:szCs w:val="22"/>
        </w:rPr>
      </w:pPr>
      <w:r w:rsidRPr="004036F6">
        <w:rPr>
          <w:rFonts w:ascii="Century Gothic" w:hAnsi="Century Gothic"/>
          <w:sz w:val="22"/>
          <w:szCs w:val="22"/>
        </w:rPr>
        <w:t xml:space="preserve">Stay informed about your child’s education and communicate with the school promptly reading all notices from the school or the school district.  </w:t>
      </w:r>
    </w:p>
    <w:p w14:paraId="59CC826E" w14:textId="77777777" w:rsidR="0049113F" w:rsidRPr="004036F6" w:rsidRDefault="0049113F" w:rsidP="0049113F">
      <w:pPr>
        <w:pStyle w:val="ListParagraph"/>
        <w:numPr>
          <w:ilvl w:val="0"/>
          <w:numId w:val="64"/>
        </w:numPr>
        <w:contextualSpacing/>
        <w:rPr>
          <w:rFonts w:ascii="Century Gothic" w:hAnsi="Century Gothic"/>
          <w:b/>
          <w:sz w:val="22"/>
          <w:szCs w:val="22"/>
        </w:rPr>
      </w:pPr>
      <w:r w:rsidRPr="004036F6">
        <w:rPr>
          <w:rFonts w:ascii="Century Gothic" w:hAnsi="Century Gothic"/>
          <w:sz w:val="22"/>
          <w:szCs w:val="22"/>
        </w:rPr>
        <w:t>Carefully monitor your child’s computer and cell phone use.</w:t>
      </w:r>
    </w:p>
    <w:p w14:paraId="15B4A575" w14:textId="77777777" w:rsidR="0049113F" w:rsidRPr="004036F6" w:rsidRDefault="0049113F" w:rsidP="0049113F">
      <w:pPr>
        <w:pStyle w:val="ListParagraph"/>
        <w:numPr>
          <w:ilvl w:val="0"/>
          <w:numId w:val="64"/>
        </w:numPr>
        <w:contextualSpacing/>
        <w:rPr>
          <w:rFonts w:ascii="Century Gothic" w:hAnsi="Century Gothic"/>
          <w:b/>
          <w:sz w:val="22"/>
          <w:szCs w:val="22"/>
        </w:rPr>
      </w:pPr>
      <w:r w:rsidRPr="004036F6">
        <w:rPr>
          <w:rFonts w:ascii="Century Gothic" w:hAnsi="Century Gothic"/>
          <w:sz w:val="22"/>
          <w:szCs w:val="22"/>
        </w:rPr>
        <w:t>When possible, serve on parent advisory groups, such as the School Site Council, the Title I parent advisory, the District Categorical Advisory Committee, Parent Teacher Association, and our English Learner Advisory Committee.</w:t>
      </w:r>
    </w:p>
    <w:p w14:paraId="4E3C37C5" w14:textId="77777777" w:rsidR="0049113F" w:rsidRPr="004036F6" w:rsidRDefault="0049113F" w:rsidP="0049113F">
      <w:pPr>
        <w:rPr>
          <w:rFonts w:ascii="Century Gothic" w:hAnsi="Century Gothic"/>
          <w:sz w:val="16"/>
          <w:szCs w:val="16"/>
        </w:rPr>
      </w:pPr>
    </w:p>
    <w:p w14:paraId="7734583B" w14:textId="77777777" w:rsidR="0049113F" w:rsidRPr="00280712" w:rsidRDefault="0049113F" w:rsidP="0049113F">
      <w:pPr>
        <w:rPr>
          <w:rFonts w:ascii="Century Gothic" w:hAnsi="Century Gothic"/>
        </w:rPr>
      </w:pPr>
      <w:r w:rsidRPr="00280712">
        <w:rPr>
          <w:rFonts w:ascii="Century Gothic" w:hAnsi="Century Gothic"/>
          <w:b/>
          <w:u w:val="single"/>
        </w:rPr>
        <w:t>As part of this Compact, students agree to</w:t>
      </w:r>
      <w:r w:rsidRPr="00280712">
        <w:rPr>
          <w:rFonts w:ascii="Century Gothic" w:hAnsi="Century Gothic"/>
        </w:rPr>
        <w:t>:</w:t>
      </w:r>
    </w:p>
    <w:p w14:paraId="2E29BD34" w14:textId="77777777" w:rsidR="0049113F" w:rsidRPr="004036F6" w:rsidRDefault="0049113F" w:rsidP="0049113F">
      <w:pPr>
        <w:pStyle w:val="ListParagraph"/>
        <w:numPr>
          <w:ilvl w:val="0"/>
          <w:numId w:val="65"/>
        </w:numPr>
        <w:contextualSpacing/>
        <w:rPr>
          <w:rFonts w:ascii="Century Gothic" w:eastAsiaTheme="minorHAnsi" w:hAnsi="Century Gothic" w:cstheme="minorBidi"/>
          <w:b/>
          <w:sz w:val="22"/>
          <w:szCs w:val="22"/>
        </w:rPr>
      </w:pPr>
      <w:r w:rsidRPr="004036F6">
        <w:rPr>
          <w:rFonts w:ascii="Century Gothic" w:eastAsiaTheme="minorHAnsi" w:hAnsi="Century Gothic" w:cstheme="minorBidi"/>
          <w:sz w:val="22"/>
          <w:szCs w:val="22"/>
        </w:rPr>
        <w:t xml:space="preserve">Be safe, respectful, and responsible at all times. </w:t>
      </w:r>
    </w:p>
    <w:p w14:paraId="124C51C7" w14:textId="77777777" w:rsidR="0049113F" w:rsidRPr="004036F6" w:rsidRDefault="0049113F" w:rsidP="0049113F">
      <w:pPr>
        <w:pStyle w:val="ListParagraph"/>
        <w:numPr>
          <w:ilvl w:val="0"/>
          <w:numId w:val="65"/>
        </w:numPr>
        <w:contextualSpacing/>
        <w:rPr>
          <w:rFonts w:ascii="Century Gothic" w:eastAsiaTheme="minorHAnsi" w:hAnsi="Century Gothic" w:cstheme="minorBidi"/>
          <w:b/>
          <w:sz w:val="22"/>
          <w:szCs w:val="22"/>
        </w:rPr>
      </w:pPr>
      <w:r w:rsidRPr="004036F6">
        <w:rPr>
          <w:rFonts w:ascii="Century Gothic" w:eastAsiaTheme="minorHAnsi" w:hAnsi="Century Gothic" w:cstheme="minorBidi"/>
          <w:sz w:val="22"/>
          <w:szCs w:val="22"/>
        </w:rPr>
        <w:t xml:space="preserve">Complete class work and do homework every day.  Ask for help when needed. </w:t>
      </w:r>
    </w:p>
    <w:p w14:paraId="14EA09A0" w14:textId="77777777" w:rsidR="0049113F" w:rsidRPr="004036F6" w:rsidRDefault="0049113F" w:rsidP="0049113F">
      <w:pPr>
        <w:pStyle w:val="ListParagraph"/>
        <w:numPr>
          <w:ilvl w:val="0"/>
          <w:numId w:val="65"/>
        </w:numPr>
        <w:contextualSpacing/>
        <w:rPr>
          <w:rFonts w:ascii="Century Gothic" w:eastAsiaTheme="minorHAnsi" w:hAnsi="Century Gothic" w:cstheme="minorBidi"/>
          <w:b/>
          <w:sz w:val="22"/>
          <w:szCs w:val="22"/>
        </w:rPr>
      </w:pPr>
      <w:r w:rsidRPr="004036F6">
        <w:rPr>
          <w:rFonts w:ascii="Century Gothic" w:eastAsiaTheme="minorHAnsi" w:hAnsi="Century Gothic" w:cstheme="minorBidi"/>
          <w:sz w:val="22"/>
          <w:szCs w:val="22"/>
        </w:rPr>
        <w:t xml:space="preserve">Read at least 30 minutes every day outside of school time. </w:t>
      </w:r>
    </w:p>
    <w:p w14:paraId="717FF9CB" w14:textId="77777777" w:rsidR="0049113F" w:rsidRPr="004036F6" w:rsidRDefault="0049113F" w:rsidP="0049113F">
      <w:pPr>
        <w:pStyle w:val="ListParagraph"/>
        <w:numPr>
          <w:ilvl w:val="0"/>
          <w:numId w:val="65"/>
        </w:numPr>
        <w:contextualSpacing/>
        <w:rPr>
          <w:rFonts w:ascii="Century Gothic" w:eastAsiaTheme="minorHAnsi" w:hAnsi="Century Gothic" w:cstheme="minorBidi"/>
          <w:b/>
          <w:sz w:val="22"/>
          <w:szCs w:val="22"/>
        </w:rPr>
      </w:pPr>
      <w:r w:rsidRPr="004036F6">
        <w:rPr>
          <w:rFonts w:ascii="Century Gothic" w:eastAsiaTheme="minorHAnsi" w:hAnsi="Century Gothic" w:cstheme="minorBidi"/>
          <w:sz w:val="22"/>
          <w:szCs w:val="22"/>
        </w:rPr>
        <w:t>Give parent/guardian all notices and information receive from the school every day.</w:t>
      </w:r>
    </w:p>
    <w:p w14:paraId="559EC333" w14:textId="77777777" w:rsidR="0049113F" w:rsidRPr="004036F6" w:rsidRDefault="0049113F" w:rsidP="0049113F">
      <w:pPr>
        <w:pStyle w:val="ListParagraph"/>
        <w:numPr>
          <w:ilvl w:val="0"/>
          <w:numId w:val="65"/>
        </w:numPr>
        <w:contextualSpacing/>
        <w:rPr>
          <w:rFonts w:ascii="Century Gothic" w:eastAsiaTheme="minorHAnsi" w:hAnsi="Century Gothic" w:cstheme="minorBidi"/>
          <w:b/>
          <w:sz w:val="22"/>
          <w:szCs w:val="22"/>
        </w:rPr>
      </w:pPr>
      <w:r w:rsidRPr="004036F6">
        <w:rPr>
          <w:rFonts w:ascii="Century Gothic" w:eastAsiaTheme="minorHAnsi" w:hAnsi="Century Gothic" w:cstheme="minorBidi"/>
          <w:sz w:val="22"/>
          <w:szCs w:val="22"/>
        </w:rPr>
        <w:t>Comply with standards of expected behavior at school, to and from school, and on the bus.</w:t>
      </w:r>
    </w:p>
    <w:p w14:paraId="46B36F71" w14:textId="77777777" w:rsidR="0049113F" w:rsidRPr="004036F6" w:rsidRDefault="0049113F" w:rsidP="00280712">
      <w:pPr>
        <w:shd w:val="clear" w:color="auto" w:fill="FFFFFF" w:themeFill="background1"/>
        <w:spacing w:before="240"/>
        <w:rPr>
          <w:rFonts w:ascii="Century Gothic" w:hAnsi="Century Gothic"/>
          <w:sz w:val="22"/>
          <w:shd w:val="clear" w:color="auto" w:fill="DDD9C3" w:themeFill="background2" w:themeFillShade="E6"/>
        </w:rPr>
      </w:pPr>
      <w:r w:rsidRPr="004036F6">
        <w:rPr>
          <w:rFonts w:ascii="Century Gothic" w:hAnsi="Century Gothic"/>
          <w:b/>
          <w:sz w:val="22"/>
        </w:rPr>
        <w:t xml:space="preserve">This </w:t>
      </w:r>
      <w:r w:rsidR="00845C26">
        <w:rPr>
          <w:rFonts w:ascii="Century Gothic" w:hAnsi="Century Gothic"/>
          <w:b/>
          <w:sz w:val="22"/>
        </w:rPr>
        <w:t>c</w:t>
      </w:r>
      <w:r w:rsidRPr="004036F6">
        <w:rPr>
          <w:rFonts w:ascii="Century Gothic" w:hAnsi="Century Gothic"/>
          <w:b/>
          <w:sz w:val="22"/>
        </w:rPr>
        <w:t>ompact was adopted</w:t>
      </w:r>
      <w:r w:rsidRPr="004036F6">
        <w:rPr>
          <w:rFonts w:ascii="Century Gothic" w:hAnsi="Century Gothic"/>
          <w:sz w:val="22"/>
        </w:rPr>
        <w:t xml:space="preserve"> by Samuel Kennedy Elementary School on </w:t>
      </w:r>
      <w:r w:rsidRPr="00280712">
        <w:rPr>
          <w:rFonts w:ascii="Century Gothic" w:hAnsi="Century Gothic"/>
          <w:sz w:val="22"/>
          <w:shd w:val="clear" w:color="auto" w:fill="FFFFFF" w:themeFill="background1"/>
        </w:rPr>
        <w:t>February 19, 2020. This</w:t>
      </w:r>
      <w:r w:rsidRPr="00BC2336">
        <w:rPr>
          <w:rFonts w:ascii="Century Gothic" w:hAnsi="Century Gothic"/>
          <w:sz w:val="22"/>
          <w:shd w:val="clear" w:color="auto" w:fill="DDD9C3" w:themeFill="background2" w:themeFillShade="E6"/>
        </w:rPr>
        <w:t xml:space="preserve"> </w:t>
      </w:r>
      <w:r w:rsidRPr="00280712">
        <w:rPr>
          <w:rFonts w:ascii="Century Gothic" w:hAnsi="Century Gothic"/>
          <w:sz w:val="22"/>
          <w:shd w:val="clear" w:color="auto" w:fill="FFFFFF" w:themeFill="background1"/>
        </w:rPr>
        <w:t>compact will also be used during the 2020-2021 school year and will be included in our handbook at the beginning of the school year.</w:t>
      </w:r>
      <w:r w:rsidRPr="004036F6">
        <w:rPr>
          <w:rFonts w:ascii="Century Gothic" w:hAnsi="Century Gothic"/>
          <w:sz w:val="22"/>
          <w:shd w:val="clear" w:color="auto" w:fill="DDD9C3" w:themeFill="background2" w:themeFillShade="E6"/>
        </w:rPr>
        <w:t xml:space="preserve"> </w:t>
      </w:r>
    </w:p>
    <w:p w14:paraId="6CC71BD0" w14:textId="77777777" w:rsidR="0049113F" w:rsidRPr="004036F6" w:rsidRDefault="0049113F" w:rsidP="0049113F">
      <w:pPr>
        <w:spacing w:before="240" w:after="360"/>
        <w:rPr>
          <w:rFonts w:ascii="Century Gothic" w:hAnsi="Century Gothic"/>
          <w:noProof/>
          <w:sz w:val="22"/>
          <w:shd w:val="clear" w:color="auto" w:fill="DDD9C3" w:themeFill="background2" w:themeFillShade="E6"/>
        </w:rPr>
      </w:pPr>
      <w:r w:rsidRPr="004036F6">
        <w:rPr>
          <w:rFonts w:ascii="Century Gothic" w:hAnsi="Century Gothic"/>
          <w:sz w:val="22"/>
        </w:rPr>
        <w:t>The school will distribute the Compact to all parents of students participating in the Title I, Part A program on, or before:</w:t>
      </w:r>
      <w:r w:rsidRPr="004036F6">
        <w:rPr>
          <w:rFonts w:ascii="Century Gothic" w:hAnsi="Century Gothic"/>
          <w:noProof/>
          <w:sz w:val="22"/>
        </w:rPr>
        <w:t xml:space="preserve"> </w:t>
      </w:r>
      <w:r w:rsidR="00CD4524">
        <w:rPr>
          <w:rFonts w:ascii="Century Gothic" w:hAnsi="Century Gothic"/>
          <w:noProof/>
          <w:sz w:val="22"/>
          <w:shd w:val="clear" w:color="auto" w:fill="FFFFFF" w:themeFill="background1"/>
        </w:rPr>
        <w:t>September 4</w:t>
      </w:r>
      <w:r w:rsidR="00845C26">
        <w:rPr>
          <w:rFonts w:ascii="Century Gothic" w:hAnsi="Century Gothic"/>
          <w:noProof/>
          <w:sz w:val="22"/>
          <w:shd w:val="clear" w:color="auto" w:fill="FFFFFF" w:themeFill="background1"/>
        </w:rPr>
        <w:t xml:space="preserve">, 2020. </w:t>
      </w:r>
    </w:p>
    <w:p w14:paraId="2D82EBA1" w14:textId="77777777" w:rsidR="0049113F" w:rsidRPr="001C5B38" w:rsidRDefault="0049113F" w:rsidP="0049113F">
      <w:pPr>
        <w:rPr>
          <w:i/>
          <w:iCs/>
        </w:rPr>
      </w:pPr>
      <w:r w:rsidRPr="001C5B38">
        <w:rPr>
          <w:b/>
        </w:rPr>
        <w:t xml:space="preserve">      </w:t>
      </w:r>
      <w:r w:rsidRPr="001C5B38">
        <w:t>_</w:t>
      </w:r>
      <w:r>
        <w:t>_____________________________</w:t>
      </w:r>
      <w:r w:rsidR="00E00933">
        <w:t>__________</w:t>
      </w:r>
      <w:r>
        <w:tab/>
        <w:t xml:space="preserve">  </w:t>
      </w:r>
      <w:r w:rsidR="00E00933">
        <w:tab/>
      </w:r>
      <w:r w:rsidR="00E00933">
        <w:tab/>
        <w:t xml:space="preserve">        _____________________________________</w:t>
      </w:r>
    </w:p>
    <w:p w14:paraId="12965D14" w14:textId="77777777" w:rsidR="0049113F" w:rsidRPr="004036F6" w:rsidRDefault="0049113F" w:rsidP="0049113F">
      <w:pPr>
        <w:rPr>
          <w:sz w:val="16"/>
          <w:szCs w:val="16"/>
        </w:rPr>
      </w:pPr>
      <w:r w:rsidRPr="004036F6">
        <w:rPr>
          <w:rFonts w:ascii="Century Gothic" w:hAnsi="Century Gothic"/>
          <w:b/>
          <w:i/>
          <w:iCs/>
        </w:rPr>
        <w:t xml:space="preserve">        Principal</w:t>
      </w:r>
      <w:r w:rsidR="00E00933">
        <w:rPr>
          <w:rFonts w:ascii="Century Gothic" w:hAnsi="Century Gothic"/>
          <w:b/>
          <w:i/>
          <w:iCs/>
        </w:rPr>
        <w:tab/>
      </w:r>
      <w:r w:rsidR="00E00933">
        <w:rPr>
          <w:rFonts w:ascii="Century Gothic" w:hAnsi="Century Gothic"/>
          <w:b/>
          <w:i/>
          <w:iCs/>
        </w:rPr>
        <w:tab/>
      </w:r>
      <w:r w:rsidR="00E00933">
        <w:rPr>
          <w:rFonts w:ascii="Century Gothic" w:hAnsi="Century Gothic"/>
          <w:b/>
          <w:i/>
          <w:iCs/>
        </w:rPr>
        <w:tab/>
        <w:t xml:space="preserve">             Date</w:t>
      </w:r>
      <w:r w:rsidR="00E00933">
        <w:rPr>
          <w:rFonts w:ascii="Century Gothic" w:hAnsi="Century Gothic"/>
          <w:b/>
          <w:i/>
          <w:iCs/>
        </w:rPr>
        <w:tab/>
      </w:r>
      <w:r w:rsidR="00E00933">
        <w:rPr>
          <w:rFonts w:ascii="Century Gothic" w:hAnsi="Century Gothic"/>
          <w:b/>
          <w:i/>
          <w:iCs/>
        </w:rPr>
        <w:tab/>
        <w:t xml:space="preserve">                    Student                                     Date</w:t>
      </w:r>
      <w:r w:rsidR="00E00933">
        <w:rPr>
          <w:rFonts w:ascii="Century Gothic" w:hAnsi="Century Gothic"/>
          <w:b/>
          <w:i/>
          <w:iCs/>
        </w:rPr>
        <w:tab/>
      </w:r>
      <w:r w:rsidRPr="004036F6">
        <w:rPr>
          <w:rFonts w:ascii="Century Gothic" w:hAnsi="Century Gothic"/>
          <w:b/>
          <w:i/>
          <w:iCs/>
        </w:rPr>
        <w:tab/>
      </w:r>
      <w:r w:rsidRPr="004036F6">
        <w:rPr>
          <w:rFonts w:ascii="Century Gothic" w:hAnsi="Century Gothic"/>
          <w:b/>
          <w:i/>
          <w:iCs/>
        </w:rPr>
        <w:tab/>
        <w:t xml:space="preserve">             </w:t>
      </w:r>
      <w:r w:rsidR="00E00933">
        <w:rPr>
          <w:rFonts w:ascii="Century Gothic" w:hAnsi="Century Gothic"/>
          <w:b/>
          <w:i/>
          <w:iCs/>
        </w:rPr>
        <w:tab/>
      </w:r>
      <w:r w:rsidRPr="004036F6">
        <w:rPr>
          <w:sz w:val="16"/>
          <w:szCs w:val="16"/>
        </w:rPr>
        <w:t xml:space="preserve"> </w:t>
      </w:r>
    </w:p>
    <w:p w14:paraId="2D7D76B9" w14:textId="77777777" w:rsidR="0049113F" w:rsidRDefault="0049113F" w:rsidP="0049113F">
      <w:pPr>
        <w:rPr>
          <w:sz w:val="16"/>
          <w:szCs w:val="16"/>
        </w:rPr>
      </w:pPr>
    </w:p>
    <w:p w14:paraId="4140625C" w14:textId="77777777" w:rsidR="0049113F" w:rsidRDefault="0049113F" w:rsidP="0049113F">
      <w:pPr>
        <w:rPr>
          <w:b/>
          <w:i/>
          <w:iCs/>
        </w:rPr>
      </w:pPr>
      <w:r>
        <w:rPr>
          <w:sz w:val="16"/>
          <w:szCs w:val="16"/>
        </w:rPr>
        <w:t xml:space="preserve">       </w:t>
      </w:r>
      <w:r>
        <w:t xml:space="preserve"> </w:t>
      </w:r>
      <w:r w:rsidRPr="001C5B38">
        <w:t>__</w:t>
      </w:r>
      <w:r>
        <w:t>____________________________</w:t>
      </w:r>
      <w:r w:rsidR="00E00933">
        <w:t>__________</w:t>
      </w:r>
      <w:r>
        <w:t xml:space="preserve">    </w:t>
      </w:r>
      <w:r w:rsidR="00E00933">
        <w:t xml:space="preserve">                                ______________________________________</w:t>
      </w:r>
      <w:r>
        <w:t xml:space="preserve">          </w:t>
      </w:r>
    </w:p>
    <w:p w14:paraId="5E0A4461" w14:textId="77777777" w:rsidR="0049113F" w:rsidRPr="004036F6" w:rsidRDefault="0049113F" w:rsidP="0049113F">
      <w:pPr>
        <w:rPr>
          <w:rFonts w:ascii="Century Gothic" w:hAnsi="Century Gothic"/>
          <w:b/>
          <w:i/>
          <w:iCs/>
        </w:rPr>
      </w:pPr>
      <w:r>
        <w:rPr>
          <w:sz w:val="18"/>
          <w:szCs w:val="18"/>
        </w:rPr>
        <w:t xml:space="preserve">         </w:t>
      </w:r>
      <w:r>
        <w:rPr>
          <w:rFonts w:ascii="Century Gothic" w:hAnsi="Century Gothic"/>
          <w:b/>
        </w:rPr>
        <w:t xml:space="preserve">Teacher                                           </w:t>
      </w:r>
      <w:r w:rsidR="00E00933">
        <w:rPr>
          <w:rFonts w:ascii="Century Gothic" w:hAnsi="Century Gothic"/>
          <w:b/>
        </w:rPr>
        <w:t>Date</w:t>
      </w:r>
      <w:r>
        <w:rPr>
          <w:rFonts w:ascii="Century Gothic" w:hAnsi="Century Gothic"/>
          <w:b/>
        </w:rPr>
        <w:t xml:space="preserve">       </w:t>
      </w:r>
      <w:r w:rsidR="00E00933">
        <w:rPr>
          <w:rFonts w:ascii="Century Gothic" w:hAnsi="Century Gothic"/>
          <w:b/>
        </w:rPr>
        <w:t xml:space="preserve">                               Parent                                       Date</w:t>
      </w:r>
    </w:p>
    <w:p w14:paraId="4AEE18BA" w14:textId="77777777" w:rsidR="00AB21ED" w:rsidRPr="00280712" w:rsidRDefault="00AB21ED" w:rsidP="00280712">
      <w:pPr>
        <w:ind w:left="-90"/>
        <w:rPr>
          <w:rFonts w:ascii="Calibri" w:hAnsi="Calibri" w:cs="Calibri"/>
          <w:b/>
          <w:bCs/>
          <w:color w:val="000000"/>
          <w:kern w:val="36"/>
          <w:sz w:val="22"/>
          <w:szCs w:val="22"/>
        </w:rPr>
      </w:pPr>
    </w:p>
    <w:p w14:paraId="2B376918" w14:textId="77777777" w:rsidR="00280712" w:rsidRPr="00280712" w:rsidRDefault="00280712" w:rsidP="00280712">
      <w:pPr>
        <w:ind w:left="-90"/>
        <w:rPr>
          <w:rFonts w:ascii="Calibri" w:hAnsi="Calibri" w:cs="Calibri"/>
          <w:b/>
          <w:bCs/>
          <w:color w:val="000000"/>
          <w:kern w:val="36"/>
          <w:sz w:val="22"/>
          <w:szCs w:val="22"/>
        </w:rPr>
      </w:pPr>
      <w:r>
        <w:rPr>
          <w:rFonts w:ascii="Calibri" w:hAnsi="Calibri" w:cs="Calibri"/>
          <w:b/>
          <w:bCs/>
          <w:color w:val="000000"/>
          <w:kern w:val="36"/>
          <w:sz w:val="22"/>
          <w:szCs w:val="22"/>
        </w:rPr>
        <w:t>*</w:t>
      </w:r>
      <w:r w:rsidR="001C78B2">
        <w:rPr>
          <w:rFonts w:ascii="Calibri" w:hAnsi="Calibri" w:cs="Calibri"/>
          <w:b/>
          <w:bCs/>
          <w:color w:val="000000"/>
          <w:kern w:val="36"/>
          <w:sz w:val="22"/>
          <w:szCs w:val="22"/>
        </w:rPr>
        <w:t xml:space="preserve">Please keep this copy for your records. </w:t>
      </w:r>
    </w:p>
    <w:p w14:paraId="07C7892D" w14:textId="77777777" w:rsidR="00FD2E01" w:rsidRPr="00F27AF9" w:rsidRDefault="00FD2E01" w:rsidP="0052338C">
      <w:pPr>
        <w:ind w:left="-90"/>
        <w:jc w:val="center"/>
        <w:rPr>
          <w:rFonts w:ascii="Calibri" w:hAnsi="Calibri" w:cs="Calibri"/>
          <w:b/>
          <w:bCs/>
          <w:color w:val="000000"/>
          <w:kern w:val="36"/>
          <w:sz w:val="36"/>
          <w:szCs w:val="36"/>
        </w:rPr>
      </w:pPr>
      <w:r w:rsidRPr="00F27AF9">
        <w:rPr>
          <w:rFonts w:ascii="Calibri" w:hAnsi="Calibri" w:cs="Calibri"/>
          <w:b/>
          <w:bCs/>
          <w:color w:val="000000"/>
          <w:kern w:val="36"/>
          <w:sz w:val="36"/>
          <w:szCs w:val="36"/>
        </w:rPr>
        <w:lastRenderedPageBreak/>
        <w:t>ELK GROVE UNIFIED SCHOOL DISTRICT</w:t>
      </w:r>
    </w:p>
    <w:p w14:paraId="0CE63374" w14:textId="77777777" w:rsidR="00FD2E01" w:rsidRPr="00F27AF9" w:rsidRDefault="00FD2E01" w:rsidP="00FD2E01">
      <w:pPr>
        <w:jc w:val="center"/>
        <w:outlineLvl w:val="0"/>
        <w:rPr>
          <w:rFonts w:ascii="Calibri" w:hAnsi="Calibri" w:cs="Calibri"/>
          <w:b/>
          <w:bCs/>
          <w:color w:val="000000"/>
          <w:kern w:val="36"/>
          <w:sz w:val="36"/>
          <w:szCs w:val="36"/>
        </w:rPr>
      </w:pPr>
      <w:r w:rsidRPr="00F27AF9">
        <w:rPr>
          <w:rFonts w:ascii="Calibri" w:hAnsi="Calibri" w:cs="Calibri"/>
          <w:b/>
          <w:bCs/>
          <w:color w:val="000000"/>
          <w:kern w:val="36"/>
          <w:sz w:val="36"/>
          <w:szCs w:val="36"/>
        </w:rPr>
        <w:t>SCHOOL HANDBOOK</w:t>
      </w:r>
    </w:p>
    <w:p w14:paraId="7650B424" w14:textId="77777777" w:rsidR="00FD2E01" w:rsidRDefault="001F216A" w:rsidP="00A10ACF">
      <w:pPr>
        <w:jc w:val="center"/>
        <w:outlineLvl w:val="0"/>
        <w:rPr>
          <w:rFonts w:ascii="Calibri" w:hAnsi="Calibri" w:cs="Calibri"/>
          <w:b/>
          <w:bCs/>
          <w:color w:val="000000"/>
          <w:kern w:val="36"/>
          <w:sz w:val="36"/>
          <w:szCs w:val="36"/>
        </w:rPr>
      </w:pPr>
      <w:r>
        <w:rPr>
          <w:rFonts w:ascii="Calibri" w:hAnsi="Calibri" w:cs="Calibri"/>
          <w:b/>
          <w:bCs/>
          <w:color w:val="000000"/>
          <w:kern w:val="36"/>
          <w:sz w:val="36"/>
          <w:szCs w:val="36"/>
        </w:rPr>
        <w:t xml:space="preserve"> </w:t>
      </w:r>
      <w:r w:rsidR="00FD55F8">
        <w:rPr>
          <w:rFonts w:ascii="Calibri" w:hAnsi="Calibri" w:cs="Calibri"/>
          <w:b/>
          <w:bCs/>
          <w:color w:val="000000"/>
          <w:kern w:val="36"/>
          <w:sz w:val="36"/>
          <w:szCs w:val="36"/>
        </w:rPr>
        <w:t>2020</w:t>
      </w:r>
      <w:r w:rsidR="00A10ACF">
        <w:rPr>
          <w:rFonts w:ascii="Calibri" w:hAnsi="Calibri" w:cs="Calibri"/>
          <w:b/>
          <w:bCs/>
          <w:color w:val="000000"/>
          <w:kern w:val="36"/>
          <w:sz w:val="36"/>
          <w:szCs w:val="36"/>
        </w:rPr>
        <w:t>-</w:t>
      </w:r>
      <w:r w:rsidR="0069247E">
        <w:rPr>
          <w:rFonts w:ascii="Calibri" w:hAnsi="Calibri" w:cs="Calibri"/>
          <w:b/>
          <w:bCs/>
          <w:color w:val="000000"/>
          <w:kern w:val="36"/>
          <w:sz w:val="36"/>
          <w:szCs w:val="36"/>
        </w:rPr>
        <w:t>202</w:t>
      </w:r>
      <w:r w:rsidR="00FD55F8">
        <w:rPr>
          <w:rFonts w:ascii="Calibri" w:hAnsi="Calibri" w:cs="Calibri"/>
          <w:b/>
          <w:bCs/>
          <w:color w:val="000000"/>
          <w:kern w:val="36"/>
          <w:sz w:val="36"/>
          <w:szCs w:val="36"/>
        </w:rPr>
        <w:t>1</w:t>
      </w:r>
    </w:p>
    <w:p w14:paraId="111BC277" w14:textId="77777777" w:rsidR="00A10ACF" w:rsidRPr="007248BF" w:rsidRDefault="00A10ACF" w:rsidP="00A10ACF">
      <w:pPr>
        <w:jc w:val="center"/>
        <w:outlineLvl w:val="0"/>
        <w:rPr>
          <w:rFonts w:asciiTheme="minorHAnsi" w:hAnsiTheme="minorHAnsi" w:cstheme="minorHAnsi"/>
          <w:b/>
          <w:bCs/>
          <w:color w:val="000000"/>
          <w:kern w:val="36"/>
        </w:rPr>
      </w:pPr>
    </w:p>
    <w:p w14:paraId="71000C98" w14:textId="77777777" w:rsidR="00FD2E01" w:rsidRPr="007248BF" w:rsidRDefault="00FD2E01" w:rsidP="00FD2E01">
      <w:pPr>
        <w:outlineLvl w:val="0"/>
        <w:rPr>
          <w:rFonts w:asciiTheme="minorHAnsi" w:hAnsiTheme="minorHAnsi" w:cstheme="minorHAnsi"/>
          <w:b/>
          <w:bCs/>
          <w:color w:val="000000"/>
          <w:kern w:val="36"/>
        </w:rPr>
        <w:sectPr w:rsidR="00FD2E01" w:rsidRPr="007248BF" w:rsidSect="008C42CD">
          <w:footerReference w:type="default" r:id="rId23"/>
          <w:type w:val="continuous"/>
          <w:pgSz w:w="12240" w:h="15840"/>
          <w:pgMar w:top="720" w:right="720" w:bottom="720" w:left="720" w:header="720" w:footer="720" w:gutter="0"/>
          <w:cols w:space="720"/>
          <w:docGrid w:linePitch="360"/>
        </w:sectPr>
      </w:pPr>
    </w:p>
    <w:p w14:paraId="29F01A5B" w14:textId="77777777" w:rsidR="004E0EF3" w:rsidRPr="007248BF" w:rsidRDefault="004E0EF3" w:rsidP="004E0EF3">
      <w:pPr>
        <w:pStyle w:val="Heading2"/>
        <w:keepNext w:val="0"/>
        <w:shd w:val="clear" w:color="auto" w:fill="FFFFFF"/>
        <w:spacing w:before="0" w:after="0"/>
        <w:rPr>
          <w:rFonts w:asciiTheme="minorHAnsi" w:hAnsiTheme="minorHAnsi" w:cstheme="minorHAnsi"/>
          <w:b w:val="0"/>
          <w:sz w:val="22"/>
          <w:szCs w:val="22"/>
        </w:rPr>
      </w:pPr>
      <w:bookmarkStart w:id="13" w:name="_mlnqsf2o6zku" w:colFirst="0" w:colLast="0"/>
      <w:bookmarkEnd w:id="13"/>
      <w:r w:rsidRPr="007248BF">
        <w:rPr>
          <w:rFonts w:asciiTheme="minorHAnsi" w:hAnsiTheme="minorHAnsi" w:cstheme="minorHAnsi"/>
          <w:sz w:val="22"/>
          <w:szCs w:val="22"/>
        </w:rPr>
        <w:t>Disciplinary Practices</w:t>
      </w:r>
    </w:p>
    <w:p w14:paraId="7B2FE7B4" w14:textId="77777777" w:rsidR="004E0EF3" w:rsidRPr="007248BF" w:rsidRDefault="004E0EF3" w:rsidP="004E0EF3">
      <w:pPr>
        <w:rPr>
          <w:rFonts w:asciiTheme="minorHAnsi" w:hAnsiTheme="minorHAnsi" w:cstheme="minorHAnsi"/>
        </w:rPr>
      </w:pPr>
      <w:r w:rsidRPr="007248BF">
        <w:rPr>
          <w:rFonts w:asciiTheme="minorHAnsi" w:hAnsiTheme="minorHAnsi" w:cstheme="minorHAnsi"/>
        </w:rPr>
        <w:t xml:space="preserve">A student may be disciplined, suspended, or expelled for acts enumerated in Disciplinary Practices and Progressive Discipline that are related to school activity or school attendance occurring at any district school or within any other school district, including, but not limited to, any of the following: </w:t>
      </w:r>
    </w:p>
    <w:p w14:paraId="77D8CBA4" w14:textId="77777777" w:rsidR="004E0EF3" w:rsidRPr="007248BF" w:rsidRDefault="004E0EF3" w:rsidP="004E0EF3">
      <w:pPr>
        <w:rPr>
          <w:rFonts w:asciiTheme="minorHAnsi" w:hAnsiTheme="minorHAnsi" w:cstheme="minorHAnsi"/>
        </w:rPr>
      </w:pPr>
    </w:p>
    <w:p w14:paraId="5309381B" w14:textId="77777777" w:rsidR="004E0EF3" w:rsidRPr="007248BF" w:rsidRDefault="004E0EF3" w:rsidP="004E0EF3">
      <w:pPr>
        <w:rPr>
          <w:rFonts w:asciiTheme="minorHAnsi" w:hAnsiTheme="minorHAnsi" w:cstheme="minorHAnsi"/>
        </w:rPr>
      </w:pPr>
      <w:r w:rsidRPr="007248BF">
        <w:rPr>
          <w:rFonts w:asciiTheme="minorHAnsi" w:hAnsiTheme="minorHAnsi" w:cstheme="minorHAnsi"/>
        </w:rPr>
        <w:t xml:space="preserve">1. While on school grounds. </w:t>
      </w:r>
    </w:p>
    <w:p w14:paraId="23BA4272" w14:textId="77777777" w:rsidR="004E0EF3" w:rsidRPr="007248BF" w:rsidRDefault="004E0EF3" w:rsidP="004E0EF3">
      <w:pPr>
        <w:rPr>
          <w:rFonts w:asciiTheme="minorHAnsi" w:hAnsiTheme="minorHAnsi" w:cstheme="minorHAnsi"/>
        </w:rPr>
      </w:pPr>
      <w:r w:rsidRPr="007248BF">
        <w:rPr>
          <w:rFonts w:asciiTheme="minorHAnsi" w:hAnsiTheme="minorHAnsi" w:cstheme="minorHAnsi"/>
        </w:rPr>
        <w:t xml:space="preserve">2. While going to or coming from school. </w:t>
      </w:r>
    </w:p>
    <w:p w14:paraId="3B93D2B3" w14:textId="77777777" w:rsidR="004E0EF3" w:rsidRPr="007248BF" w:rsidRDefault="004E0EF3" w:rsidP="004E0EF3">
      <w:pPr>
        <w:rPr>
          <w:rFonts w:asciiTheme="minorHAnsi" w:hAnsiTheme="minorHAnsi" w:cstheme="minorHAnsi"/>
        </w:rPr>
      </w:pPr>
      <w:r w:rsidRPr="007248BF">
        <w:rPr>
          <w:rFonts w:asciiTheme="minorHAnsi" w:hAnsiTheme="minorHAnsi" w:cstheme="minorHAnsi"/>
        </w:rPr>
        <w:t xml:space="preserve">3. During the lunch period whether on or off campus. </w:t>
      </w:r>
    </w:p>
    <w:p w14:paraId="3106FB37" w14:textId="77777777" w:rsidR="004E0EF3" w:rsidRPr="007248BF" w:rsidRDefault="004E0EF3" w:rsidP="004E0EF3">
      <w:pPr>
        <w:rPr>
          <w:rFonts w:asciiTheme="minorHAnsi" w:hAnsiTheme="minorHAnsi" w:cstheme="minorHAnsi"/>
        </w:rPr>
      </w:pPr>
      <w:r w:rsidRPr="007248BF">
        <w:rPr>
          <w:rFonts w:asciiTheme="minorHAnsi" w:hAnsiTheme="minorHAnsi" w:cstheme="minorHAnsi"/>
        </w:rPr>
        <w:t xml:space="preserve">4. During, while going to, or coming from a school sponsored activity. </w:t>
      </w:r>
    </w:p>
    <w:p w14:paraId="73E02CD1" w14:textId="77777777" w:rsidR="004E0EF3" w:rsidRPr="007248BF" w:rsidRDefault="004E0EF3" w:rsidP="004E0EF3">
      <w:pPr>
        <w:rPr>
          <w:rFonts w:asciiTheme="minorHAnsi" w:hAnsiTheme="minorHAnsi" w:cstheme="minorHAnsi"/>
        </w:rPr>
      </w:pPr>
      <w:r w:rsidRPr="007248BF">
        <w:rPr>
          <w:rFonts w:asciiTheme="minorHAnsi" w:hAnsiTheme="minorHAnsi" w:cstheme="minorHAnsi"/>
        </w:rPr>
        <w:t>5. For conduct which occurs after school hours and off District property, but which is reasonably likely to cause or causes a substantial disruption of a school activity or attendance. [EGUSD AR 5144.1]</w:t>
      </w:r>
    </w:p>
    <w:p w14:paraId="7A2444D5" w14:textId="77777777" w:rsidR="004E0EF3" w:rsidRPr="007248BF" w:rsidRDefault="004E0EF3" w:rsidP="004E0EF3">
      <w:pPr>
        <w:pStyle w:val="Heading2"/>
        <w:keepNext w:val="0"/>
        <w:shd w:val="clear" w:color="auto" w:fill="FFFFFF"/>
        <w:spacing w:before="0" w:after="0"/>
        <w:rPr>
          <w:rFonts w:asciiTheme="minorHAnsi" w:hAnsiTheme="minorHAnsi" w:cstheme="minorHAnsi"/>
          <w:b w:val="0"/>
          <w:sz w:val="22"/>
          <w:szCs w:val="22"/>
        </w:rPr>
      </w:pPr>
      <w:bookmarkStart w:id="14" w:name="_jdybgkn9smhb" w:colFirst="0" w:colLast="0"/>
      <w:bookmarkEnd w:id="14"/>
    </w:p>
    <w:p w14:paraId="5C71A9C5" w14:textId="77777777" w:rsidR="004E0EF3" w:rsidRPr="007248BF" w:rsidRDefault="004E0EF3" w:rsidP="004E0EF3">
      <w:pPr>
        <w:pStyle w:val="Heading2"/>
        <w:keepNext w:val="0"/>
        <w:shd w:val="clear" w:color="auto" w:fill="FFFFFF"/>
        <w:spacing w:before="0" w:after="0"/>
        <w:rPr>
          <w:rFonts w:asciiTheme="minorHAnsi" w:hAnsiTheme="minorHAnsi" w:cstheme="minorHAnsi"/>
          <w:b w:val="0"/>
          <w:color w:val="3D3C39"/>
          <w:sz w:val="22"/>
          <w:szCs w:val="22"/>
        </w:rPr>
      </w:pPr>
      <w:bookmarkStart w:id="15" w:name="_ltb4w9wsjh4k" w:colFirst="0" w:colLast="0"/>
      <w:bookmarkEnd w:id="15"/>
      <w:r w:rsidRPr="007248BF">
        <w:rPr>
          <w:rFonts w:asciiTheme="minorHAnsi" w:hAnsiTheme="minorHAnsi" w:cstheme="minorHAnsi"/>
          <w:color w:val="3D3C39"/>
          <w:sz w:val="22"/>
          <w:szCs w:val="22"/>
        </w:rPr>
        <w:t>Alternatives, Interventions and Progressive Discipline</w:t>
      </w:r>
    </w:p>
    <w:p w14:paraId="0F8AD74A" w14:textId="77777777" w:rsidR="004E0EF3" w:rsidRPr="007248BF" w:rsidRDefault="004E0EF3" w:rsidP="004E0EF3">
      <w:pPr>
        <w:pStyle w:val="Heading2"/>
        <w:keepNext w:val="0"/>
        <w:shd w:val="clear" w:color="auto" w:fill="FFFFFF"/>
        <w:spacing w:before="0" w:after="0"/>
        <w:rPr>
          <w:rFonts w:asciiTheme="minorHAnsi" w:hAnsiTheme="minorHAnsi" w:cstheme="minorHAnsi"/>
          <w:color w:val="3D3C39"/>
          <w:sz w:val="22"/>
          <w:szCs w:val="22"/>
        </w:rPr>
      </w:pPr>
      <w:bookmarkStart w:id="16" w:name="_xx111gmogcj7" w:colFirst="0" w:colLast="0"/>
      <w:bookmarkEnd w:id="16"/>
      <w:r w:rsidRPr="007248BF">
        <w:rPr>
          <w:rFonts w:asciiTheme="minorHAnsi" w:hAnsiTheme="minorHAnsi" w:cstheme="minorHAnsi"/>
          <w:color w:val="3D3C39"/>
          <w:sz w:val="22"/>
          <w:szCs w:val="22"/>
        </w:rPr>
        <w:t>The Elk Grove Unified School District has a defined and progressive set of interventions, remediations and co</w:t>
      </w:r>
      <w:r w:rsidR="0069247E" w:rsidRPr="007248BF">
        <w:rPr>
          <w:rFonts w:asciiTheme="minorHAnsi" w:hAnsiTheme="minorHAnsi" w:cstheme="minorHAnsi"/>
          <w:color w:val="3D3C39"/>
          <w:sz w:val="22"/>
          <w:szCs w:val="22"/>
        </w:rPr>
        <w:t xml:space="preserve">nsequences that schools follow </w:t>
      </w:r>
      <w:r w:rsidRPr="007248BF">
        <w:rPr>
          <w:rFonts w:asciiTheme="minorHAnsi" w:hAnsiTheme="minorHAnsi" w:cstheme="minorHAnsi"/>
          <w:color w:val="3D3C39"/>
          <w:sz w:val="22"/>
          <w:szCs w:val="22"/>
        </w:rPr>
        <w:t>when a student misbehaves. The superintendent or principal may use his or her discretion to provide alternatives to suspension or expulsion to address student misconduct. [E.C. 48900(v), 48900.5] [EGUSD AR 5144]</w:t>
      </w:r>
    </w:p>
    <w:p w14:paraId="5C71FADD" w14:textId="77777777" w:rsidR="004E0EF3" w:rsidRPr="007248BF" w:rsidRDefault="004E0EF3" w:rsidP="004E0EF3">
      <w:pPr>
        <w:rPr>
          <w:rFonts w:asciiTheme="minorHAnsi" w:hAnsiTheme="minorHAnsi" w:cstheme="minorHAnsi"/>
        </w:rPr>
      </w:pPr>
    </w:p>
    <w:p w14:paraId="1BB1C6FB" w14:textId="77777777" w:rsidR="004E0EF3" w:rsidRPr="007248BF" w:rsidRDefault="004E0EF3" w:rsidP="00FF302A">
      <w:pPr>
        <w:numPr>
          <w:ilvl w:val="0"/>
          <w:numId w:val="11"/>
        </w:numPr>
        <w:spacing w:line="276" w:lineRule="auto"/>
        <w:contextualSpacing/>
        <w:rPr>
          <w:rFonts w:asciiTheme="minorHAnsi" w:hAnsiTheme="minorHAnsi" w:cstheme="minorHAnsi"/>
          <w:color w:val="3D3C39"/>
        </w:rPr>
      </w:pPr>
      <w:r w:rsidRPr="007248BF">
        <w:rPr>
          <w:rFonts w:asciiTheme="minorHAnsi" w:hAnsiTheme="minorHAnsi" w:cstheme="minorHAnsi"/>
          <w:color w:val="3D3C39"/>
        </w:rPr>
        <w:t>Parent Contact – verbal or written communication with the parent or guardian</w:t>
      </w:r>
    </w:p>
    <w:p w14:paraId="0E2B44BB" w14:textId="77777777" w:rsidR="004E0EF3" w:rsidRPr="007248BF" w:rsidRDefault="004E0EF3" w:rsidP="00FF302A">
      <w:pPr>
        <w:numPr>
          <w:ilvl w:val="0"/>
          <w:numId w:val="11"/>
        </w:numPr>
        <w:spacing w:line="276" w:lineRule="auto"/>
        <w:contextualSpacing/>
        <w:rPr>
          <w:rFonts w:asciiTheme="minorHAnsi" w:hAnsiTheme="minorHAnsi" w:cstheme="minorHAnsi"/>
          <w:color w:val="3D3C39"/>
        </w:rPr>
      </w:pPr>
      <w:r w:rsidRPr="007248BF">
        <w:rPr>
          <w:rFonts w:asciiTheme="minorHAnsi" w:hAnsiTheme="minorHAnsi" w:cstheme="minorHAnsi"/>
          <w:color w:val="3D3C39"/>
        </w:rPr>
        <w:t xml:space="preserve">Counseling – individual or group meetings of the student,  which consist of teachers, counselors, administrators, parents, and the student to address the behavior issue and develop a plan of action to correct the student’s behavior. </w:t>
      </w:r>
    </w:p>
    <w:p w14:paraId="2CF88098" w14:textId="77777777" w:rsidR="004E0EF3" w:rsidRPr="007248BF" w:rsidRDefault="004E0EF3" w:rsidP="00FF302A">
      <w:pPr>
        <w:numPr>
          <w:ilvl w:val="0"/>
          <w:numId w:val="11"/>
        </w:numPr>
        <w:spacing w:line="276" w:lineRule="auto"/>
        <w:contextualSpacing/>
        <w:rPr>
          <w:rFonts w:asciiTheme="minorHAnsi" w:hAnsiTheme="minorHAnsi" w:cstheme="minorHAnsi"/>
          <w:color w:val="3D3C39"/>
        </w:rPr>
      </w:pPr>
      <w:r w:rsidRPr="007248BF">
        <w:rPr>
          <w:rFonts w:asciiTheme="minorHAnsi" w:hAnsiTheme="minorHAnsi" w:cstheme="minorHAnsi"/>
          <w:color w:val="3D3C39"/>
        </w:rPr>
        <w:t>Personal Responsibility – students participate in directed activities such as written apologies, restitution, school/community service, conflict resolution skills</w:t>
      </w:r>
    </w:p>
    <w:p w14:paraId="546A05B5" w14:textId="77777777" w:rsidR="004E0EF3" w:rsidRPr="007248BF" w:rsidRDefault="004E0EF3" w:rsidP="00FF302A">
      <w:pPr>
        <w:numPr>
          <w:ilvl w:val="0"/>
          <w:numId w:val="11"/>
        </w:numPr>
        <w:spacing w:line="276" w:lineRule="auto"/>
        <w:contextualSpacing/>
        <w:rPr>
          <w:rFonts w:asciiTheme="minorHAnsi" w:hAnsiTheme="minorHAnsi" w:cstheme="minorHAnsi"/>
          <w:color w:val="3D3C39"/>
        </w:rPr>
      </w:pPr>
      <w:r w:rsidRPr="007248BF">
        <w:rPr>
          <w:rFonts w:asciiTheme="minorHAnsi" w:hAnsiTheme="minorHAnsi" w:cstheme="minorHAnsi"/>
          <w:color w:val="3D3C39"/>
        </w:rPr>
        <w:t>Detention – Students participate in behavior modification for a period of 30 minutes to two hours during non-instructional time</w:t>
      </w:r>
    </w:p>
    <w:p w14:paraId="0269DD54" w14:textId="77777777" w:rsidR="004E0EF3" w:rsidRPr="007248BF" w:rsidRDefault="004E0EF3" w:rsidP="00FF302A">
      <w:pPr>
        <w:numPr>
          <w:ilvl w:val="0"/>
          <w:numId w:val="11"/>
        </w:numPr>
        <w:spacing w:line="276" w:lineRule="auto"/>
        <w:contextualSpacing/>
        <w:rPr>
          <w:rFonts w:asciiTheme="minorHAnsi" w:hAnsiTheme="minorHAnsi" w:cstheme="minorHAnsi"/>
          <w:color w:val="3D3C39"/>
        </w:rPr>
      </w:pPr>
      <w:r w:rsidRPr="007248BF">
        <w:rPr>
          <w:rFonts w:asciiTheme="minorHAnsi" w:hAnsiTheme="minorHAnsi" w:cstheme="minorHAnsi"/>
          <w:color w:val="3D3C39"/>
        </w:rPr>
        <w:t xml:space="preserve">Community Service - Student may be assigned work performed in the community or on school grounds in the areas of outdoor beautification, community or campus betterment, and teacher, peer, or youth assistance programs. </w:t>
      </w:r>
    </w:p>
    <w:p w14:paraId="325C9A8F" w14:textId="77777777" w:rsidR="004E0EF3" w:rsidRPr="007248BF" w:rsidRDefault="004E0EF3" w:rsidP="00FF302A">
      <w:pPr>
        <w:numPr>
          <w:ilvl w:val="0"/>
          <w:numId w:val="11"/>
        </w:numPr>
        <w:spacing w:line="276" w:lineRule="auto"/>
        <w:contextualSpacing/>
        <w:rPr>
          <w:rFonts w:asciiTheme="minorHAnsi" w:hAnsiTheme="minorHAnsi" w:cstheme="minorHAnsi"/>
          <w:color w:val="3D3C39"/>
        </w:rPr>
      </w:pPr>
      <w:r w:rsidRPr="007248BF">
        <w:rPr>
          <w:rFonts w:asciiTheme="minorHAnsi" w:hAnsiTheme="minorHAnsi" w:cstheme="minorHAnsi"/>
          <w:color w:val="3D3C39"/>
        </w:rPr>
        <w:t>Parent Conference – a formal meeting between the parents or guardians and school personnel to discuss the student’s needs</w:t>
      </w:r>
    </w:p>
    <w:p w14:paraId="25A23EE3" w14:textId="77777777" w:rsidR="004E0EF3" w:rsidRPr="007248BF" w:rsidRDefault="004E0EF3" w:rsidP="00FF302A">
      <w:pPr>
        <w:numPr>
          <w:ilvl w:val="0"/>
          <w:numId w:val="11"/>
        </w:numPr>
        <w:spacing w:line="276" w:lineRule="auto"/>
        <w:contextualSpacing/>
        <w:rPr>
          <w:rFonts w:asciiTheme="minorHAnsi" w:hAnsiTheme="minorHAnsi" w:cstheme="minorHAnsi"/>
          <w:color w:val="3D3C39"/>
        </w:rPr>
      </w:pPr>
      <w:r w:rsidRPr="007248BF">
        <w:rPr>
          <w:rFonts w:asciiTheme="minorHAnsi" w:hAnsiTheme="minorHAnsi" w:cstheme="minorHAnsi"/>
          <w:color w:val="3D3C39"/>
        </w:rPr>
        <w:t>In-School Suspension – assignment of student to separate supervised activity during the school day with the intent of correcting inappropriate activity.</w:t>
      </w:r>
    </w:p>
    <w:p w14:paraId="5C535A43" w14:textId="77777777" w:rsidR="004E0EF3" w:rsidRPr="007248BF" w:rsidRDefault="004E0EF3" w:rsidP="004E0EF3">
      <w:pPr>
        <w:rPr>
          <w:rFonts w:asciiTheme="minorHAnsi" w:hAnsiTheme="minorHAnsi" w:cstheme="minorHAnsi"/>
        </w:rPr>
      </w:pPr>
    </w:p>
    <w:p w14:paraId="04BAA757" w14:textId="77777777" w:rsidR="004E0EF3" w:rsidRPr="007248BF" w:rsidRDefault="004E0EF3" w:rsidP="004E0EF3">
      <w:pPr>
        <w:rPr>
          <w:rFonts w:asciiTheme="minorHAnsi" w:hAnsiTheme="minorHAnsi" w:cstheme="minorHAnsi"/>
          <w:b/>
          <w:color w:val="3D3C39"/>
        </w:rPr>
      </w:pPr>
      <w:r w:rsidRPr="007248BF">
        <w:rPr>
          <w:rFonts w:asciiTheme="minorHAnsi" w:hAnsiTheme="minorHAnsi" w:cstheme="minorHAnsi"/>
          <w:b/>
          <w:color w:val="3D3C39"/>
        </w:rPr>
        <w:t>Grounds for Suspension or Expulsion</w:t>
      </w:r>
    </w:p>
    <w:p w14:paraId="07B276C5" w14:textId="77777777" w:rsidR="004E0EF3" w:rsidRPr="007248BF" w:rsidRDefault="004E0EF3" w:rsidP="004E0EF3">
      <w:pPr>
        <w:rPr>
          <w:rFonts w:asciiTheme="minorHAnsi" w:hAnsiTheme="minorHAnsi" w:cstheme="minorHAnsi"/>
          <w:color w:val="3D3C39"/>
        </w:rPr>
      </w:pPr>
      <w:r w:rsidRPr="007248BF">
        <w:rPr>
          <w:rFonts w:asciiTheme="minorHAnsi" w:hAnsiTheme="minorHAnsi" w:cstheme="minorHAnsi"/>
        </w:rPr>
        <w:t xml:space="preserve">A student shall not be disciplined, suspended or recommended for expulsion unless the Superintendent, a designee or the principal of the school in which the student is enrolled determines the student has violated one or more parts of </w:t>
      </w:r>
      <w:r w:rsidRPr="007248BF">
        <w:rPr>
          <w:rFonts w:asciiTheme="minorHAnsi" w:hAnsiTheme="minorHAnsi" w:cstheme="minorHAnsi"/>
          <w:color w:val="3D3C39"/>
          <w:sz w:val="22"/>
          <w:szCs w:val="22"/>
        </w:rPr>
        <w:t xml:space="preserve">an act as defined </w:t>
      </w:r>
      <w:r w:rsidRPr="007248BF">
        <w:rPr>
          <w:rFonts w:asciiTheme="minorHAnsi" w:hAnsiTheme="minorHAnsi" w:cstheme="minorHAnsi"/>
          <w:color w:val="3D3C39"/>
        </w:rPr>
        <w:t>by any of the following</w:t>
      </w:r>
      <w:r w:rsidRPr="007248BF">
        <w:rPr>
          <w:rFonts w:asciiTheme="minorHAnsi" w:hAnsiTheme="minorHAnsi" w:cstheme="minorHAnsi"/>
          <w:color w:val="3D3C39"/>
          <w:sz w:val="22"/>
          <w:szCs w:val="22"/>
        </w:rPr>
        <w:t xml:space="preserve"> subdivisions identified in Ed Code 48900 inclusive of: </w:t>
      </w:r>
    </w:p>
    <w:p w14:paraId="648325F3" w14:textId="77777777" w:rsidR="004E0EF3" w:rsidRPr="007248BF" w:rsidRDefault="004E0EF3" w:rsidP="004E0EF3">
      <w:pPr>
        <w:rPr>
          <w:rFonts w:asciiTheme="minorHAnsi" w:hAnsiTheme="minorHAnsi" w:cstheme="minorHAnsi"/>
        </w:rPr>
      </w:pPr>
    </w:p>
    <w:p w14:paraId="1653D8EF" w14:textId="77777777" w:rsidR="004E0EF3" w:rsidRPr="007248BF" w:rsidRDefault="004E0EF3" w:rsidP="00FF302A">
      <w:pPr>
        <w:widowControl w:val="0"/>
        <w:numPr>
          <w:ilvl w:val="0"/>
          <w:numId w:val="12"/>
        </w:numPr>
        <w:contextualSpacing/>
        <w:rPr>
          <w:rFonts w:asciiTheme="minorHAnsi" w:hAnsiTheme="minorHAnsi" w:cstheme="minorHAnsi"/>
        </w:rPr>
      </w:pPr>
      <w:r w:rsidRPr="007248BF">
        <w:rPr>
          <w:rFonts w:asciiTheme="minorHAnsi" w:hAnsiTheme="minorHAnsi" w:cstheme="minorHAnsi"/>
        </w:rPr>
        <w:t>Acts of Violence [E.C. 48900(a)]</w:t>
      </w:r>
    </w:p>
    <w:p w14:paraId="29B613C1" w14:textId="77777777" w:rsidR="004E0EF3" w:rsidRPr="007248BF" w:rsidRDefault="004E0EF3" w:rsidP="00FF302A">
      <w:pPr>
        <w:widowControl w:val="0"/>
        <w:numPr>
          <w:ilvl w:val="0"/>
          <w:numId w:val="12"/>
        </w:numPr>
        <w:contextualSpacing/>
        <w:rPr>
          <w:rFonts w:asciiTheme="minorHAnsi" w:hAnsiTheme="minorHAnsi" w:cstheme="minorHAnsi"/>
        </w:rPr>
      </w:pPr>
      <w:r w:rsidRPr="007248BF">
        <w:rPr>
          <w:rFonts w:asciiTheme="minorHAnsi" w:hAnsiTheme="minorHAnsi" w:cstheme="minorHAnsi"/>
        </w:rPr>
        <w:t>Weapons and Dangerous Objects [E.C. 48900(b)]</w:t>
      </w:r>
    </w:p>
    <w:p w14:paraId="49209F2A" w14:textId="77777777" w:rsidR="004E0EF3" w:rsidRPr="007248BF" w:rsidRDefault="004E0EF3" w:rsidP="00FF302A">
      <w:pPr>
        <w:widowControl w:val="0"/>
        <w:numPr>
          <w:ilvl w:val="0"/>
          <w:numId w:val="12"/>
        </w:numPr>
        <w:contextualSpacing/>
        <w:rPr>
          <w:rFonts w:asciiTheme="minorHAnsi" w:hAnsiTheme="minorHAnsi" w:cstheme="minorHAnsi"/>
        </w:rPr>
      </w:pPr>
      <w:r w:rsidRPr="007248BF">
        <w:rPr>
          <w:rFonts w:asciiTheme="minorHAnsi" w:hAnsiTheme="minorHAnsi" w:cstheme="minorHAnsi"/>
        </w:rPr>
        <w:t>Drugs and Alcohol [E.C. 48900(c)]</w:t>
      </w:r>
    </w:p>
    <w:p w14:paraId="0386F61D" w14:textId="77777777" w:rsidR="004E0EF3" w:rsidRPr="007248BF" w:rsidRDefault="004E0EF3" w:rsidP="00FF302A">
      <w:pPr>
        <w:widowControl w:val="0"/>
        <w:numPr>
          <w:ilvl w:val="0"/>
          <w:numId w:val="12"/>
        </w:numPr>
        <w:contextualSpacing/>
        <w:rPr>
          <w:rFonts w:asciiTheme="minorHAnsi" w:hAnsiTheme="minorHAnsi" w:cstheme="minorHAnsi"/>
        </w:rPr>
      </w:pPr>
      <w:r w:rsidRPr="007248BF">
        <w:rPr>
          <w:rFonts w:asciiTheme="minorHAnsi" w:hAnsiTheme="minorHAnsi" w:cstheme="minorHAnsi"/>
        </w:rPr>
        <w:t>Sale of “Look-Alike” Controlled Substance or Alcohol [E.C. 48900(d)]</w:t>
      </w:r>
    </w:p>
    <w:p w14:paraId="6B9C6091" w14:textId="77777777" w:rsidR="004E0EF3" w:rsidRPr="007248BF" w:rsidRDefault="004E0EF3" w:rsidP="00FF302A">
      <w:pPr>
        <w:widowControl w:val="0"/>
        <w:numPr>
          <w:ilvl w:val="0"/>
          <w:numId w:val="12"/>
        </w:numPr>
        <w:contextualSpacing/>
        <w:rPr>
          <w:rFonts w:asciiTheme="minorHAnsi" w:hAnsiTheme="minorHAnsi" w:cstheme="minorHAnsi"/>
        </w:rPr>
      </w:pPr>
      <w:r w:rsidRPr="007248BF">
        <w:rPr>
          <w:rFonts w:asciiTheme="minorHAnsi" w:hAnsiTheme="minorHAnsi" w:cstheme="minorHAnsi"/>
        </w:rPr>
        <w:t>Robbery or Extortion [E.C. 48900(e)]</w:t>
      </w:r>
    </w:p>
    <w:p w14:paraId="6931970E" w14:textId="77777777" w:rsidR="004E0EF3" w:rsidRPr="007248BF" w:rsidRDefault="004E0EF3" w:rsidP="00FF302A">
      <w:pPr>
        <w:widowControl w:val="0"/>
        <w:numPr>
          <w:ilvl w:val="0"/>
          <w:numId w:val="12"/>
        </w:numPr>
        <w:contextualSpacing/>
        <w:rPr>
          <w:rFonts w:asciiTheme="minorHAnsi" w:hAnsiTheme="minorHAnsi" w:cstheme="minorHAnsi"/>
        </w:rPr>
      </w:pPr>
      <w:r w:rsidRPr="007248BF">
        <w:rPr>
          <w:rFonts w:asciiTheme="minorHAnsi" w:hAnsiTheme="minorHAnsi" w:cstheme="minorHAnsi"/>
        </w:rPr>
        <w:t>Damage to Property [E.C. 48900(f)]</w:t>
      </w:r>
    </w:p>
    <w:p w14:paraId="2E7CE202" w14:textId="77777777" w:rsidR="004E0EF3" w:rsidRPr="007248BF" w:rsidRDefault="004E0EF3" w:rsidP="00FF302A">
      <w:pPr>
        <w:widowControl w:val="0"/>
        <w:numPr>
          <w:ilvl w:val="0"/>
          <w:numId w:val="12"/>
        </w:numPr>
        <w:contextualSpacing/>
        <w:rPr>
          <w:rFonts w:asciiTheme="minorHAnsi" w:hAnsiTheme="minorHAnsi" w:cstheme="minorHAnsi"/>
        </w:rPr>
      </w:pPr>
      <w:r w:rsidRPr="007248BF">
        <w:rPr>
          <w:rFonts w:asciiTheme="minorHAnsi" w:hAnsiTheme="minorHAnsi" w:cstheme="minorHAnsi"/>
        </w:rPr>
        <w:t>Theft or Stealing [E.C. 48900(g)]</w:t>
      </w:r>
    </w:p>
    <w:p w14:paraId="07F72C1D" w14:textId="77777777" w:rsidR="004E0EF3" w:rsidRPr="007248BF" w:rsidRDefault="004E0EF3" w:rsidP="00FF302A">
      <w:pPr>
        <w:widowControl w:val="0"/>
        <w:numPr>
          <w:ilvl w:val="0"/>
          <w:numId w:val="12"/>
        </w:numPr>
        <w:contextualSpacing/>
        <w:rPr>
          <w:rFonts w:asciiTheme="minorHAnsi" w:hAnsiTheme="minorHAnsi" w:cstheme="minorHAnsi"/>
        </w:rPr>
      </w:pPr>
      <w:r w:rsidRPr="007248BF">
        <w:rPr>
          <w:rFonts w:asciiTheme="minorHAnsi" w:hAnsiTheme="minorHAnsi" w:cstheme="minorHAnsi"/>
        </w:rPr>
        <w:t>Tobacco [E.C. 48900(h)]</w:t>
      </w:r>
    </w:p>
    <w:p w14:paraId="30640FA8" w14:textId="77777777" w:rsidR="004E0EF3" w:rsidRPr="007248BF" w:rsidRDefault="004E0EF3" w:rsidP="00FF302A">
      <w:pPr>
        <w:widowControl w:val="0"/>
        <w:numPr>
          <w:ilvl w:val="0"/>
          <w:numId w:val="12"/>
        </w:numPr>
        <w:contextualSpacing/>
        <w:rPr>
          <w:rFonts w:asciiTheme="minorHAnsi" w:hAnsiTheme="minorHAnsi" w:cstheme="minorHAnsi"/>
        </w:rPr>
      </w:pPr>
      <w:r w:rsidRPr="007248BF">
        <w:rPr>
          <w:rFonts w:asciiTheme="minorHAnsi" w:hAnsiTheme="minorHAnsi" w:cstheme="minorHAnsi"/>
        </w:rPr>
        <w:t>Profanity, Obscene Acts, Vulgarity [E.C. 48900(</w:t>
      </w:r>
      <w:proofErr w:type="spellStart"/>
      <w:r w:rsidRPr="007248BF">
        <w:rPr>
          <w:rFonts w:asciiTheme="minorHAnsi" w:hAnsiTheme="minorHAnsi" w:cstheme="minorHAnsi"/>
        </w:rPr>
        <w:t>i</w:t>
      </w:r>
      <w:proofErr w:type="spellEnd"/>
      <w:r w:rsidRPr="007248BF">
        <w:rPr>
          <w:rFonts w:asciiTheme="minorHAnsi" w:hAnsiTheme="minorHAnsi" w:cstheme="minorHAnsi"/>
        </w:rPr>
        <w:t>)]</w:t>
      </w:r>
    </w:p>
    <w:p w14:paraId="09B95F93" w14:textId="77777777" w:rsidR="004E0EF3" w:rsidRPr="007248BF" w:rsidRDefault="004E0EF3" w:rsidP="00FF302A">
      <w:pPr>
        <w:widowControl w:val="0"/>
        <w:numPr>
          <w:ilvl w:val="0"/>
          <w:numId w:val="12"/>
        </w:numPr>
        <w:contextualSpacing/>
        <w:rPr>
          <w:rFonts w:asciiTheme="minorHAnsi" w:hAnsiTheme="minorHAnsi" w:cstheme="minorHAnsi"/>
        </w:rPr>
      </w:pPr>
      <w:r w:rsidRPr="007248BF">
        <w:rPr>
          <w:rFonts w:asciiTheme="minorHAnsi" w:hAnsiTheme="minorHAnsi" w:cstheme="minorHAnsi"/>
        </w:rPr>
        <w:lastRenderedPageBreak/>
        <w:t>Drug Paraphernalia [E.C. 48900(j)]</w:t>
      </w:r>
    </w:p>
    <w:p w14:paraId="27943F14" w14:textId="77777777" w:rsidR="004E0EF3" w:rsidRPr="007248BF" w:rsidRDefault="004E0EF3" w:rsidP="00FF302A">
      <w:pPr>
        <w:widowControl w:val="0"/>
        <w:numPr>
          <w:ilvl w:val="0"/>
          <w:numId w:val="12"/>
        </w:numPr>
        <w:contextualSpacing/>
        <w:rPr>
          <w:rFonts w:asciiTheme="minorHAnsi" w:hAnsiTheme="minorHAnsi" w:cstheme="minorHAnsi"/>
        </w:rPr>
      </w:pPr>
      <w:r w:rsidRPr="007248BF">
        <w:rPr>
          <w:rFonts w:asciiTheme="minorHAnsi" w:hAnsiTheme="minorHAnsi" w:cstheme="minorHAnsi"/>
        </w:rPr>
        <w:t>Willful Defiance or Disruption of School Activities [E.C. 48900(k)(1)]</w:t>
      </w:r>
    </w:p>
    <w:p w14:paraId="7D44B056" w14:textId="77777777" w:rsidR="004E0EF3" w:rsidRPr="007248BF" w:rsidRDefault="004E0EF3" w:rsidP="00FF302A">
      <w:pPr>
        <w:widowControl w:val="0"/>
        <w:numPr>
          <w:ilvl w:val="0"/>
          <w:numId w:val="12"/>
        </w:numPr>
        <w:contextualSpacing/>
        <w:rPr>
          <w:rFonts w:asciiTheme="minorHAnsi" w:hAnsiTheme="minorHAnsi" w:cstheme="minorHAnsi"/>
        </w:rPr>
      </w:pPr>
      <w:r w:rsidRPr="007248BF">
        <w:rPr>
          <w:rFonts w:asciiTheme="minorHAnsi" w:hAnsiTheme="minorHAnsi" w:cstheme="minorHAnsi"/>
        </w:rPr>
        <w:t>Possession of Stolen Property [E.C. 48900(l)]</w:t>
      </w:r>
    </w:p>
    <w:p w14:paraId="4F2DDDC9" w14:textId="77777777" w:rsidR="004E0EF3" w:rsidRPr="007248BF" w:rsidRDefault="004E0EF3" w:rsidP="00FF302A">
      <w:pPr>
        <w:widowControl w:val="0"/>
        <w:numPr>
          <w:ilvl w:val="0"/>
          <w:numId w:val="12"/>
        </w:numPr>
        <w:contextualSpacing/>
        <w:rPr>
          <w:rFonts w:asciiTheme="minorHAnsi" w:hAnsiTheme="minorHAnsi" w:cstheme="minorHAnsi"/>
        </w:rPr>
      </w:pPr>
      <w:r w:rsidRPr="007248BF">
        <w:rPr>
          <w:rFonts w:asciiTheme="minorHAnsi" w:hAnsiTheme="minorHAnsi" w:cstheme="minorHAnsi"/>
        </w:rPr>
        <w:t>Imitation Firearm [E.C. 48900(m)]</w:t>
      </w:r>
    </w:p>
    <w:p w14:paraId="2DA23C51" w14:textId="77777777" w:rsidR="004E0EF3" w:rsidRPr="007248BF" w:rsidRDefault="004E0EF3" w:rsidP="00FF302A">
      <w:pPr>
        <w:widowControl w:val="0"/>
        <w:numPr>
          <w:ilvl w:val="0"/>
          <w:numId w:val="12"/>
        </w:numPr>
        <w:contextualSpacing/>
        <w:rPr>
          <w:rFonts w:asciiTheme="minorHAnsi" w:hAnsiTheme="minorHAnsi" w:cstheme="minorHAnsi"/>
        </w:rPr>
      </w:pPr>
      <w:r w:rsidRPr="007248BF">
        <w:rPr>
          <w:rFonts w:asciiTheme="minorHAnsi" w:hAnsiTheme="minorHAnsi" w:cstheme="minorHAnsi"/>
        </w:rPr>
        <w:t>Sexual Assault or Sexual Battery [E.C. 48900(n)]</w:t>
      </w:r>
    </w:p>
    <w:p w14:paraId="43F0B02A" w14:textId="77777777" w:rsidR="004E0EF3" w:rsidRPr="007248BF" w:rsidRDefault="004E0EF3" w:rsidP="00FF302A">
      <w:pPr>
        <w:widowControl w:val="0"/>
        <w:numPr>
          <w:ilvl w:val="0"/>
          <w:numId w:val="12"/>
        </w:numPr>
        <w:contextualSpacing/>
        <w:rPr>
          <w:rFonts w:asciiTheme="minorHAnsi" w:hAnsiTheme="minorHAnsi" w:cstheme="minorHAnsi"/>
        </w:rPr>
      </w:pPr>
      <w:r w:rsidRPr="007248BF">
        <w:rPr>
          <w:rFonts w:asciiTheme="minorHAnsi" w:hAnsiTheme="minorHAnsi" w:cstheme="minorHAnsi"/>
        </w:rPr>
        <w:t>Harassment of a Student Witness [E.C. 48900(o)]</w:t>
      </w:r>
    </w:p>
    <w:p w14:paraId="03A312B4" w14:textId="77777777" w:rsidR="004E0EF3" w:rsidRPr="007248BF" w:rsidRDefault="004E0EF3" w:rsidP="00FF302A">
      <w:pPr>
        <w:widowControl w:val="0"/>
        <w:numPr>
          <w:ilvl w:val="0"/>
          <w:numId w:val="12"/>
        </w:numPr>
        <w:contextualSpacing/>
        <w:rPr>
          <w:rFonts w:asciiTheme="minorHAnsi" w:hAnsiTheme="minorHAnsi" w:cstheme="minorHAnsi"/>
        </w:rPr>
      </w:pPr>
      <w:r w:rsidRPr="007248BF">
        <w:rPr>
          <w:rFonts w:asciiTheme="minorHAnsi" w:hAnsiTheme="minorHAnsi" w:cstheme="minorHAnsi"/>
        </w:rPr>
        <w:t>Prescription Drug Soma [E.C. 48900(p)]</w:t>
      </w:r>
    </w:p>
    <w:p w14:paraId="221135E5" w14:textId="77777777" w:rsidR="004E0EF3" w:rsidRPr="007248BF" w:rsidRDefault="004E0EF3" w:rsidP="00FF302A">
      <w:pPr>
        <w:widowControl w:val="0"/>
        <w:numPr>
          <w:ilvl w:val="0"/>
          <w:numId w:val="12"/>
        </w:numPr>
        <w:contextualSpacing/>
        <w:rPr>
          <w:rFonts w:asciiTheme="minorHAnsi" w:hAnsiTheme="minorHAnsi" w:cstheme="minorHAnsi"/>
        </w:rPr>
      </w:pPr>
      <w:r w:rsidRPr="007248BF">
        <w:rPr>
          <w:rFonts w:asciiTheme="minorHAnsi" w:hAnsiTheme="minorHAnsi" w:cstheme="minorHAnsi"/>
        </w:rPr>
        <w:t>Hazing [E.C. 48900(q)]</w:t>
      </w:r>
    </w:p>
    <w:p w14:paraId="094D5601" w14:textId="77777777" w:rsidR="004E0EF3" w:rsidRPr="007248BF" w:rsidRDefault="004E0EF3" w:rsidP="00FF302A">
      <w:pPr>
        <w:widowControl w:val="0"/>
        <w:numPr>
          <w:ilvl w:val="0"/>
          <w:numId w:val="12"/>
        </w:numPr>
        <w:contextualSpacing/>
        <w:rPr>
          <w:rFonts w:asciiTheme="minorHAnsi" w:hAnsiTheme="minorHAnsi" w:cstheme="minorHAnsi"/>
        </w:rPr>
      </w:pPr>
      <w:r w:rsidRPr="007248BF">
        <w:rPr>
          <w:rFonts w:asciiTheme="minorHAnsi" w:hAnsiTheme="minorHAnsi" w:cstheme="minorHAnsi"/>
        </w:rPr>
        <w:t>Bullying and Bullying by Electronic Act [E.C. 48900(r)]</w:t>
      </w:r>
    </w:p>
    <w:p w14:paraId="76E92699" w14:textId="77777777" w:rsidR="004E0EF3" w:rsidRPr="007248BF" w:rsidRDefault="004E0EF3" w:rsidP="004E0EF3">
      <w:pPr>
        <w:widowControl w:val="0"/>
        <w:rPr>
          <w:rFonts w:asciiTheme="minorHAnsi" w:hAnsiTheme="minorHAnsi" w:cstheme="minorHAnsi"/>
        </w:rPr>
      </w:pPr>
    </w:p>
    <w:p w14:paraId="697AAB4C" w14:textId="77777777" w:rsidR="004E0EF3" w:rsidRPr="007248BF" w:rsidRDefault="004E0EF3" w:rsidP="004E0EF3">
      <w:pPr>
        <w:widowControl w:val="0"/>
        <w:ind w:firstLine="720"/>
        <w:rPr>
          <w:rFonts w:asciiTheme="minorHAnsi" w:hAnsiTheme="minorHAnsi" w:cstheme="minorHAnsi"/>
          <w:i/>
        </w:rPr>
      </w:pPr>
      <w:r w:rsidRPr="007248BF">
        <w:rPr>
          <w:rFonts w:asciiTheme="minorHAnsi" w:hAnsiTheme="minorHAnsi" w:cstheme="minorHAnsi"/>
          <w:i/>
        </w:rPr>
        <w:t>(Please see the Table of Education Codes Related to Discipline for more detail.)</w:t>
      </w:r>
    </w:p>
    <w:p w14:paraId="220A7C38" w14:textId="77777777" w:rsidR="004E0EF3" w:rsidRPr="007248BF" w:rsidRDefault="004E0EF3" w:rsidP="004E0EF3">
      <w:pPr>
        <w:widowControl w:val="0"/>
        <w:rPr>
          <w:rFonts w:asciiTheme="minorHAnsi" w:hAnsiTheme="minorHAnsi" w:cstheme="minorHAnsi"/>
          <w:color w:val="3D3C39"/>
        </w:rPr>
      </w:pPr>
    </w:p>
    <w:p w14:paraId="074C429E" w14:textId="77777777" w:rsidR="004E0EF3" w:rsidRPr="007248BF" w:rsidRDefault="004E0EF3" w:rsidP="004E0EF3">
      <w:pPr>
        <w:rPr>
          <w:rFonts w:asciiTheme="minorHAnsi" w:hAnsiTheme="minorHAnsi" w:cstheme="minorHAnsi"/>
        </w:rPr>
      </w:pPr>
      <w:r w:rsidRPr="007248BF">
        <w:rPr>
          <w:rFonts w:asciiTheme="minorHAnsi" w:hAnsiTheme="minorHAnsi" w:cstheme="minorHAnsi"/>
        </w:rPr>
        <w:t xml:space="preserve">Students who commit these offenses may be suspended from school and/or to the Superintendent’s designee with the recommendation for reassignment to an alternative program or expulsion and transfer to an alternative program. Major acts of misconduct must be reported to the school administrator immediately after the incident and may result in the immediate removal of a student from the school following suspension due process procedures. </w:t>
      </w:r>
    </w:p>
    <w:p w14:paraId="13A46BD0" w14:textId="77777777" w:rsidR="004E0EF3" w:rsidRPr="007248BF" w:rsidRDefault="004E0EF3" w:rsidP="004E0EF3">
      <w:pPr>
        <w:pStyle w:val="Heading2"/>
        <w:keepNext w:val="0"/>
        <w:shd w:val="clear" w:color="auto" w:fill="FFFFFF"/>
        <w:spacing w:before="0" w:after="0"/>
        <w:rPr>
          <w:rFonts w:asciiTheme="minorHAnsi" w:hAnsiTheme="minorHAnsi" w:cstheme="minorHAnsi"/>
          <w:color w:val="3D3C39"/>
          <w:sz w:val="22"/>
          <w:szCs w:val="22"/>
        </w:rPr>
      </w:pPr>
      <w:bookmarkStart w:id="17" w:name="_67sicoo4woty" w:colFirst="0" w:colLast="0"/>
      <w:bookmarkEnd w:id="17"/>
    </w:p>
    <w:p w14:paraId="25C8B7D2" w14:textId="77777777" w:rsidR="004E0EF3" w:rsidRPr="007248BF" w:rsidRDefault="004E0EF3" w:rsidP="004E0EF3">
      <w:pPr>
        <w:rPr>
          <w:rFonts w:asciiTheme="minorHAnsi" w:hAnsiTheme="minorHAnsi" w:cstheme="minorHAnsi"/>
        </w:rPr>
      </w:pPr>
      <w:r w:rsidRPr="007248BF">
        <w:rPr>
          <w:rFonts w:asciiTheme="minorHAnsi" w:hAnsiTheme="minorHAnsi" w:cstheme="minorHAnsi"/>
        </w:rPr>
        <w:t xml:space="preserve">Suspension is the removal of a student from the classroom for disciplinary reasons for a defined period of time by a teacher or school administrator. A principal or designee may suspend a student for up to five days. A teacher may suspend a student for the remainder of the class in which the misbehavior occurred and for the next day’s class. A suspension may be extended under certain conditions. </w:t>
      </w:r>
    </w:p>
    <w:p w14:paraId="2040C20A" w14:textId="77777777" w:rsidR="004E0EF3" w:rsidRPr="007248BF" w:rsidRDefault="004E0EF3" w:rsidP="004E0EF3">
      <w:pPr>
        <w:rPr>
          <w:rFonts w:asciiTheme="minorHAnsi" w:hAnsiTheme="minorHAnsi" w:cstheme="minorHAnsi"/>
        </w:rPr>
      </w:pPr>
    </w:p>
    <w:p w14:paraId="6F60CFCC" w14:textId="77777777" w:rsidR="004E0EF3" w:rsidRPr="007248BF" w:rsidRDefault="004E0EF3" w:rsidP="004E0EF3">
      <w:pPr>
        <w:rPr>
          <w:rFonts w:asciiTheme="minorHAnsi" w:hAnsiTheme="minorHAnsi" w:cstheme="minorHAnsi"/>
        </w:rPr>
      </w:pPr>
      <w:r w:rsidRPr="007248BF">
        <w:rPr>
          <w:rFonts w:asciiTheme="minorHAnsi" w:hAnsiTheme="minorHAnsi" w:cstheme="minorHAnsi"/>
        </w:rPr>
        <w:t xml:space="preserve">There are two kinds of suspension – on-campus suspension and home suspension. Students placed on home suspension are not permitted on or near the school campus, nor are they allowed to participate in any school activities during suspension. They may, however, be required to complete assignments and tests which will be made available to them through an intermediary. </w:t>
      </w:r>
    </w:p>
    <w:p w14:paraId="7010C0F7" w14:textId="77777777" w:rsidR="004E0EF3" w:rsidRPr="007248BF" w:rsidRDefault="004E0EF3" w:rsidP="004E0EF3">
      <w:pPr>
        <w:rPr>
          <w:rFonts w:asciiTheme="minorHAnsi" w:hAnsiTheme="minorHAnsi" w:cstheme="minorHAnsi"/>
        </w:rPr>
      </w:pPr>
    </w:p>
    <w:p w14:paraId="4DC7A74F" w14:textId="77777777" w:rsidR="004E0EF3" w:rsidRPr="007248BF" w:rsidRDefault="004E0EF3" w:rsidP="004E0EF3">
      <w:pPr>
        <w:rPr>
          <w:rFonts w:asciiTheme="minorHAnsi" w:hAnsiTheme="minorHAnsi" w:cstheme="minorHAnsi"/>
        </w:rPr>
      </w:pPr>
      <w:r w:rsidRPr="007248BF">
        <w:rPr>
          <w:rFonts w:asciiTheme="minorHAnsi" w:hAnsiTheme="minorHAnsi" w:cstheme="minorHAnsi"/>
        </w:rPr>
        <w:t xml:space="preserve">Expulsion, as ordered by the Board of Education, is the removal of a student from all schools in the Elk Grove Unified School District for violating the California Education Code. The expulsion is for a defined period of time, but an application for re-admission must be considered within a specified time period. State law provides for due process and rights to appeal any order of expulsion. </w:t>
      </w:r>
    </w:p>
    <w:p w14:paraId="7F6A6AF8" w14:textId="77777777" w:rsidR="004E0EF3" w:rsidRPr="007248BF" w:rsidRDefault="004E0EF3" w:rsidP="004E0EF3">
      <w:pPr>
        <w:rPr>
          <w:rFonts w:asciiTheme="minorHAnsi" w:hAnsiTheme="minorHAnsi" w:cstheme="minorHAnsi"/>
        </w:rPr>
      </w:pPr>
    </w:p>
    <w:p w14:paraId="3096B42A" w14:textId="77777777" w:rsidR="004E0EF3" w:rsidRPr="007248BF" w:rsidRDefault="004E0EF3" w:rsidP="004E0EF3">
      <w:pPr>
        <w:rPr>
          <w:rFonts w:asciiTheme="minorHAnsi" w:hAnsiTheme="minorHAnsi" w:cstheme="minorHAnsi"/>
        </w:rPr>
      </w:pPr>
      <w:r w:rsidRPr="007248BF">
        <w:rPr>
          <w:rFonts w:asciiTheme="minorHAnsi" w:hAnsiTheme="minorHAnsi" w:cstheme="minorHAnsi"/>
        </w:rPr>
        <w:t xml:space="preserve">If a student’s behavior is a threat to the safety, health or emotional well-being of others, and previous methods of prevention and intervention have not been successful, that student may be suspended in accordance with state law and district policy. </w:t>
      </w:r>
    </w:p>
    <w:p w14:paraId="208A83B4" w14:textId="77777777" w:rsidR="004E0EF3" w:rsidRPr="007248BF" w:rsidRDefault="004E0EF3" w:rsidP="004E0EF3">
      <w:pPr>
        <w:rPr>
          <w:rFonts w:asciiTheme="minorHAnsi" w:hAnsiTheme="minorHAnsi" w:cstheme="minorHAnsi"/>
        </w:rPr>
      </w:pPr>
    </w:p>
    <w:p w14:paraId="7CEB5F10" w14:textId="77777777" w:rsidR="004E0EF3" w:rsidRPr="007248BF" w:rsidRDefault="004E0EF3" w:rsidP="004E0EF3">
      <w:pPr>
        <w:rPr>
          <w:rFonts w:asciiTheme="minorHAnsi" w:hAnsiTheme="minorHAnsi" w:cstheme="minorHAnsi"/>
        </w:rPr>
      </w:pPr>
      <w:r w:rsidRPr="007248BF">
        <w:rPr>
          <w:rFonts w:asciiTheme="minorHAnsi" w:hAnsiTheme="minorHAnsi" w:cstheme="minorHAnsi"/>
        </w:rPr>
        <w:t xml:space="preserve">Suspension may be imposed upon a first offense if the Superintendent, principal or designee determines the student violated Education Code 48900(a)-(e) or if the student’s presence causes a danger to persons. [E.C. 48900.5] </w:t>
      </w:r>
    </w:p>
    <w:p w14:paraId="6CAADE5F" w14:textId="77777777" w:rsidR="004E0EF3" w:rsidRPr="007248BF" w:rsidRDefault="004E0EF3" w:rsidP="004E0EF3">
      <w:pPr>
        <w:rPr>
          <w:rFonts w:asciiTheme="minorHAnsi" w:hAnsiTheme="minorHAnsi" w:cstheme="minorHAnsi"/>
        </w:rPr>
      </w:pPr>
    </w:p>
    <w:p w14:paraId="7221E290" w14:textId="77777777" w:rsidR="004E0EF3" w:rsidRPr="007248BF" w:rsidRDefault="004E0EF3" w:rsidP="004E0EF3">
      <w:pPr>
        <w:rPr>
          <w:rFonts w:asciiTheme="minorHAnsi" w:hAnsiTheme="minorHAnsi" w:cstheme="minorHAnsi"/>
        </w:rPr>
      </w:pPr>
      <w:r w:rsidRPr="007248BF">
        <w:rPr>
          <w:rFonts w:asciiTheme="minorHAnsi" w:hAnsiTheme="minorHAnsi" w:cstheme="minorHAnsi"/>
        </w:rPr>
        <w:t>For all other acts and conduct for which a student is subject to discipline under Education Code 48900 through 48900.7 and which are not specifically listed or addressed under Education Code 48915(a) or 48915(c), a student may be recommended for expulsion where other means of correction are not feasible or have repeatedly failed to bring about proper conduct, or where due to the nature of the student’s conduct violation, the presence of the student causes a continuing danger to the physical safety of the student or others. [E.C. 48915(b) and (e)]</w:t>
      </w:r>
    </w:p>
    <w:p w14:paraId="18FD987D" w14:textId="77777777" w:rsidR="004E0EF3" w:rsidRPr="007248BF" w:rsidRDefault="004E0EF3" w:rsidP="004E0EF3">
      <w:pPr>
        <w:rPr>
          <w:rFonts w:asciiTheme="minorHAnsi" w:hAnsiTheme="minorHAnsi" w:cstheme="minorHAnsi"/>
        </w:rPr>
      </w:pPr>
    </w:p>
    <w:p w14:paraId="53CFB5B9" w14:textId="77777777" w:rsidR="004E0EF3" w:rsidRPr="007248BF" w:rsidRDefault="004E0EF3" w:rsidP="004E0EF3">
      <w:pPr>
        <w:pStyle w:val="Heading2"/>
        <w:keepNext w:val="0"/>
        <w:shd w:val="clear" w:color="auto" w:fill="FFFFFF"/>
        <w:spacing w:before="0" w:after="0"/>
        <w:rPr>
          <w:rFonts w:asciiTheme="minorHAnsi" w:hAnsiTheme="minorHAnsi" w:cstheme="minorHAnsi"/>
          <w:b w:val="0"/>
          <w:color w:val="3D3C39"/>
          <w:sz w:val="22"/>
          <w:szCs w:val="22"/>
        </w:rPr>
      </w:pPr>
      <w:bookmarkStart w:id="18" w:name="_wln0ub78q7b9" w:colFirst="0" w:colLast="0"/>
      <w:bookmarkEnd w:id="18"/>
      <w:r w:rsidRPr="007248BF">
        <w:rPr>
          <w:rFonts w:asciiTheme="minorHAnsi" w:hAnsiTheme="minorHAnsi" w:cstheme="minorHAnsi"/>
          <w:color w:val="3D3C39"/>
          <w:sz w:val="22"/>
          <w:szCs w:val="22"/>
        </w:rPr>
        <w:t>The Role of Parents and Guardians</w:t>
      </w:r>
    </w:p>
    <w:p w14:paraId="627B4A87" w14:textId="77777777" w:rsidR="004E0EF3" w:rsidRPr="007248BF" w:rsidRDefault="004E0EF3" w:rsidP="004E0EF3">
      <w:pPr>
        <w:pBdr>
          <w:top w:val="none" w:sz="0" w:space="7" w:color="auto"/>
          <w:bottom w:val="none" w:sz="0" w:space="7" w:color="auto"/>
          <w:between w:val="none" w:sz="0" w:space="7" w:color="auto"/>
        </w:pBdr>
        <w:shd w:val="clear" w:color="auto" w:fill="FFFFFF"/>
        <w:rPr>
          <w:rFonts w:asciiTheme="minorHAnsi" w:hAnsiTheme="minorHAnsi" w:cstheme="minorHAnsi"/>
          <w:color w:val="3D3C39"/>
        </w:rPr>
      </w:pPr>
      <w:r w:rsidRPr="007248BF">
        <w:rPr>
          <w:rFonts w:asciiTheme="minorHAnsi" w:hAnsiTheme="minorHAnsi" w:cstheme="minorHAnsi"/>
          <w:color w:val="3D3C39"/>
        </w:rPr>
        <w:t xml:space="preserve">School rules are designed to teach children to be responsible, respectful, and safe. Parents and guardians have a key role in maintaining welcoming, safe campus environments that are conducive to learning. </w:t>
      </w:r>
    </w:p>
    <w:p w14:paraId="2EE71275" w14:textId="77777777" w:rsidR="004E0EF3" w:rsidRPr="007248BF" w:rsidRDefault="004E0EF3" w:rsidP="004E0EF3">
      <w:pPr>
        <w:rPr>
          <w:rFonts w:asciiTheme="minorHAnsi" w:hAnsiTheme="minorHAnsi" w:cstheme="minorHAnsi"/>
          <w:color w:val="3D3C39"/>
        </w:rPr>
      </w:pPr>
      <w:r w:rsidRPr="007248BF">
        <w:rPr>
          <w:rFonts w:asciiTheme="minorHAnsi" w:hAnsiTheme="minorHAnsi" w:cstheme="minorHAnsi"/>
          <w:color w:val="3D3C39"/>
        </w:rPr>
        <w:t>Parents and guardians are urged to review district and school standards of conduct and rules with their children at the start of each school year, with special emphasis during critical transitional years when children move from elementary to middle school, and from middle to high school. Reinforcing positive behavior and acknowledging children for demonstrating appropriate conduct is important. If parents or guardians spot a behavior problem, they should contact school staff, who will partner with them to find solutions.  Parent/student handbooks</w:t>
      </w:r>
      <w:r w:rsidRPr="007248BF">
        <w:rPr>
          <w:rFonts w:asciiTheme="minorHAnsi" w:hAnsiTheme="minorHAnsi" w:cstheme="minorHAnsi"/>
        </w:rPr>
        <w:t xml:space="preserve"> </w:t>
      </w:r>
      <w:r w:rsidRPr="007248BF">
        <w:rPr>
          <w:rFonts w:asciiTheme="minorHAnsi" w:hAnsiTheme="minorHAnsi" w:cstheme="minorHAnsi"/>
          <w:color w:val="3D3C39"/>
        </w:rPr>
        <w:t>are available online in English, Spanish, Hmong and Vietnamese.</w:t>
      </w:r>
    </w:p>
    <w:p w14:paraId="71BBDE2E" w14:textId="77777777" w:rsidR="004E0EF3" w:rsidRPr="007248BF" w:rsidRDefault="004E0EF3" w:rsidP="004E0EF3">
      <w:pPr>
        <w:rPr>
          <w:rFonts w:asciiTheme="minorHAnsi" w:hAnsiTheme="minorHAnsi" w:cstheme="minorHAnsi"/>
          <w:color w:val="3D3C39"/>
        </w:rPr>
      </w:pPr>
    </w:p>
    <w:p w14:paraId="4F477615" w14:textId="77777777" w:rsidR="004E0EF3" w:rsidRPr="007248BF" w:rsidRDefault="004E0EF3" w:rsidP="004E0EF3">
      <w:pPr>
        <w:rPr>
          <w:rFonts w:asciiTheme="minorHAnsi" w:hAnsiTheme="minorHAnsi" w:cstheme="minorHAnsi"/>
          <w:color w:val="3D3C39"/>
        </w:rPr>
      </w:pPr>
      <w:r w:rsidRPr="007248BF">
        <w:rPr>
          <w:rFonts w:asciiTheme="minorHAnsi" w:hAnsiTheme="minorHAnsi" w:cstheme="minorHAnsi"/>
          <w:color w:val="3D3C39"/>
        </w:rPr>
        <w:t xml:space="preserve">The Elk Grove Unified School District is committed to strong partnerships between home and school to establish and enforce appropriate standards of conduct for students.  In the event of student misconduct, teachers, school or district personnel will contact parents first, unless the infraction is so serious that police notification is mandated.  </w:t>
      </w:r>
    </w:p>
    <w:p w14:paraId="0389E8B6" w14:textId="77777777" w:rsidR="004E0EF3" w:rsidRPr="007248BF" w:rsidRDefault="004E0EF3" w:rsidP="004E0EF3">
      <w:pPr>
        <w:rPr>
          <w:rFonts w:asciiTheme="minorHAnsi" w:hAnsiTheme="minorHAnsi" w:cstheme="minorHAnsi"/>
          <w:color w:val="3D3C39"/>
        </w:rPr>
      </w:pPr>
    </w:p>
    <w:sectPr w:rsidR="004E0EF3" w:rsidRPr="007248BF" w:rsidSect="001E3C23">
      <w:type w:val="continuous"/>
      <w:pgSz w:w="12240" w:h="15840"/>
      <w:pgMar w:top="630" w:right="1260" w:bottom="360" w:left="1080" w:header="720" w:footer="1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722B8" w14:textId="77777777" w:rsidR="00012D82" w:rsidRDefault="00012D82" w:rsidP="00076B14">
      <w:r>
        <w:separator/>
      </w:r>
    </w:p>
  </w:endnote>
  <w:endnote w:type="continuationSeparator" w:id="0">
    <w:p w14:paraId="4E69B4E8" w14:textId="77777777" w:rsidR="00012D82" w:rsidRDefault="00012D82" w:rsidP="00076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Ottawa">
    <w:altName w:val="Courier New"/>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lbertus">
    <w:altName w:val="Candara"/>
    <w:charset w:val="00"/>
    <w:family w:val="swiss"/>
    <w:pitch w:val="variable"/>
    <w:sig w:usb0="00000001" w:usb1="00000000" w:usb2="00000000" w:usb3="00000000" w:csb0="00000093" w:csb1="00000000"/>
  </w:font>
  <w:font w:name="Cooper Black">
    <w:panose1 w:val="0208090404030B0204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OldCentury">
    <w:altName w:val="Times New Roman"/>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4BDDD" w14:textId="77777777" w:rsidR="00012D82" w:rsidRPr="009E30BD" w:rsidRDefault="00012D82" w:rsidP="00DE1DA2">
    <w:pPr>
      <w:pStyle w:val="Footer"/>
    </w:pPr>
    <w:r>
      <w:t>04/01/2020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92A02" w14:textId="77777777" w:rsidR="00012D82" w:rsidRPr="004D3AC6" w:rsidRDefault="00012D82" w:rsidP="00DF30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8F6F4" w14:textId="77777777" w:rsidR="00012D82" w:rsidRDefault="00012D82" w:rsidP="0069471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5A66D" w14:textId="77777777" w:rsidR="00012D82" w:rsidRDefault="00012D82">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880C7" w14:textId="77777777" w:rsidR="00012D82" w:rsidRPr="00625D5B" w:rsidRDefault="00012D82" w:rsidP="00625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B2ED9" w14:textId="77777777" w:rsidR="00012D82" w:rsidRDefault="00012D82" w:rsidP="00076B14">
      <w:r>
        <w:separator/>
      </w:r>
    </w:p>
  </w:footnote>
  <w:footnote w:type="continuationSeparator" w:id="0">
    <w:p w14:paraId="1938E078" w14:textId="77777777" w:rsidR="00012D82" w:rsidRDefault="00012D82" w:rsidP="00076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F3603" w14:textId="77777777" w:rsidR="00012D82" w:rsidRPr="009F5458" w:rsidRDefault="00012D82">
    <w:pPr>
      <w:pStyle w:val="Header"/>
      <w:rPr>
        <w:sz w:val="18"/>
        <w:szCs w:val="18"/>
      </w:rPr>
    </w:pPr>
    <w:r>
      <w:tab/>
      <w:t xml:space="preserve">                                                                                                        </w:t>
    </w:r>
    <w:r>
      <w:rPr>
        <w:i/>
        <w:sz w:val="18"/>
        <w:szCs w:val="18"/>
      </w:rPr>
      <w:t xml:space="preserve">               </w:t>
    </w:r>
    <w:r w:rsidRPr="00276BAE">
      <w:rPr>
        <w:sz w:val="18"/>
        <w:szCs w:val="18"/>
        <w:highlight w:val="yellow"/>
      </w:rPr>
      <w:t>Crate Item: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pt;height:150pt" o:bullet="t">
        <v:imagedata r:id="rId1" o:title="pawprint[1]"/>
      </v:shape>
    </w:pict>
  </w:numPicBullet>
  <w:abstractNum w:abstractNumId="0" w15:restartNumberingAfterBreak="0">
    <w:nsid w:val="00000002"/>
    <w:multiLevelType w:val="multilevel"/>
    <w:tmpl w:val="894EE874"/>
    <w:lvl w:ilvl="0">
      <w:start w:val="1"/>
      <w:numFmt w:val="bullet"/>
      <w:lvlText w:val="·"/>
      <w:lvlJc w:val="left"/>
      <w:pPr>
        <w:tabs>
          <w:tab w:val="num" w:pos="-72"/>
        </w:tabs>
        <w:ind w:left="-72" w:firstLine="72"/>
      </w:pPr>
      <w:rPr>
        <w:rFonts w:hint="default"/>
        <w:color w:val="000000"/>
        <w:position w:val="0"/>
        <w:sz w:val="24"/>
      </w:rPr>
    </w:lvl>
    <w:lvl w:ilvl="1">
      <w:start w:val="1"/>
      <w:numFmt w:val="bullet"/>
      <w:suff w:val="nothing"/>
      <w:lvlText w:val="o"/>
      <w:lvlJc w:val="left"/>
      <w:pPr>
        <w:ind w:left="-432"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432" w:firstLine="2160"/>
      </w:pPr>
      <w:rPr>
        <w:rFonts w:ascii="Wingdings" w:eastAsia="ヒラギノ角ゴ Pro W3" w:hAnsi="Wingdings" w:hint="default"/>
        <w:color w:val="000000"/>
        <w:position w:val="0"/>
        <w:sz w:val="24"/>
      </w:rPr>
    </w:lvl>
    <w:lvl w:ilvl="3">
      <w:start w:val="1"/>
      <w:numFmt w:val="bullet"/>
      <w:suff w:val="nothing"/>
      <w:lvlText w:val="·"/>
      <w:lvlJc w:val="left"/>
      <w:pPr>
        <w:ind w:left="-432" w:firstLine="2880"/>
      </w:pPr>
      <w:rPr>
        <w:rFonts w:hint="default"/>
        <w:color w:val="000000"/>
        <w:position w:val="0"/>
        <w:sz w:val="24"/>
      </w:rPr>
    </w:lvl>
    <w:lvl w:ilvl="4">
      <w:start w:val="1"/>
      <w:numFmt w:val="bullet"/>
      <w:suff w:val="nothing"/>
      <w:lvlText w:val="o"/>
      <w:lvlJc w:val="left"/>
      <w:pPr>
        <w:ind w:left="-432"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432" w:firstLine="4320"/>
      </w:pPr>
      <w:rPr>
        <w:rFonts w:ascii="Wingdings" w:eastAsia="ヒラギノ角ゴ Pro W3" w:hAnsi="Wingdings" w:hint="default"/>
        <w:color w:val="000000"/>
        <w:position w:val="0"/>
        <w:sz w:val="24"/>
      </w:rPr>
    </w:lvl>
    <w:lvl w:ilvl="6">
      <w:start w:val="1"/>
      <w:numFmt w:val="bullet"/>
      <w:suff w:val="nothing"/>
      <w:lvlText w:val="·"/>
      <w:lvlJc w:val="left"/>
      <w:pPr>
        <w:ind w:left="-432" w:firstLine="5040"/>
      </w:pPr>
      <w:rPr>
        <w:rFonts w:hint="default"/>
        <w:color w:val="000000"/>
        <w:position w:val="0"/>
        <w:sz w:val="24"/>
      </w:rPr>
    </w:lvl>
    <w:lvl w:ilvl="7">
      <w:start w:val="1"/>
      <w:numFmt w:val="bullet"/>
      <w:suff w:val="nothing"/>
      <w:lvlText w:val="o"/>
      <w:lvlJc w:val="left"/>
      <w:pPr>
        <w:ind w:left="-432"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432" w:firstLine="6480"/>
      </w:pPr>
      <w:rPr>
        <w:rFonts w:ascii="Wingdings" w:eastAsia="ヒラギノ角ゴ Pro W3" w:hAnsi="Wingdings" w:hint="default"/>
        <w:color w:val="000000"/>
        <w:position w:val="0"/>
        <w:sz w:val="24"/>
      </w:rPr>
    </w:lvl>
  </w:abstractNum>
  <w:abstractNum w:abstractNumId="1" w15:restartNumberingAfterBreak="0">
    <w:nsid w:val="00000003"/>
    <w:multiLevelType w:val="multilevel"/>
    <w:tmpl w:val="894EE875"/>
    <w:lvl w:ilvl="0">
      <w:start w:val="1"/>
      <w:numFmt w:val="bullet"/>
      <w:lvlText w:val="·"/>
      <w:lvlJc w:val="left"/>
      <w:pPr>
        <w:tabs>
          <w:tab w:val="num" w:pos="360"/>
        </w:tabs>
        <w:ind w:left="360" w:firstLine="128"/>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 w15:restartNumberingAfterBreak="0">
    <w:nsid w:val="00000004"/>
    <w:multiLevelType w:val="multilevel"/>
    <w:tmpl w:val="894EE876"/>
    <w:lvl w:ilvl="0">
      <w:start w:val="1"/>
      <w:numFmt w:val="bullet"/>
      <w:lvlText w:val="·"/>
      <w:lvlJc w:val="left"/>
      <w:pPr>
        <w:tabs>
          <w:tab w:val="num" w:pos="360"/>
        </w:tabs>
        <w:ind w:left="360" w:firstLine="128"/>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3" w15:restartNumberingAfterBreak="0">
    <w:nsid w:val="00000005"/>
    <w:multiLevelType w:val="multilevel"/>
    <w:tmpl w:val="894EE877"/>
    <w:lvl w:ilvl="0">
      <w:numFmt w:val="bullet"/>
      <w:lvlText w:val="·"/>
      <w:lvlJc w:val="left"/>
      <w:pPr>
        <w:tabs>
          <w:tab w:val="num" w:pos="360"/>
        </w:tabs>
        <w:ind w:left="360" w:firstLine="128"/>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4" w15:restartNumberingAfterBreak="0">
    <w:nsid w:val="00000006"/>
    <w:multiLevelType w:val="multilevel"/>
    <w:tmpl w:val="894EE878"/>
    <w:lvl w:ilvl="0">
      <w:numFmt w:val="bullet"/>
      <w:lvlText w:val="·"/>
      <w:lvlJc w:val="left"/>
      <w:pPr>
        <w:tabs>
          <w:tab w:val="num" w:pos="360"/>
        </w:tabs>
        <w:ind w:left="360" w:firstLine="72"/>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5" w15:restartNumberingAfterBreak="0">
    <w:nsid w:val="00000007"/>
    <w:multiLevelType w:val="multilevel"/>
    <w:tmpl w:val="894EE879"/>
    <w:lvl w:ilvl="0">
      <w:numFmt w:val="bullet"/>
      <w:lvlText w:val="·"/>
      <w:lvlJc w:val="left"/>
      <w:pPr>
        <w:tabs>
          <w:tab w:val="num" w:pos="360"/>
        </w:tabs>
        <w:ind w:left="360" w:firstLine="128"/>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6" w15:restartNumberingAfterBreak="0">
    <w:nsid w:val="00000008"/>
    <w:multiLevelType w:val="multilevel"/>
    <w:tmpl w:val="894EE87A"/>
    <w:lvl w:ilvl="0">
      <w:numFmt w:val="bullet"/>
      <w:lvlText w:val="·"/>
      <w:lvlJc w:val="left"/>
      <w:pPr>
        <w:tabs>
          <w:tab w:val="num" w:pos="360"/>
        </w:tabs>
        <w:ind w:left="360" w:firstLine="72"/>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7" w15:restartNumberingAfterBreak="0">
    <w:nsid w:val="0000000A"/>
    <w:multiLevelType w:val="multilevel"/>
    <w:tmpl w:val="894EE87C"/>
    <w:lvl w:ilvl="0">
      <w:numFmt w:val="bullet"/>
      <w:lvlText w:val="·"/>
      <w:lvlJc w:val="left"/>
      <w:pPr>
        <w:tabs>
          <w:tab w:val="num" w:pos="360"/>
        </w:tabs>
        <w:ind w:left="360" w:firstLine="72"/>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8" w15:restartNumberingAfterBreak="0">
    <w:nsid w:val="0000000B"/>
    <w:multiLevelType w:val="multilevel"/>
    <w:tmpl w:val="894EE87D"/>
    <w:lvl w:ilvl="0">
      <w:numFmt w:val="bullet"/>
      <w:lvlText w:val="·"/>
      <w:lvlJc w:val="left"/>
      <w:pPr>
        <w:tabs>
          <w:tab w:val="num" w:pos="360"/>
        </w:tabs>
        <w:ind w:left="360" w:firstLine="128"/>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9" w15:restartNumberingAfterBreak="0">
    <w:nsid w:val="0000000C"/>
    <w:multiLevelType w:val="multilevel"/>
    <w:tmpl w:val="894EE87E"/>
    <w:lvl w:ilvl="0">
      <w:numFmt w:val="bullet"/>
      <w:lvlText w:val="·"/>
      <w:lvlJc w:val="left"/>
      <w:pPr>
        <w:tabs>
          <w:tab w:val="num" w:pos="360"/>
        </w:tabs>
        <w:ind w:left="360" w:firstLine="128"/>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0" w15:restartNumberingAfterBreak="0">
    <w:nsid w:val="0000000D"/>
    <w:multiLevelType w:val="multilevel"/>
    <w:tmpl w:val="894EE87F"/>
    <w:lvl w:ilvl="0">
      <w:numFmt w:val="bullet"/>
      <w:lvlText w:val="·"/>
      <w:lvlJc w:val="left"/>
      <w:pPr>
        <w:tabs>
          <w:tab w:val="num" w:pos="360"/>
        </w:tabs>
        <w:ind w:left="360" w:firstLine="72"/>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1" w15:restartNumberingAfterBreak="0">
    <w:nsid w:val="0000000E"/>
    <w:multiLevelType w:val="multilevel"/>
    <w:tmpl w:val="894EE880"/>
    <w:lvl w:ilvl="0">
      <w:numFmt w:val="bullet"/>
      <w:lvlText w:val="·"/>
      <w:lvlJc w:val="left"/>
      <w:pPr>
        <w:tabs>
          <w:tab w:val="num" w:pos="360"/>
        </w:tabs>
        <w:ind w:left="360" w:firstLine="128"/>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2" w15:restartNumberingAfterBreak="0">
    <w:nsid w:val="0000000F"/>
    <w:multiLevelType w:val="multilevel"/>
    <w:tmpl w:val="894EE881"/>
    <w:lvl w:ilvl="0">
      <w:numFmt w:val="bullet"/>
      <w:lvlText w:val="·"/>
      <w:lvlJc w:val="left"/>
      <w:pPr>
        <w:tabs>
          <w:tab w:val="num" w:pos="360"/>
        </w:tabs>
        <w:ind w:left="360" w:firstLine="128"/>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3" w15:restartNumberingAfterBreak="0">
    <w:nsid w:val="00000010"/>
    <w:multiLevelType w:val="multilevel"/>
    <w:tmpl w:val="894EE882"/>
    <w:lvl w:ilvl="0">
      <w:numFmt w:val="bullet"/>
      <w:lvlText w:val="·"/>
      <w:lvlJc w:val="left"/>
      <w:pPr>
        <w:tabs>
          <w:tab w:val="num" w:pos="360"/>
        </w:tabs>
        <w:ind w:left="360" w:firstLine="72"/>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4" w15:restartNumberingAfterBreak="0">
    <w:nsid w:val="00000011"/>
    <w:multiLevelType w:val="multilevel"/>
    <w:tmpl w:val="894EE883"/>
    <w:lvl w:ilvl="0">
      <w:numFmt w:val="bullet"/>
      <w:lvlText w:val="·"/>
      <w:lvlJc w:val="left"/>
      <w:pPr>
        <w:tabs>
          <w:tab w:val="num" w:pos="360"/>
        </w:tabs>
        <w:ind w:left="360" w:firstLine="128"/>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5" w15:restartNumberingAfterBreak="0">
    <w:nsid w:val="00000012"/>
    <w:multiLevelType w:val="multilevel"/>
    <w:tmpl w:val="894EE884"/>
    <w:lvl w:ilvl="0">
      <w:numFmt w:val="bullet"/>
      <w:lvlText w:val="·"/>
      <w:lvlJc w:val="left"/>
      <w:pPr>
        <w:tabs>
          <w:tab w:val="num" w:pos="360"/>
        </w:tabs>
        <w:ind w:left="360" w:firstLine="128"/>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6" w15:restartNumberingAfterBreak="0">
    <w:nsid w:val="00000013"/>
    <w:multiLevelType w:val="multilevel"/>
    <w:tmpl w:val="894EE885"/>
    <w:lvl w:ilvl="0">
      <w:numFmt w:val="bullet"/>
      <w:lvlText w:val="·"/>
      <w:lvlJc w:val="left"/>
      <w:pPr>
        <w:tabs>
          <w:tab w:val="num" w:pos="360"/>
        </w:tabs>
        <w:ind w:left="360" w:firstLine="72"/>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7" w15:restartNumberingAfterBreak="0">
    <w:nsid w:val="00000014"/>
    <w:multiLevelType w:val="multilevel"/>
    <w:tmpl w:val="894EE886"/>
    <w:lvl w:ilvl="0">
      <w:numFmt w:val="bullet"/>
      <w:lvlText w:val="·"/>
      <w:lvlJc w:val="left"/>
      <w:pPr>
        <w:tabs>
          <w:tab w:val="num" w:pos="360"/>
        </w:tabs>
        <w:ind w:left="360" w:firstLine="128"/>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8" w15:restartNumberingAfterBreak="0">
    <w:nsid w:val="00000015"/>
    <w:multiLevelType w:val="multilevel"/>
    <w:tmpl w:val="894EE887"/>
    <w:lvl w:ilvl="0">
      <w:numFmt w:val="bullet"/>
      <w:lvlText w:val="·"/>
      <w:lvlJc w:val="left"/>
      <w:pPr>
        <w:tabs>
          <w:tab w:val="num" w:pos="360"/>
        </w:tabs>
        <w:ind w:left="360" w:firstLine="128"/>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9" w15:restartNumberingAfterBreak="0">
    <w:nsid w:val="00000016"/>
    <w:multiLevelType w:val="multilevel"/>
    <w:tmpl w:val="894EE888"/>
    <w:lvl w:ilvl="0">
      <w:numFmt w:val="bullet"/>
      <w:lvlText w:val="·"/>
      <w:lvlJc w:val="left"/>
      <w:pPr>
        <w:tabs>
          <w:tab w:val="num" w:pos="360"/>
        </w:tabs>
        <w:ind w:left="360" w:firstLine="72"/>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0" w15:restartNumberingAfterBreak="0">
    <w:nsid w:val="00000017"/>
    <w:multiLevelType w:val="multilevel"/>
    <w:tmpl w:val="894EE889"/>
    <w:lvl w:ilvl="0">
      <w:numFmt w:val="bullet"/>
      <w:lvlText w:val="·"/>
      <w:lvlJc w:val="left"/>
      <w:pPr>
        <w:tabs>
          <w:tab w:val="num" w:pos="360"/>
        </w:tabs>
        <w:ind w:left="360" w:firstLine="128"/>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1" w15:restartNumberingAfterBreak="0">
    <w:nsid w:val="00000018"/>
    <w:multiLevelType w:val="multilevel"/>
    <w:tmpl w:val="894EE88A"/>
    <w:lvl w:ilvl="0">
      <w:numFmt w:val="bullet"/>
      <w:lvlText w:val="·"/>
      <w:lvlJc w:val="left"/>
      <w:pPr>
        <w:tabs>
          <w:tab w:val="num" w:pos="360"/>
        </w:tabs>
        <w:ind w:left="360" w:firstLine="128"/>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2" w15:restartNumberingAfterBreak="0">
    <w:nsid w:val="00000019"/>
    <w:multiLevelType w:val="multilevel"/>
    <w:tmpl w:val="894EE88B"/>
    <w:lvl w:ilvl="0">
      <w:numFmt w:val="bullet"/>
      <w:lvlText w:val="·"/>
      <w:lvlJc w:val="left"/>
      <w:pPr>
        <w:tabs>
          <w:tab w:val="num" w:pos="360"/>
        </w:tabs>
        <w:ind w:left="360" w:firstLine="72"/>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3" w15:restartNumberingAfterBreak="0">
    <w:nsid w:val="0000001A"/>
    <w:multiLevelType w:val="multilevel"/>
    <w:tmpl w:val="894EE88C"/>
    <w:lvl w:ilvl="0">
      <w:numFmt w:val="bullet"/>
      <w:lvlText w:val="·"/>
      <w:lvlJc w:val="left"/>
      <w:pPr>
        <w:tabs>
          <w:tab w:val="num" w:pos="360"/>
        </w:tabs>
        <w:ind w:left="360" w:firstLine="128"/>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4" w15:restartNumberingAfterBreak="0">
    <w:nsid w:val="0000001B"/>
    <w:multiLevelType w:val="multilevel"/>
    <w:tmpl w:val="894EE88D"/>
    <w:lvl w:ilvl="0">
      <w:numFmt w:val="bullet"/>
      <w:lvlText w:val="·"/>
      <w:lvlJc w:val="left"/>
      <w:pPr>
        <w:tabs>
          <w:tab w:val="num" w:pos="360"/>
        </w:tabs>
        <w:ind w:left="360" w:firstLine="128"/>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5" w15:restartNumberingAfterBreak="0">
    <w:nsid w:val="0000001E"/>
    <w:multiLevelType w:val="multilevel"/>
    <w:tmpl w:val="894EE890"/>
    <w:lvl w:ilvl="0">
      <w:numFmt w:val="bullet"/>
      <w:lvlText w:val="·"/>
      <w:lvlJc w:val="left"/>
      <w:pPr>
        <w:tabs>
          <w:tab w:val="num" w:pos="360"/>
        </w:tabs>
        <w:ind w:left="360" w:firstLine="128"/>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6" w15:restartNumberingAfterBreak="0">
    <w:nsid w:val="0000001F"/>
    <w:multiLevelType w:val="multilevel"/>
    <w:tmpl w:val="894EE891"/>
    <w:lvl w:ilvl="0">
      <w:numFmt w:val="bullet"/>
      <w:lvlText w:val="·"/>
      <w:lvlJc w:val="left"/>
      <w:pPr>
        <w:tabs>
          <w:tab w:val="num" w:pos="360"/>
        </w:tabs>
        <w:ind w:left="360" w:firstLine="128"/>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7" w15:restartNumberingAfterBreak="0">
    <w:nsid w:val="00000020"/>
    <w:multiLevelType w:val="multilevel"/>
    <w:tmpl w:val="894EE892"/>
    <w:lvl w:ilvl="0">
      <w:numFmt w:val="bullet"/>
      <w:lvlText w:val="·"/>
      <w:lvlJc w:val="left"/>
      <w:pPr>
        <w:tabs>
          <w:tab w:val="num" w:pos="360"/>
        </w:tabs>
        <w:ind w:left="360" w:firstLine="128"/>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8" w15:restartNumberingAfterBreak="0">
    <w:nsid w:val="00000021"/>
    <w:multiLevelType w:val="multilevel"/>
    <w:tmpl w:val="894EE893"/>
    <w:lvl w:ilvl="0">
      <w:numFmt w:val="bullet"/>
      <w:lvlText w:val="·"/>
      <w:lvlJc w:val="left"/>
      <w:pPr>
        <w:tabs>
          <w:tab w:val="num" w:pos="360"/>
        </w:tabs>
        <w:ind w:left="360" w:firstLine="72"/>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9" w15:restartNumberingAfterBreak="0">
    <w:nsid w:val="00000022"/>
    <w:multiLevelType w:val="multilevel"/>
    <w:tmpl w:val="894EE894"/>
    <w:lvl w:ilvl="0">
      <w:numFmt w:val="bullet"/>
      <w:lvlText w:val="·"/>
      <w:lvlJc w:val="left"/>
      <w:pPr>
        <w:tabs>
          <w:tab w:val="num" w:pos="360"/>
        </w:tabs>
        <w:ind w:left="360" w:firstLine="7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30" w15:restartNumberingAfterBreak="0">
    <w:nsid w:val="00000023"/>
    <w:multiLevelType w:val="multilevel"/>
    <w:tmpl w:val="894EE895"/>
    <w:lvl w:ilvl="0">
      <w:numFmt w:val="bullet"/>
      <w:lvlText w:val="·"/>
      <w:lvlJc w:val="left"/>
      <w:pPr>
        <w:tabs>
          <w:tab w:val="num" w:pos="360"/>
        </w:tabs>
        <w:ind w:left="360" w:firstLine="145"/>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31" w15:restartNumberingAfterBreak="0">
    <w:nsid w:val="037B3630"/>
    <w:multiLevelType w:val="hybridMultilevel"/>
    <w:tmpl w:val="34B2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7BC7A9D"/>
    <w:multiLevelType w:val="multilevel"/>
    <w:tmpl w:val="75B2A67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115A5876"/>
    <w:multiLevelType w:val="hybridMultilevel"/>
    <w:tmpl w:val="F494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68F2B4F"/>
    <w:multiLevelType w:val="hybridMultilevel"/>
    <w:tmpl w:val="FC9A61D8"/>
    <w:lvl w:ilvl="0" w:tplc="FFFFFFFF">
      <w:start w:val="1"/>
      <w:numFmt w:val="decimal"/>
      <w:lvlText w:val=""/>
      <w:lvlJc w:val="left"/>
    </w:lvl>
    <w:lvl w:ilvl="1" w:tplc="A530C348">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1ECD6393"/>
    <w:multiLevelType w:val="hybridMultilevel"/>
    <w:tmpl w:val="755E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756360"/>
    <w:multiLevelType w:val="hybridMultilevel"/>
    <w:tmpl w:val="49CA2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1433C5A"/>
    <w:multiLevelType w:val="hybridMultilevel"/>
    <w:tmpl w:val="1AEE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4003E09"/>
    <w:multiLevelType w:val="hybridMultilevel"/>
    <w:tmpl w:val="30689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44A551F"/>
    <w:multiLevelType w:val="hybridMultilevel"/>
    <w:tmpl w:val="3F52BA6E"/>
    <w:lvl w:ilvl="0" w:tplc="25F6980E">
      <w:start w:val="1"/>
      <w:numFmt w:val="bullet"/>
      <w:lvlText w:val=""/>
      <w:lvlPicBulletId w:val="0"/>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70A762D"/>
    <w:multiLevelType w:val="hybridMultilevel"/>
    <w:tmpl w:val="E9DA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AA82415"/>
    <w:multiLevelType w:val="hybridMultilevel"/>
    <w:tmpl w:val="FD26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EA6EE3"/>
    <w:multiLevelType w:val="hybridMultilevel"/>
    <w:tmpl w:val="801E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DA425D8"/>
    <w:multiLevelType w:val="hybridMultilevel"/>
    <w:tmpl w:val="1234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7D3267"/>
    <w:multiLevelType w:val="hybridMultilevel"/>
    <w:tmpl w:val="8980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AAC0A7C"/>
    <w:multiLevelType w:val="hybridMultilevel"/>
    <w:tmpl w:val="566E4A44"/>
    <w:lvl w:ilvl="0" w:tplc="FFFFFFFF">
      <w:start w:val="1"/>
      <w:numFmt w:val="decimal"/>
      <w:lvlText w:val=""/>
      <w:lvlJc w:val="left"/>
    </w:lvl>
    <w:lvl w:ilvl="1" w:tplc="A530C348">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42074BFD"/>
    <w:multiLevelType w:val="hybridMultilevel"/>
    <w:tmpl w:val="D656273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7" w15:restartNumberingAfterBreak="0">
    <w:nsid w:val="4C9C3DB8"/>
    <w:multiLevelType w:val="multilevel"/>
    <w:tmpl w:val="09F8F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D1A1BD7"/>
    <w:multiLevelType w:val="hybridMultilevel"/>
    <w:tmpl w:val="73F2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DE5EF6"/>
    <w:multiLevelType w:val="hybridMultilevel"/>
    <w:tmpl w:val="B90A5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1" w15:restartNumberingAfterBreak="0">
    <w:nsid w:val="5A0D6AF6"/>
    <w:multiLevelType w:val="hybridMultilevel"/>
    <w:tmpl w:val="7082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F0F02FF"/>
    <w:multiLevelType w:val="hybridMultilevel"/>
    <w:tmpl w:val="2FBC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823838"/>
    <w:multiLevelType w:val="multilevel"/>
    <w:tmpl w:val="1B3664D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4" w15:restartNumberingAfterBreak="0">
    <w:nsid w:val="61A070EA"/>
    <w:multiLevelType w:val="hybridMultilevel"/>
    <w:tmpl w:val="13FAA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4E157D4"/>
    <w:multiLevelType w:val="hybridMultilevel"/>
    <w:tmpl w:val="41F0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C54395"/>
    <w:multiLevelType w:val="hybridMultilevel"/>
    <w:tmpl w:val="BF9A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D0D5089"/>
    <w:multiLevelType w:val="hybridMultilevel"/>
    <w:tmpl w:val="D6F2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960A0D"/>
    <w:multiLevelType w:val="hybridMultilevel"/>
    <w:tmpl w:val="AD702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9" w15:restartNumberingAfterBreak="0">
    <w:nsid w:val="715470ED"/>
    <w:multiLevelType w:val="hybridMultilevel"/>
    <w:tmpl w:val="A3BE5F24"/>
    <w:lvl w:ilvl="0" w:tplc="25F6980E">
      <w:start w:val="1"/>
      <w:numFmt w:val="bullet"/>
      <w:lvlText w:val=""/>
      <w:lvlPicBulletId w:val="0"/>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1743BF6"/>
    <w:multiLevelType w:val="multilevel"/>
    <w:tmpl w:val="1B3664D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1" w15:restartNumberingAfterBreak="0">
    <w:nsid w:val="744542BD"/>
    <w:multiLevelType w:val="hybridMultilevel"/>
    <w:tmpl w:val="B7084702"/>
    <w:lvl w:ilvl="0" w:tplc="25F6980E">
      <w:start w:val="1"/>
      <w:numFmt w:val="bullet"/>
      <w:lvlText w:val=""/>
      <w:lvlPicBulletId w:val="0"/>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44558B9"/>
    <w:multiLevelType w:val="hybridMultilevel"/>
    <w:tmpl w:val="0CB0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A62013"/>
    <w:multiLevelType w:val="hybridMultilevel"/>
    <w:tmpl w:val="73E2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FD31D3D"/>
    <w:multiLevelType w:val="hybridMultilevel"/>
    <w:tmpl w:val="B6404760"/>
    <w:lvl w:ilvl="0" w:tplc="A530C3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58"/>
  </w:num>
  <w:num w:numId="3">
    <w:abstractNumId w:val="64"/>
  </w:num>
  <w:num w:numId="4">
    <w:abstractNumId w:val="34"/>
  </w:num>
  <w:num w:numId="5">
    <w:abstractNumId w:val="45"/>
  </w:num>
  <w:num w:numId="6">
    <w:abstractNumId w:val="38"/>
  </w:num>
  <w:num w:numId="7">
    <w:abstractNumId w:val="49"/>
  </w:num>
  <w:num w:numId="8">
    <w:abstractNumId w:val="46"/>
  </w:num>
  <w:num w:numId="9">
    <w:abstractNumId w:val="54"/>
  </w:num>
  <w:num w:numId="10">
    <w:abstractNumId w:val="36"/>
  </w:num>
  <w:num w:numId="11">
    <w:abstractNumId w:val="32"/>
  </w:num>
  <w:num w:numId="12">
    <w:abstractNumId w:val="47"/>
  </w:num>
  <w:num w:numId="13">
    <w:abstractNumId w:val="53"/>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5"/>
  </w:num>
  <w:num w:numId="30">
    <w:abstractNumId w:val="16"/>
  </w:num>
  <w:num w:numId="31">
    <w:abstractNumId w:val="17"/>
  </w:num>
  <w:num w:numId="32">
    <w:abstractNumId w:val="18"/>
  </w:num>
  <w:num w:numId="33">
    <w:abstractNumId w:val="19"/>
  </w:num>
  <w:num w:numId="34">
    <w:abstractNumId w:val="20"/>
  </w:num>
  <w:num w:numId="35">
    <w:abstractNumId w:val="21"/>
  </w:num>
  <w:num w:numId="36">
    <w:abstractNumId w:val="22"/>
  </w:num>
  <w:num w:numId="37">
    <w:abstractNumId w:val="23"/>
  </w:num>
  <w:num w:numId="38">
    <w:abstractNumId w:val="24"/>
  </w:num>
  <w:num w:numId="39">
    <w:abstractNumId w:val="25"/>
  </w:num>
  <w:num w:numId="40">
    <w:abstractNumId w:val="26"/>
  </w:num>
  <w:num w:numId="41">
    <w:abstractNumId w:val="27"/>
  </w:num>
  <w:num w:numId="42">
    <w:abstractNumId w:val="28"/>
  </w:num>
  <w:num w:numId="43">
    <w:abstractNumId w:val="29"/>
  </w:num>
  <w:num w:numId="44">
    <w:abstractNumId w:val="30"/>
  </w:num>
  <w:num w:numId="45">
    <w:abstractNumId w:val="51"/>
  </w:num>
  <w:num w:numId="46">
    <w:abstractNumId w:val="60"/>
  </w:num>
  <w:num w:numId="47">
    <w:abstractNumId w:val="48"/>
  </w:num>
  <w:num w:numId="48">
    <w:abstractNumId w:val="43"/>
  </w:num>
  <w:num w:numId="49">
    <w:abstractNumId w:val="63"/>
  </w:num>
  <w:num w:numId="50">
    <w:abstractNumId w:val="35"/>
  </w:num>
  <w:num w:numId="51">
    <w:abstractNumId w:val="40"/>
  </w:num>
  <w:num w:numId="52">
    <w:abstractNumId w:val="56"/>
  </w:num>
  <w:num w:numId="53">
    <w:abstractNumId w:val="55"/>
  </w:num>
  <w:num w:numId="54">
    <w:abstractNumId w:val="62"/>
  </w:num>
  <w:num w:numId="55">
    <w:abstractNumId w:val="57"/>
  </w:num>
  <w:num w:numId="56">
    <w:abstractNumId w:val="41"/>
  </w:num>
  <w:num w:numId="57">
    <w:abstractNumId w:val="31"/>
  </w:num>
  <w:num w:numId="58">
    <w:abstractNumId w:val="33"/>
  </w:num>
  <w:num w:numId="59">
    <w:abstractNumId w:val="52"/>
  </w:num>
  <w:num w:numId="60">
    <w:abstractNumId w:val="44"/>
  </w:num>
  <w:num w:numId="61">
    <w:abstractNumId w:val="37"/>
  </w:num>
  <w:num w:numId="62">
    <w:abstractNumId w:val="42"/>
  </w:num>
  <w:num w:numId="63">
    <w:abstractNumId w:val="61"/>
  </w:num>
  <w:num w:numId="64">
    <w:abstractNumId w:val="39"/>
  </w:num>
  <w:num w:numId="65">
    <w:abstractNumId w:val="5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E01"/>
    <w:rsid w:val="00004560"/>
    <w:rsid w:val="0001095E"/>
    <w:rsid w:val="00012D82"/>
    <w:rsid w:val="00021FDA"/>
    <w:rsid w:val="00025E74"/>
    <w:rsid w:val="00036927"/>
    <w:rsid w:val="00036E51"/>
    <w:rsid w:val="00040732"/>
    <w:rsid w:val="0005338B"/>
    <w:rsid w:val="00076B14"/>
    <w:rsid w:val="00080541"/>
    <w:rsid w:val="00085F25"/>
    <w:rsid w:val="000863CF"/>
    <w:rsid w:val="00090665"/>
    <w:rsid w:val="000A2B05"/>
    <w:rsid w:val="000D0580"/>
    <w:rsid w:val="000E5082"/>
    <w:rsid w:val="000F6C1A"/>
    <w:rsid w:val="00102C29"/>
    <w:rsid w:val="00106DE2"/>
    <w:rsid w:val="00121650"/>
    <w:rsid w:val="00123410"/>
    <w:rsid w:val="00123CA4"/>
    <w:rsid w:val="001352AE"/>
    <w:rsid w:val="00150489"/>
    <w:rsid w:val="001852F1"/>
    <w:rsid w:val="00190A41"/>
    <w:rsid w:val="001C22EB"/>
    <w:rsid w:val="001C78B2"/>
    <w:rsid w:val="001E0A2F"/>
    <w:rsid w:val="001E3C23"/>
    <w:rsid w:val="001F216A"/>
    <w:rsid w:val="001F4D5B"/>
    <w:rsid w:val="001F7392"/>
    <w:rsid w:val="00210A52"/>
    <w:rsid w:val="002144B1"/>
    <w:rsid w:val="00220513"/>
    <w:rsid w:val="00225A94"/>
    <w:rsid w:val="00233867"/>
    <w:rsid w:val="002378D8"/>
    <w:rsid w:val="00245E93"/>
    <w:rsid w:val="00253212"/>
    <w:rsid w:val="002716C1"/>
    <w:rsid w:val="00280712"/>
    <w:rsid w:val="00282047"/>
    <w:rsid w:val="00282C12"/>
    <w:rsid w:val="002843A4"/>
    <w:rsid w:val="002851AE"/>
    <w:rsid w:val="0029232D"/>
    <w:rsid w:val="00293A63"/>
    <w:rsid w:val="002A25A3"/>
    <w:rsid w:val="002A6EB6"/>
    <w:rsid w:val="002B7D51"/>
    <w:rsid w:val="002E2769"/>
    <w:rsid w:val="002E2E3C"/>
    <w:rsid w:val="002E3E8C"/>
    <w:rsid w:val="00304FAB"/>
    <w:rsid w:val="0030579B"/>
    <w:rsid w:val="0031231C"/>
    <w:rsid w:val="00323869"/>
    <w:rsid w:val="003416D7"/>
    <w:rsid w:val="0035244B"/>
    <w:rsid w:val="003527A0"/>
    <w:rsid w:val="0037030D"/>
    <w:rsid w:val="0039122F"/>
    <w:rsid w:val="003A4E9F"/>
    <w:rsid w:val="003A6774"/>
    <w:rsid w:val="003B4627"/>
    <w:rsid w:val="003C289E"/>
    <w:rsid w:val="003D1F26"/>
    <w:rsid w:val="003D3FFF"/>
    <w:rsid w:val="003F7DA9"/>
    <w:rsid w:val="004066ED"/>
    <w:rsid w:val="0040790E"/>
    <w:rsid w:val="004232D7"/>
    <w:rsid w:val="004301EA"/>
    <w:rsid w:val="004325D0"/>
    <w:rsid w:val="00433469"/>
    <w:rsid w:val="004366E3"/>
    <w:rsid w:val="004477E9"/>
    <w:rsid w:val="00464048"/>
    <w:rsid w:val="004658AB"/>
    <w:rsid w:val="0048466E"/>
    <w:rsid w:val="00487E97"/>
    <w:rsid w:val="0049113F"/>
    <w:rsid w:val="004937CD"/>
    <w:rsid w:val="004A01AD"/>
    <w:rsid w:val="004A0650"/>
    <w:rsid w:val="004A5003"/>
    <w:rsid w:val="004B30D2"/>
    <w:rsid w:val="004C026D"/>
    <w:rsid w:val="004C7AF1"/>
    <w:rsid w:val="004D0187"/>
    <w:rsid w:val="004D1869"/>
    <w:rsid w:val="004E0EF3"/>
    <w:rsid w:val="004F3BEE"/>
    <w:rsid w:val="004F6490"/>
    <w:rsid w:val="00507214"/>
    <w:rsid w:val="00520417"/>
    <w:rsid w:val="0052061A"/>
    <w:rsid w:val="0052338C"/>
    <w:rsid w:val="0052600C"/>
    <w:rsid w:val="00533871"/>
    <w:rsid w:val="0054081B"/>
    <w:rsid w:val="00543F69"/>
    <w:rsid w:val="00562900"/>
    <w:rsid w:val="0057369F"/>
    <w:rsid w:val="00590B7D"/>
    <w:rsid w:val="005C44F4"/>
    <w:rsid w:val="005D2FA0"/>
    <w:rsid w:val="005D33D6"/>
    <w:rsid w:val="005E1E2D"/>
    <w:rsid w:val="005F632C"/>
    <w:rsid w:val="005F73ED"/>
    <w:rsid w:val="00600763"/>
    <w:rsid w:val="00602E80"/>
    <w:rsid w:val="006117A2"/>
    <w:rsid w:val="00612646"/>
    <w:rsid w:val="00620DA4"/>
    <w:rsid w:val="00625D5B"/>
    <w:rsid w:val="0063009B"/>
    <w:rsid w:val="00633764"/>
    <w:rsid w:val="00636793"/>
    <w:rsid w:val="00644617"/>
    <w:rsid w:val="00653B8D"/>
    <w:rsid w:val="00653C20"/>
    <w:rsid w:val="00654B62"/>
    <w:rsid w:val="00660A94"/>
    <w:rsid w:val="00685F60"/>
    <w:rsid w:val="0069095C"/>
    <w:rsid w:val="0069247E"/>
    <w:rsid w:val="00694715"/>
    <w:rsid w:val="00696841"/>
    <w:rsid w:val="0069759F"/>
    <w:rsid w:val="006B408C"/>
    <w:rsid w:val="006C07D1"/>
    <w:rsid w:val="006C4E0A"/>
    <w:rsid w:val="006D4A30"/>
    <w:rsid w:val="00707EA7"/>
    <w:rsid w:val="0071474E"/>
    <w:rsid w:val="0072414A"/>
    <w:rsid w:val="007248BF"/>
    <w:rsid w:val="00743E71"/>
    <w:rsid w:val="00765D0D"/>
    <w:rsid w:val="0077379F"/>
    <w:rsid w:val="00781300"/>
    <w:rsid w:val="00781AC9"/>
    <w:rsid w:val="00783A76"/>
    <w:rsid w:val="007850D0"/>
    <w:rsid w:val="007A3114"/>
    <w:rsid w:val="007A6435"/>
    <w:rsid w:val="007B763E"/>
    <w:rsid w:val="007C2412"/>
    <w:rsid w:val="007C4BAE"/>
    <w:rsid w:val="007C4E79"/>
    <w:rsid w:val="007D2C7C"/>
    <w:rsid w:val="007E1B5F"/>
    <w:rsid w:val="007E7803"/>
    <w:rsid w:val="007F3A85"/>
    <w:rsid w:val="007F7D74"/>
    <w:rsid w:val="00802036"/>
    <w:rsid w:val="00804D43"/>
    <w:rsid w:val="00811C31"/>
    <w:rsid w:val="00811D54"/>
    <w:rsid w:val="00813D19"/>
    <w:rsid w:val="00816B54"/>
    <w:rsid w:val="0081760D"/>
    <w:rsid w:val="0083573D"/>
    <w:rsid w:val="00837CEF"/>
    <w:rsid w:val="0084051E"/>
    <w:rsid w:val="00845C26"/>
    <w:rsid w:val="00850BA1"/>
    <w:rsid w:val="00850F82"/>
    <w:rsid w:val="00854E77"/>
    <w:rsid w:val="008614C9"/>
    <w:rsid w:val="00862A05"/>
    <w:rsid w:val="00871B9B"/>
    <w:rsid w:val="00875721"/>
    <w:rsid w:val="00875DA4"/>
    <w:rsid w:val="00884521"/>
    <w:rsid w:val="0089714E"/>
    <w:rsid w:val="008A7E7B"/>
    <w:rsid w:val="008B4C16"/>
    <w:rsid w:val="008B4FC7"/>
    <w:rsid w:val="008C42CD"/>
    <w:rsid w:val="008D4626"/>
    <w:rsid w:val="008D4B8A"/>
    <w:rsid w:val="009000C0"/>
    <w:rsid w:val="0090153A"/>
    <w:rsid w:val="00916AE4"/>
    <w:rsid w:val="009217FC"/>
    <w:rsid w:val="00931914"/>
    <w:rsid w:val="00932318"/>
    <w:rsid w:val="0094105A"/>
    <w:rsid w:val="0094182A"/>
    <w:rsid w:val="009437C0"/>
    <w:rsid w:val="0095037B"/>
    <w:rsid w:val="00956BC0"/>
    <w:rsid w:val="00966BD8"/>
    <w:rsid w:val="00977918"/>
    <w:rsid w:val="0098141E"/>
    <w:rsid w:val="009900CB"/>
    <w:rsid w:val="009A4B55"/>
    <w:rsid w:val="009A4BDF"/>
    <w:rsid w:val="009D158A"/>
    <w:rsid w:val="009E1102"/>
    <w:rsid w:val="009E2BCA"/>
    <w:rsid w:val="009E3676"/>
    <w:rsid w:val="009F0CF0"/>
    <w:rsid w:val="009F6A8D"/>
    <w:rsid w:val="00A01D5B"/>
    <w:rsid w:val="00A04B83"/>
    <w:rsid w:val="00A10ACF"/>
    <w:rsid w:val="00A14A13"/>
    <w:rsid w:val="00A359AE"/>
    <w:rsid w:val="00A37B4B"/>
    <w:rsid w:val="00A53B24"/>
    <w:rsid w:val="00A642EB"/>
    <w:rsid w:val="00A6746E"/>
    <w:rsid w:val="00A710A8"/>
    <w:rsid w:val="00A811A2"/>
    <w:rsid w:val="00A83DC6"/>
    <w:rsid w:val="00A96E95"/>
    <w:rsid w:val="00A97222"/>
    <w:rsid w:val="00A97888"/>
    <w:rsid w:val="00AB21ED"/>
    <w:rsid w:val="00AC04E4"/>
    <w:rsid w:val="00AC60B3"/>
    <w:rsid w:val="00AE699A"/>
    <w:rsid w:val="00B15801"/>
    <w:rsid w:val="00B159C1"/>
    <w:rsid w:val="00B323DD"/>
    <w:rsid w:val="00B610CF"/>
    <w:rsid w:val="00B62657"/>
    <w:rsid w:val="00B72B1D"/>
    <w:rsid w:val="00B8126C"/>
    <w:rsid w:val="00B8168F"/>
    <w:rsid w:val="00BB4A87"/>
    <w:rsid w:val="00BB7A23"/>
    <w:rsid w:val="00BC27AC"/>
    <w:rsid w:val="00BC50A0"/>
    <w:rsid w:val="00BC70EE"/>
    <w:rsid w:val="00BC797B"/>
    <w:rsid w:val="00BD146D"/>
    <w:rsid w:val="00BD1A51"/>
    <w:rsid w:val="00BD27B2"/>
    <w:rsid w:val="00BE4341"/>
    <w:rsid w:val="00C07744"/>
    <w:rsid w:val="00C17D0C"/>
    <w:rsid w:val="00C23EC3"/>
    <w:rsid w:val="00C2672D"/>
    <w:rsid w:val="00C37AAD"/>
    <w:rsid w:val="00C449EB"/>
    <w:rsid w:val="00C71B64"/>
    <w:rsid w:val="00C73103"/>
    <w:rsid w:val="00C748F6"/>
    <w:rsid w:val="00C7671C"/>
    <w:rsid w:val="00C77ADE"/>
    <w:rsid w:val="00C8339C"/>
    <w:rsid w:val="00C94350"/>
    <w:rsid w:val="00C979CB"/>
    <w:rsid w:val="00CB1ED8"/>
    <w:rsid w:val="00CB68DD"/>
    <w:rsid w:val="00CC4145"/>
    <w:rsid w:val="00CC6AF5"/>
    <w:rsid w:val="00CD4524"/>
    <w:rsid w:val="00CD7F41"/>
    <w:rsid w:val="00D02F49"/>
    <w:rsid w:val="00D078AC"/>
    <w:rsid w:val="00D14C1A"/>
    <w:rsid w:val="00D16F5E"/>
    <w:rsid w:val="00D213D0"/>
    <w:rsid w:val="00D275FB"/>
    <w:rsid w:val="00D3027B"/>
    <w:rsid w:val="00D31BDC"/>
    <w:rsid w:val="00D34085"/>
    <w:rsid w:val="00D3421C"/>
    <w:rsid w:val="00D3708B"/>
    <w:rsid w:val="00D416E4"/>
    <w:rsid w:val="00D6124C"/>
    <w:rsid w:val="00D61C57"/>
    <w:rsid w:val="00D72C6D"/>
    <w:rsid w:val="00D85F7C"/>
    <w:rsid w:val="00D85FE1"/>
    <w:rsid w:val="00DA032B"/>
    <w:rsid w:val="00DA1A04"/>
    <w:rsid w:val="00DA3ED2"/>
    <w:rsid w:val="00DA6B6A"/>
    <w:rsid w:val="00DB08A2"/>
    <w:rsid w:val="00DD362C"/>
    <w:rsid w:val="00DD5D7C"/>
    <w:rsid w:val="00DD7C22"/>
    <w:rsid w:val="00DE1DA2"/>
    <w:rsid w:val="00DE2226"/>
    <w:rsid w:val="00DF046D"/>
    <w:rsid w:val="00DF30E9"/>
    <w:rsid w:val="00DF5E96"/>
    <w:rsid w:val="00DF6302"/>
    <w:rsid w:val="00E00933"/>
    <w:rsid w:val="00E05F43"/>
    <w:rsid w:val="00E1109A"/>
    <w:rsid w:val="00E301D0"/>
    <w:rsid w:val="00E341B9"/>
    <w:rsid w:val="00E40B0B"/>
    <w:rsid w:val="00E4166B"/>
    <w:rsid w:val="00E477D4"/>
    <w:rsid w:val="00E577CC"/>
    <w:rsid w:val="00E769DB"/>
    <w:rsid w:val="00E770A7"/>
    <w:rsid w:val="00E8296F"/>
    <w:rsid w:val="00E872FB"/>
    <w:rsid w:val="00E9038C"/>
    <w:rsid w:val="00EA04FC"/>
    <w:rsid w:val="00EA0EAE"/>
    <w:rsid w:val="00EB0B97"/>
    <w:rsid w:val="00EB7AE4"/>
    <w:rsid w:val="00EE2453"/>
    <w:rsid w:val="00EE2468"/>
    <w:rsid w:val="00EE31C9"/>
    <w:rsid w:val="00F005C3"/>
    <w:rsid w:val="00F01226"/>
    <w:rsid w:val="00F03560"/>
    <w:rsid w:val="00F04940"/>
    <w:rsid w:val="00F07BC1"/>
    <w:rsid w:val="00F103AD"/>
    <w:rsid w:val="00F1577B"/>
    <w:rsid w:val="00F15D1E"/>
    <w:rsid w:val="00F20F65"/>
    <w:rsid w:val="00F218BD"/>
    <w:rsid w:val="00F221B9"/>
    <w:rsid w:val="00F3317F"/>
    <w:rsid w:val="00F3428E"/>
    <w:rsid w:val="00F35F50"/>
    <w:rsid w:val="00F54F9D"/>
    <w:rsid w:val="00F6717B"/>
    <w:rsid w:val="00F701E7"/>
    <w:rsid w:val="00F72DCA"/>
    <w:rsid w:val="00F86771"/>
    <w:rsid w:val="00FB55CB"/>
    <w:rsid w:val="00FD2029"/>
    <w:rsid w:val="00FD2E01"/>
    <w:rsid w:val="00FD55F8"/>
    <w:rsid w:val="00FE0EFC"/>
    <w:rsid w:val="00FF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DE3C7"/>
  <w15:docId w15:val="{DBB413C8-51E0-460A-9807-3AEABBA7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E01"/>
    <w:rPr>
      <w:rFonts w:ascii="Times New Roman" w:eastAsia="Times New Roman" w:hAnsi="Times New Roman"/>
    </w:rPr>
  </w:style>
  <w:style w:type="paragraph" w:styleId="Heading1">
    <w:name w:val="heading 1"/>
    <w:basedOn w:val="Normal"/>
    <w:next w:val="Normal"/>
    <w:link w:val="Heading1Char"/>
    <w:qFormat/>
    <w:rsid w:val="00FD2E01"/>
    <w:pPr>
      <w:keepNext/>
      <w:jc w:val="both"/>
      <w:outlineLvl w:val="0"/>
    </w:pPr>
    <w:rPr>
      <w:b/>
      <w:sz w:val="24"/>
    </w:rPr>
  </w:style>
  <w:style w:type="paragraph" w:styleId="Heading2">
    <w:name w:val="heading 2"/>
    <w:basedOn w:val="Normal"/>
    <w:next w:val="Normal"/>
    <w:link w:val="Heading2Char"/>
    <w:uiPriority w:val="9"/>
    <w:unhideWhenUsed/>
    <w:qFormat/>
    <w:rsid w:val="00123CA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BD8"/>
    <w:rPr>
      <w:sz w:val="22"/>
      <w:szCs w:val="22"/>
    </w:rPr>
  </w:style>
  <w:style w:type="character" w:customStyle="1" w:styleId="Heading1Char">
    <w:name w:val="Heading 1 Char"/>
    <w:basedOn w:val="DefaultParagraphFont"/>
    <w:link w:val="Heading1"/>
    <w:rsid w:val="00FD2E01"/>
    <w:rPr>
      <w:rFonts w:ascii="Times New Roman" w:eastAsia="Times New Roman" w:hAnsi="Times New Roman" w:cs="Times New Roman"/>
      <w:b/>
      <w:sz w:val="24"/>
      <w:szCs w:val="20"/>
    </w:rPr>
  </w:style>
  <w:style w:type="paragraph" w:styleId="BodyText">
    <w:name w:val="Body Text"/>
    <w:basedOn w:val="Normal"/>
    <w:link w:val="BodyTextChar"/>
    <w:rsid w:val="00FD2E01"/>
    <w:pPr>
      <w:spacing w:line="240" w:lineRule="atLeast"/>
      <w:ind w:firstLine="240"/>
      <w:jc w:val="both"/>
    </w:pPr>
    <w:rPr>
      <w:rFonts w:ascii="Ottawa" w:hAnsi="Ottawa"/>
      <w:color w:val="000000"/>
      <w:sz w:val="22"/>
    </w:rPr>
  </w:style>
  <w:style w:type="character" w:customStyle="1" w:styleId="BodyTextChar">
    <w:name w:val="Body Text Char"/>
    <w:basedOn w:val="DefaultParagraphFont"/>
    <w:link w:val="BodyText"/>
    <w:rsid w:val="00FD2E01"/>
    <w:rPr>
      <w:rFonts w:ascii="Ottawa" w:eastAsia="Times New Roman" w:hAnsi="Ottawa" w:cs="Times New Roman"/>
      <w:color w:val="000000"/>
      <w:szCs w:val="20"/>
    </w:rPr>
  </w:style>
  <w:style w:type="paragraph" w:styleId="Footer">
    <w:name w:val="footer"/>
    <w:basedOn w:val="Normal"/>
    <w:link w:val="FooterChar"/>
    <w:uiPriority w:val="99"/>
    <w:rsid w:val="00FD2E01"/>
    <w:pPr>
      <w:tabs>
        <w:tab w:val="center" w:pos="4320"/>
        <w:tab w:val="right" w:pos="8640"/>
      </w:tabs>
    </w:pPr>
  </w:style>
  <w:style w:type="character" w:customStyle="1" w:styleId="FooterChar">
    <w:name w:val="Footer Char"/>
    <w:basedOn w:val="DefaultParagraphFont"/>
    <w:link w:val="Footer"/>
    <w:uiPriority w:val="99"/>
    <w:rsid w:val="00FD2E01"/>
    <w:rPr>
      <w:rFonts w:ascii="Times New Roman" w:eastAsia="Times New Roman" w:hAnsi="Times New Roman" w:cs="Times New Roman"/>
      <w:sz w:val="20"/>
      <w:szCs w:val="20"/>
    </w:rPr>
  </w:style>
  <w:style w:type="paragraph" w:styleId="Title">
    <w:name w:val="Title"/>
    <w:basedOn w:val="Normal"/>
    <w:link w:val="TitleChar"/>
    <w:qFormat/>
    <w:rsid w:val="00FD2E01"/>
    <w:pPr>
      <w:jc w:val="center"/>
    </w:pPr>
    <w:rPr>
      <w:rFonts w:ascii="Arial Narrow" w:hAnsi="Arial Narrow"/>
      <w:sz w:val="72"/>
    </w:rPr>
  </w:style>
  <w:style w:type="character" w:customStyle="1" w:styleId="TitleChar">
    <w:name w:val="Title Char"/>
    <w:basedOn w:val="DefaultParagraphFont"/>
    <w:link w:val="Title"/>
    <w:rsid w:val="00FD2E01"/>
    <w:rPr>
      <w:rFonts w:ascii="Arial Narrow" w:eastAsia="Times New Roman" w:hAnsi="Arial Narrow" w:cs="Times New Roman"/>
      <w:sz w:val="72"/>
      <w:szCs w:val="20"/>
    </w:rPr>
  </w:style>
  <w:style w:type="paragraph" w:styleId="BodyTextIndent">
    <w:name w:val="Body Text Indent"/>
    <w:basedOn w:val="Normal"/>
    <w:link w:val="BodyTextIndentChar"/>
    <w:rsid w:val="00FD2E01"/>
    <w:pPr>
      <w:spacing w:after="120"/>
      <w:ind w:left="360"/>
    </w:pPr>
  </w:style>
  <w:style w:type="character" w:customStyle="1" w:styleId="BodyTextIndentChar">
    <w:name w:val="Body Text Indent Char"/>
    <w:basedOn w:val="DefaultParagraphFont"/>
    <w:link w:val="BodyTextIndent"/>
    <w:rsid w:val="00FD2E01"/>
    <w:rPr>
      <w:rFonts w:ascii="Times New Roman" w:eastAsia="Times New Roman" w:hAnsi="Times New Roman" w:cs="Times New Roman"/>
      <w:sz w:val="20"/>
      <w:szCs w:val="20"/>
    </w:rPr>
  </w:style>
  <w:style w:type="paragraph" w:customStyle="1" w:styleId="BulletIndented">
    <w:name w:val="Bullet Indented"/>
    <w:rsid w:val="00FD2E01"/>
    <w:pPr>
      <w:numPr>
        <w:numId w:val="1"/>
      </w:numPr>
      <w:spacing w:after="240"/>
    </w:pPr>
    <w:rPr>
      <w:sz w:val="24"/>
      <w:szCs w:val="24"/>
    </w:rPr>
  </w:style>
  <w:style w:type="paragraph" w:customStyle="1" w:styleId="CenteredHeading">
    <w:name w:val="Centered Heading"/>
    <w:basedOn w:val="Normal"/>
    <w:next w:val="Normal"/>
    <w:rsid w:val="00FD2E01"/>
    <w:pPr>
      <w:jc w:val="center"/>
    </w:pPr>
    <w:rPr>
      <w:b/>
      <w:bCs/>
      <w:sz w:val="24"/>
      <w:szCs w:val="24"/>
      <w:u w:val="single"/>
    </w:rPr>
  </w:style>
  <w:style w:type="character" w:styleId="FootnoteReference">
    <w:name w:val="footnote reference"/>
    <w:basedOn w:val="DefaultParagraphFont"/>
    <w:uiPriority w:val="99"/>
    <w:semiHidden/>
    <w:unhideWhenUsed/>
    <w:rsid w:val="00FD2E01"/>
    <w:rPr>
      <w:vertAlign w:val="superscript"/>
    </w:rPr>
  </w:style>
  <w:style w:type="character" w:customStyle="1" w:styleId="Heading2Char">
    <w:name w:val="Heading 2 Char"/>
    <w:basedOn w:val="DefaultParagraphFont"/>
    <w:link w:val="Heading2"/>
    <w:uiPriority w:val="9"/>
    <w:rsid w:val="00123CA4"/>
    <w:rPr>
      <w:rFonts w:ascii="Cambria" w:eastAsia="Times New Roman" w:hAnsi="Cambria" w:cs="Times New Roman"/>
      <w:b/>
      <w:bCs/>
      <w:i/>
      <w:iCs/>
      <w:sz w:val="28"/>
      <w:szCs w:val="28"/>
    </w:rPr>
  </w:style>
  <w:style w:type="paragraph" w:styleId="Subtitle">
    <w:name w:val="Subtitle"/>
    <w:basedOn w:val="Normal"/>
    <w:link w:val="SubtitleChar"/>
    <w:qFormat/>
    <w:rsid w:val="00123CA4"/>
    <w:pPr>
      <w:jc w:val="center"/>
    </w:pPr>
    <w:rPr>
      <w:sz w:val="44"/>
    </w:rPr>
  </w:style>
  <w:style w:type="character" w:customStyle="1" w:styleId="SubtitleChar">
    <w:name w:val="Subtitle Char"/>
    <w:basedOn w:val="DefaultParagraphFont"/>
    <w:link w:val="Subtitle"/>
    <w:rsid w:val="00123CA4"/>
    <w:rPr>
      <w:rFonts w:ascii="Times New Roman" w:eastAsia="Times New Roman" w:hAnsi="Times New Roman"/>
      <w:sz w:val="44"/>
    </w:rPr>
  </w:style>
  <w:style w:type="paragraph" w:styleId="EndnoteText">
    <w:name w:val="endnote text"/>
    <w:basedOn w:val="Normal"/>
    <w:next w:val="Normal"/>
    <w:link w:val="EndnoteTextChar"/>
    <w:semiHidden/>
    <w:rsid w:val="00123CA4"/>
    <w:pPr>
      <w:autoSpaceDE w:val="0"/>
      <w:autoSpaceDN w:val="0"/>
      <w:adjustRightInd w:val="0"/>
    </w:pPr>
    <w:rPr>
      <w:sz w:val="24"/>
      <w:szCs w:val="24"/>
    </w:rPr>
  </w:style>
  <w:style w:type="character" w:customStyle="1" w:styleId="EndnoteTextChar">
    <w:name w:val="Endnote Text Char"/>
    <w:basedOn w:val="DefaultParagraphFont"/>
    <w:link w:val="EndnoteText"/>
    <w:semiHidden/>
    <w:rsid w:val="00123CA4"/>
    <w:rPr>
      <w:rFonts w:ascii="Times New Roman" w:eastAsia="Times New Roman" w:hAnsi="Times New Roman"/>
      <w:sz w:val="24"/>
      <w:szCs w:val="24"/>
    </w:rPr>
  </w:style>
  <w:style w:type="character" w:styleId="Hyperlink">
    <w:name w:val="Hyperlink"/>
    <w:basedOn w:val="DefaultParagraphFont"/>
    <w:rsid w:val="00123CA4"/>
    <w:rPr>
      <w:color w:val="0000FF"/>
      <w:u w:val="single"/>
    </w:rPr>
  </w:style>
  <w:style w:type="paragraph" w:styleId="BodyTextIndent3">
    <w:name w:val="Body Text Indent 3"/>
    <w:basedOn w:val="Normal"/>
    <w:link w:val="BodyTextIndent3Char"/>
    <w:uiPriority w:val="99"/>
    <w:semiHidden/>
    <w:unhideWhenUsed/>
    <w:rsid w:val="009F0CF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0CF0"/>
    <w:rPr>
      <w:rFonts w:ascii="Times New Roman" w:eastAsia="Times New Roman" w:hAnsi="Times New Roman"/>
      <w:sz w:val="16"/>
      <w:szCs w:val="16"/>
    </w:rPr>
  </w:style>
  <w:style w:type="paragraph" w:customStyle="1" w:styleId="LeftHeading">
    <w:name w:val="Left Heading"/>
    <w:basedOn w:val="CenteredHeading"/>
    <w:rsid w:val="009F0CF0"/>
    <w:pPr>
      <w:keepNext/>
      <w:spacing w:after="240"/>
      <w:jc w:val="left"/>
    </w:pPr>
  </w:style>
  <w:style w:type="paragraph" w:styleId="ListParagraph">
    <w:name w:val="List Paragraph"/>
    <w:basedOn w:val="Normal"/>
    <w:uiPriority w:val="34"/>
    <w:qFormat/>
    <w:rsid w:val="0001095E"/>
    <w:pPr>
      <w:ind w:left="720"/>
    </w:pPr>
  </w:style>
  <w:style w:type="paragraph" w:customStyle="1" w:styleId="Heading1AA">
    <w:name w:val="Heading 1 A A"/>
    <w:next w:val="Normal"/>
    <w:rsid w:val="00B323DD"/>
    <w:pPr>
      <w:keepNext/>
      <w:jc w:val="center"/>
      <w:outlineLvl w:val="0"/>
    </w:pPr>
    <w:rPr>
      <w:rFonts w:ascii="Times New Roman Bold" w:eastAsia="ヒラギノ角ゴ Pro W3" w:hAnsi="Times New Roman Bold"/>
      <w:color w:val="000000"/>
      <w:sz w:val="40"/>
    </w:rPr>
  </w:style>
  <w:style w:type="paragraph" w:customStyle="1" w:styleId="FreeForm">
    <w:name w:val="Free Form"/>
    <w:rsid w:val="00B323DD"/>
    <w:rPr>
      <w:rFonts w:ascii="Times New Roman" w:eastAsia="ヒラギノ角ゴ Pro W3" w:hAnsi="Times New Roman"/>
      <w:color w:val="000000"/>
    </w:rPr>
  </w:style>
  <w:style w:type="paragraph" w:customStyle="1" w:styleId="Heading2AA">
    <w:name w:val="Heading 2 A A"/>
    <w:next w:val="Normal"/>
    <w:rsid w:val="00B323DD"/>
    <w:pPr>
      <w:keepNext/>
      <w:jc w:val="center"/>
      <w:outlineLvl w:val="1"/>
    </w:pPr>
    <w:rPr>
      <w:rFonts w:ascii="Times New Roman Bold" w:eastAsia="ヒラギノ角ゴ Pro W3" w:hAnsi="Times New Roman Bold"/>
      <w:color w:val="000000"/>
      <w:sz w:val="36"/>
    </w:rPr>
  </w:style>
  <w:style w:type="paragraph" w:styleId="BalloonText">
    <w:name w:val="Balloon Text"/>
    <w:basedOn w:val="Normal"/>
    <w:link w:val="BalloonTextChar"/>
    <w:uiPriority w:val="99"/>
    <w:semiHidden/>
    <w:rsid w:val="00E577CC"/>
    <w:rPr>
      <w:rFonts w:ascii="Tahoma" w:hAnsi="Tahoma" w:cs="Tahoma"/>
      <w:sz w:val="16"/>
      <w:szCs w:val="16"/>
    </w:rPr>
  </w:style>
  <w:style w:type="character" w:customStyle="1" w:styleId="BalloonTextChar">
    <w:name w:val="Balloon Text Char"/>
    <w:basedOn w:val="DefaultParagraphFont"/>
    <w:link w:val="BalloonText"/>
    <w:uiPriority w:val="99"/>
    <w:semiHidden/>
    <w:rsid w:val="00E577CC"/>
    <w:rPr>
      <w:rFonts w:ascii="Tahoma" w:eastAsia="Times New Roman" w:hAnsi="Tahoma" w:cs="Tahoma"/>
      <w:sz w:val="16"/>
      <w:szCs w:val="16"/>
    </w:rPr>
  </w:style>
  <w:style w:type="paragraph" w:customStyle="1" w:styleId="Body">
    <w:name w:val="Body"/>
    <w:rsid w:val="00F6717B"/>
    <w:rPr>
      <w:rFonts w:ascii="Helvetica" w:eastAsia="ヒラギノ角ゴ Pro W3" w:hAnsi="Helvetica"/>
      <w:color w:val="000000"/>
      <w:sz w:val="24"/>
    </w:rPr>
  </w:style>
  <w:style w:type="paragraph" w:styleId="Header">
    <w:name w:val="header"/>
    <w:basedOn w:val="Normal"/>
    <w:link w:val="HeaderChar"/>
    <w:uiPriority w:val="99"/>
    <w:rsid w:val="008B4FC7"/>
    <w:pPr>
      <w:tabs>
        <w:tab w:val="center" w:pos="4320"/>
        <w:tab w:val="right" w:pos="8640"/>
      </w:tabs>
    </w:pPr>
    <w:rPr>
      <w:sz w:val="24"/>
      <w:szCs w:val="24"/>
    </w:rPr>
  </w:style>
  <w:style w:type="character" w:customStyle="1" w:styleId="HeaderChar">
    <w:name w:val="Header Char"/>
    <w:basedOn w:val="DefaultParagraphFont"/>
    <w:link w:val="Header"/>
    <w:uiPriority w:val="99"/>
    <w:rsid w:val="008B4FC7"/>
    <w:rPr>
      <w:rFonts w:ascii="Times New Roman" w:eastAsia="Times New Roman" w:hAnsi="Times New Roman"/>
      <w:sz w:val="24"/>
      <w:szCs w:val="24"/>
    </w:rPr>
  </w:style>
  <w:style w:type="table" w:styleId="TableGrid">
    <w:name w:val="Table Grid"/>
    <w:basedOn w:val="TableNormal"/>
    <w:uiPriority w:val="59"/>
    <w:rsid w:val="00D31BDC"/>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6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79663">
      <w:bodyDiv w:val="1"/>
      <w:marLeft w:val="0"/>
      <w:marRight w:val="0"/>
      <w:marTop w:val="0"/>
      <w:marBottom w:val="0"/>
      <w:divBdr>
        <w:top w:val="none" w:sz="0" w:space="0" w:color="auto"/>
        <w:left w:val="none" w:sz="0" w:space="0" w:color="auto"/>
        <w:bottom w:val="none" w:sz="0" w:space="0" w:color="auto"/>
        <w:right w:val="none" w:sz="0" w:space="0" w:color="auto"/>
      </w:divBdr>
    </w:div>
    <w:div w:id="625279161">
      <w:bodyDiv w:val="1"/>
      <w:marLeft w:val="0"/>
      <w:marRight w:val="0"/>
      <w:marTop w:val="0"/>
      <w:marBottom w:val="0"/>
      <w:divBdr>
        <w:top w:val="none" w:sz="0" w:space="0" w:color="auto"/>
        <w:left w:val="none" w:sz="0" w:space="0" w:color="auto"/>
        <w:bottom w:val="none" w:sz="0" w:space="0" w:color="auto"/>
        <w:right w:val="none" w:sz="0" w:space="0" w:color="auto"/>
      </w:divBdr>
    </w:div>
    <w:div w:id="1140534644">
      <w:bodyDiv w:val="1"/>
      <w:marLeft w:val="0"/>
      <w:marRight w:val="0"/>
      <w:marTop w:val="0"/>
      <w:marBottom w:val="0"/>
      <w:divBdr>
        <w:top w:val="none" w:sz="0" w:space="0" w:color="auto"/>
        <w:left w:val="none" w:sz="0" w:space="0" w:color="auto"/>
        <w:bottom w:val="none" w:sz="0" w:space="0" w:color="auto"/>
        <w:right w:val="none" w:sz="0" w:space="0" w:color="auto"/>
      </w:divBdr>
    </w:div>
    <w:div w:id="1310284275">
      <w:bodyDiv w:val="1"/>
      <w:marLeft w:val="0"/>
      <w:marRight w:val="0"/>
      <w:marTop w:val="0"/>
      <w:marBottom w:val="0"/>
      <w:divBdr>
        <w:top w:val="none" w:sz="0" w:space="0" w:color="auto"/>
        <w:left w:val="none" w:sz="0" w:space="0" w:color="auto"/>
        <w:bottom w:val="none" w:sz="0" w:space="0" w:color="auto"/>
        <w:right w:val="none" w:sz="0" w:space="0" w:color="auto"/>
      </w:divBdr>
    </w:div>
    <w:div w:id="1362508186">
      <w:bodyDiv w:val="1"/>
      <w:marLeft w:val="0"/>
      <w:marRight w:val="0"/>
      <w:marTop w:val="0"/>
      <w:marBottom w:val="0"/>
      <w:divBdr>
        <w:top w:val="none" w:sz="0" w:space="0" w:color="auto"/>
        <w:left w:val="none" w:sz="0" w:space="0" w:color="auto"/>
        <w:bottom w:val="none" w:sz="0" w:space="0" w:color="auto"/>
        <w:right w:val="none" w:sz="0" w:space="0" w:color="auto"/>
      </w:divBdr>
    </w:div>
    <w:div w:id="1698852793">
      <w:bodyDiv w:val="1"/>
      <w:marLeft w:val="0"/>
      <w:marRight w:val="0"/>
      <w:marTop w:val="0"/>
      <w:marBottom w:val="0"/>
      <w:divBdr>
        <w:top w:val="none" w:sz="0" w:space="0" w:color="auto"/>
        <w:left w:val="none" w:sz="0" w:space="0" w:color="auto"/>
        <w:bottom w:val="none" w:sz="0" w:space="0" w:color="auto"/>
        <w:right w:val="none" w:sz="0" w:space="0" w:color="auto"/>
      </w:divBdr>
      <w:divsChild>
        <w:div w:id="111947382">
          <w:marLeft w:val="0"/>
          <w:marRight w:val="0"/>
          <w:marTop w:val="0"/>
          <w:marBottom w:val="0"/>
          <w:divBdr>
            <w:top w:val="none" w:sz="0" w:space="0" w:color="auto"/>
            <w:left w:val="none" w:sz="0" w:space="0" w:color="auto"/>
            <w:bottom w:val="none" w:sz="0" w:space="0" w:color="auto"/>
            <w:right w:val="none" w:sz="0" w:space="0" w:color="auto"/>
          </w:divBdr>
        </w:div>
        <w:div w:id="16661791">
          <w:marLeft w:val="0"/>
          <w:marRight w:val="0"/>
          <w:marTop w:val="0"/>
          <w:marBottom w:val="0"/>
          <w:divBdr>
            <w:top w:val="none" w:sz="0" w:space="0" w:color="auto"/>
            <w:left w:val="none" w:sz="0" w:space="0" w:color="auto"/>
            <w:bottom w:val="none" w:sz="0" w:space="0" w:color="auto"/>
            <w:right w:val="none" w:sz="0" w:space="0" w:color="auto"/>
          </w:divBdr>
        </w:div>
      </w:divsChild>
    </w:div>
    <w:div w:id="203360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3.jpg"/><Relationship Id="rId17" Type="http://schemas.openxmlformats.org/officeDocument/2006/relationships/hyperlink" Target="http://www.blogs.egusd.net/kenned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E2D80EA3F3E344A406716D26CD171B" ma:contentTypeVersion="14" ma:contentTypeDescription="Create a new document." ma:contentTypeScope="" ma:versionID="cbe4e58aa41a9aa1d7fc8b81c5909cf9">
  <xsd:schema xmlns:xsd="http://www.w3.org/2001/XMLSchema" xmlns:xs="http://www.w3.org/2001/XMLSchema" xmlns:p="http://schemas.microsoft.com/office/2006/metadata/properties" xmlns:ns3="1b5f43b7-78b9-40bf-bd1c-375aa89ddc73" xmlns:ns4="51798d4d-0bbd-4cc0-8199-8b7c209104bf" targetNamespace="http://schemas.microsoft.com/office/2006/metadata/properties" ma:root="true" ma:fieldsID="3336d9db285198e98081e45e83c33fe9" ns3:_="" ns4:_="">
    <xsd:import namespace="1b5f43b7-78b9-40bf-bd1c-375aa89ddc73"/>
    <xsd:import namespace="51798d4d-0bbd-4cc0-8199-8b7c209104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f43b7-78b9-40bf-bd1c-375aa89dd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798d4d-0bbd-4cc0-8199-8b7c209104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85516-B3FE-4343-A078-D5B5B5162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f43b7-78b9-40bf-bd1c-375aa89ddc73"/>
    <ds:schemaRef ds:uri="51798d4d-0bbd-4cc0-8199-8b7c20910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CD1401-10BD-4FB0-8B95-1C2D41EE0D2A}">
  <ds:schemaRefs>
    <ds:schemaRef ds:uri="http://schemas.microsoft.com/sharepoint/v3/contenttype/forms"/>
  </ds:schemaRefs>
</ds:datastoreItem>
</file>

<file path=customXml/itemProps3.xml><?xml version="1.0" encoding="utf-8"?>
<ds:datastoreItem xmlns:ds="http://schemas.openxmlformats.org/officeDocument/2006/customXml" ds:itemID="{6929DE5A-7E38-4EAB-8918-8E8F2EB4B333}">
  <ds:schemaRefs>
    <ds:schemaRef ds:uri="http://purl.org/dc/dcmitype/"/>
    <ds:schemaRef ds:uri="1b5f43b7-78b9-40bf-bd1c-375aa89ddc73"/>
    <ds:schemaRef ds:uri="http://schemas.microsoft.com/office/infopath/2007/PartnerControls"/>
    <ds:schemaRef ds:uri="http://purl.org/dc/elements/1.1/"/>
    <ds:schemaRef ds:uri="http://purl.org/dc/terms/"/>
    <ds:schemaRef ds:uri="http://schemas.microsoft.com/office/2006/metadata/properties"/>
    <ds:schemaRef ds:uri="http://schemas.microsoft.com/office/2006/documentManagement/types"/>
    <ds:schemaRef ds:uri="51798d4d-0bbd-4cc0-8199-8b7c209104bf"/>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3536D1E-DD9C-465D-9A17-F71598CD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8375</Words>
  <Characters>47738</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Elk Grove Unified School District</Company>
  <LinksUpToDate>false</LinksUpToDate>
  <CharactersWithSpaces>56001</CharactersWithSpaces>
  <SharedDoc>false</SharedDoc>
  <HLinks>
    <vt:vector size="24" baseType="variant">
      <vt:variant>
        <vt:i4>4718667</vt:i4>
      </vt:variant>
      <vt:variant>
        <vt:i4>9</vt:i4>
      </vt:variant>
      <vt:variant>
        <vt:i4>0</vt:i4>
      </vt:variant>
      <vt:variant>
        <vt:i4>5</vt:i4>
      </vt:variant>
      <vt:variant>
        <vt:lpwstr>http://www.mylunchmoney.com/</vt:lpwstr>
      </vt:variant>
      <vt:variant>
        <vt:lpwstr/>
      </vt:variant>
      <vt:variant>
        <vt:i4>4718667</vt:i4>
      </vt:variant>
      <vt:variant>
        <vt:i4>6</vt:i4>
      </vt:variant>
      <vt:variant>
        <vt:i4>0</vt:i4>
      </vt:variant>
      <vt:variant>
        <vt:i4>5</vt:i4>
      </vt:variant>
      <vt:variant>
        <vt:lpwstr>http://www.mylunchmoney.com/</vt:lpwstr>
      </vt:variant>
      <vt:variant>
        <vt:lpwstr/>
      </vt:variant>
      <vt:variant>
        <vt:i4>3539001</vt:i4>
      </vt:variant>
      <vt:variant>
        <vt:i4>3</vt:i4>
      </vt:variant>
      <vt:variant>
        <vt:i4>0</vt:i4>
      </vt:variant>
      <vt:variant>
        <vt:i4>5</vt:i4>
      </vt:variant>
      <vt:variant>
        <vt:lpwstr>http://www.egusd.net/butler</vt:lpwstr>
      </vt:variant>
      <vt:variant>
        <vt:lpwstr/>
      </vt:variant>
      <vt:variant>
        <vt:i4>4718667</vt:i4>
      </vt:variant>
      <vt:variant>
        <vt:i4>0</vt:i4>
      </vt:variant>
      <vt:variant>
        <vt:i4>0</vt:i4>
      </vt:variant>
      <vt:variant>
        <vt:i4>5</vt:i4>
      </vt:variant>
      <vt:variant>
        <vt:lpwstr>http://www.mylunchmoney.com/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EGUSD</dc:creator>
  <cp:lastModifiedBy>Kathleen Watt in Technology Services</cp:lastModifiedBy>
  <cp:revision>2</cp:revision>
  <cp:lastPrinted>2020-07-24T00:09:00Z</cp:lastPrinted>
  <dcterms:created xsi:type="dcterms:W3CDTF">2022-06-15T19:35:00Z</dcterms:created>
  <dcterms:modified xsi:type="dcterms:W3CDTF">2022-06-15T19:35:00Z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0x0101000AE2D80EA3F3E344A406716D26CD171B</vt:lpwstr>
  </property>
</Properties>
</file>